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B9D54B" w14:textId="77777777" w:rsidR="00217F1A" w:rsidRPr="009357E0" w:rsidRDefault="00217F1A" w:rsidP="00742BA9">
      <w:pPr>
        <w:spacing w:after="0"/>
        <w:jc w:val="both"/>
        <w:rPr>
          <w:rFonts w:ascii="Arial" w:hAnsi="Arial" w:cs="Arial"/>
          <w:b/>
        </w:rPr>
      </w:pPr>
      <w:r w:rsidRPr="009357E0">
        <w:rPr>
          <w:rFonts w:ascii="Arial" w:hAnsi="Arial" w:cs="Arial"/>
          <w:b/>
        </w:rPr>
        <w:t>MUNICIPIO DE TLAJOMULCO DE ZÚÑIGA, JALISCO</w:t>
      </w:r>
    </w:p>
    <w:p w14:paraId="44384655" w14:textId="77777777" w:rsidR="00217F1A" w:rsidRPr="009357E0" w:rsidRDefault="00217F1A" w:rsidP="00742BA9">
      <w:pPr>
        <w:spacing w:after="0" w:line="240" w:lineRule="auto"/>
        <w:jc w:val="both"/>
        <w:rPr>
          <w:rFonts w:ascii="Arial" w:hAnsi="Arial" w:cs="Arial"/>
          <w:b/>
        </w:rPr>
      </w:pPr>
      <w:r w:rsidRPr="009357E0">
        <w:rPr>
          <w:rFonts w:ascii="Arial" w:hAnsi="Arial" w:cs="Arial"/>
          <w:b/>
        </w:rPr>
        <w:t>C</w:t>
      </w:r>
      <w:r w:rsidR="00AD12BB" w:rsidRPr="009357E0">
        <w:rPr>
          <w:rFonts w:ascii="Arial" w:hAnsi="Arial" w:cs="Arial"/>
          <w:b/>
        </w:rPr>
        <w:t>ENTRO DE ESTIMULACION PARA PERSONAS CON DISCAPACIDAD INTELECTUAL DEL MUNICIPIO DE TLAJOMULCO DE ZUÑIGA JALISCO.</w:t>
      </w:r>
    </w:p>
    <w:p w14:paraId="3DEF0B89" w14:textId="77777777" w:rsidR="00FE6638" w:rsidRPr="009357E0" w:rsidRDefault="00FE6638" w:rsidP="00742BA9">
      <w:pPr>
        <w:spacing w:after="0" w:line="240" w:lineRule="auto"/>
        <w:jc w:val="both"/>
        <w:rPr>
          <w:rFonts w:ascii="Arial" w:hAnsi="Arial" w:cs="Arial"/>
          <w:b/>
        </w:rPr>
      </w:pPr>
    </w:p>
    <w:p w14:paraId="169A6CC0" w14:textId="77777777" w:rsidR="00217F1A" w:rsidRPr="009357E0" w:rsidRDefault="00217F1A" w:rsidP="00742BA9">
      <w:pPr>
        <w:spacing w:after="0" w:line="240" w:lineRule="auto"/>
        <w:jc w:val="both"/>
        <w:rPr>
          <w:rFonts w:ascii="Arial" w:hAnsi="Arial" w:cs="Arial"/>
          <w:b/>
        </w:rPr>
      </w:pPr>
      <w:r w:rsidRPr="009357E0">
        <w:rPr>
          <w:rFonts w:ascii="Arial" w:hAnsi="Arial" w:cs="Arial"/>
          <w:b/>
        </w:rPr>
        <w:t xml:space="preserve"> “CONVOCATORIA Y BASES DE LICITACIÓN </w:t>
      </w:r>
      <w:r w:rsidR="003134E6" w:rsidRPr="009357E0">
        <w:rPr>
          <w:rFonts w:ascii="Arial" w:hAnsi="Arial" w:cs="Arial"/>
          <w:b/>
        </w:rPr>
        <w:t>PÚBLICA LOCAL</w:t>
      </w:r>
      <w:r w:rsidRPr="009357E0">
        <w:rPr>
          <w:rFonts w:ascii="Arial" w:hAnsi="Arial" w:cs="Arial"/>
          <w:b/>
        </w:rPr>
        <w:t>”</w:t>
      </w:r>
    </w:p>
    <w:p w14:paraId="3D4ABD65" w14:textId="77777777" w:rsidR="00FE6638" w:rsidRPr="009357E0" w:rsidRDefault="00FE6638" w:rsidP="00742BA9">
      <w:pPr>
        <w:spacing w:after="0" w:line="240" w:lineRule="auto"/>
        <w:jc w:val="both"/>
        <w:rPr>
          <w:rFonts w:ascii="Arial" w:hAnsi="Arial" w:cs="Arial"/>
          <w:b/>
        </w:rPr>
      </w:pPr>
    </w:p>
    <w:p w14:paraId="775095A5" w14:textId="370F3FD6" w:rsidR="00217F1A" w:rsidRPr="009357E0" w:rsidRDefault="00873AB0" w:rsidP="00742BA9">
      <w:pPr>
        <w:spacing w:after="0" w:line="240" w:lineRule="auto"/>
        <w:jc w:val="both"/>
        <w:rPr>
          <w:rFonts w:ascii="Arial" w:hAnsi="Arial" w:cs="Arial"/>
          <w:b/>
        </w:rPr>
      </w:pPr>
      <w:r w:rsidRPr="009357E0">
        <w:rPr>
          <w:rFonts w:ascii="Arial" w:hAnsi="Arial" w:cs="Arial"/>
          <w:b/>
        </w:rPr>
        <w:t xml:space="preserve">No: </w:t>
      </w:r>
      <w:r w:rsidR="00284C70" w:rsidRPr="009357E0">
        <w:rPr>
          <w:rFonts w:ascii="Arial" w:hAnsi="Arial" w:cs="Arial"/>
          <w:b/>
        </w:rPr>
        <w:t>OPD-</w:t>
      </w:r>
      <w:r w:rsidR="005329A8" w:rsidRPr="009357E0">
        <w:rPr>
          <w:rFonts w:ascii="Arial" w:hAnsi="Arial" w:cs="Arial"/>
          <w:b/>
        </w:rPr>
        <w:t>C</w:t>
      </w:r>
      <w:r w:rsidR="00AD12BB" w:rsidRPr="009357E0">
        <w:rPr>
          <w:rFonts w:ascii="Arial" w:hAnsi="Arial" w:cs="Arial"/>
          <w:b/>
        </w:rPr>
        <w:t>ENDI</w:t>
      </w:r>
      <w:r w:rsidR="00E16856" w:rsidRPr="009357E0">
        <w:rPr>
          <w:rFonts w:ascii="Arial" w:hAnsi="Arial" w:cs="Arial"/>
          <w:b/>
        </w:rPr>
        <w:t>-CC</w:t>
      </w:r>
      <w:r w:rsidR="005329A8" w:rsidRPr="009357E0">
        <w:rPr>
          <w:rFonts w:ascii="Arial" w:hAnsi="Arial" w:cs="Arial"/>
          <w:b/>
        </w:rPr>
        <w:t>-</w:t>
      </w:r>
      <w:r w:rsidR="004E3CD1" w:rsidRPr="009357E0">
        <w:rPr>
          <w:rFonts w:ascii="Arial" w:hAnsi="Arial" w:cs="Arial"/>
          <w:b/>
        </w:rPr>
        <w:t>00</w:t>
      </w:r>
      <w:r w:rsidR="003529AC">
        <w:rPr>
          <w:rFonts w:ascii="Arial" w:hAnsi="Arial" w:cs="Arial"/>
          <w:b/>
        </w:rPr>
        <w:t>9</w:t>
      </w:r>
      <w:r w:rsidR="00A5002E" w:rsidRPr="009357E0">
        <w:rPr>
          <w:rFonts w:ascii="Arial" w:hAnsi="Arial" w:cs="Arial"/>
          <w:b/>
        </w:rPr>
        <w:t>/20</w:t>
      </w:r>
      <w:r w:rsidR="00284C70" w:rsidRPr="009357E0">
        <w:rPr>
          <w:rFonts w:ascii="Arial" w:hAnsi="Arial" w:cs="Arial"/>
          <w:b/>
        </w:rPr>
        <w:t>22</w:t>
      </w:r>
    </w:p>
    <w:p w14:paraId="6989BF7E" w14:textId="77777777" w:rsidR="00C73C5C" w:rsidRPr="009357E0" w:rsidRDefault="00C73C5C" w:rsidP="00742BA9">
      <w:pPr>
        <w:spacing w:after="0" w:line="240" w:lineRule="auto"/>
        <w:jc w:val="both"/>
        <w:rPr>
          <w:rFonts w:ascii="Arial" w:hAnsi="Arial" w:cs="Arial"/>
          <w:b/>
          <w:iCs/>
        </w:rPr>
      </w:pPr>
    </w:p>
    <w:p w14:paraId="64843BFC" w14:textId="38D974D2" w:rsidR="00217F1A" w:rsidRPr="009357E0" w:rsidRDefault="001E4496" w:rsidP="00742BA9">
      <w:pPr>
        <w:spacing w:after="0" w:line="240" w:lineRule="auto"/>
        <w:jc w:val="both"/>
        <w:rPr>
          <w:rFonts w:ascii="Arial" w:hAnsi="Arial" w:cs="Arial"/>
          <w:b/>
          <w:iCs/>
        </w:rPr>
      </w:pPr>
      <w:r w:rsidRPr="009357E0">
        <w:rPr>
          <w:rFonts w:ascii="Arial" w:hAnsi="Arial" w:cs="Arial"/>
          <w:b/>
          <w:iCs/>
        </w:rPr>
        <w:t>“</w:t>
      </w:r>
      <w:r w:rsidR="00DF385A" w:rsidRPr="009357E0">
        <w:rPr>
          <w:rFonts w:ascii="Arial" w:hAnsi="Arial" w:cs="Arial"/>
          <w:b/>
          <w:iCs/>
        </w:rPr>
        <w:t xml:space="preserve">ADQUISICIÓN </w:t>
      </w:r>
      <w:r w:rsidR="003529AC">
        <w:rPr>
          <w:rFonts w:ascii="Arial" w:hAnsi="Arial" w:cs="Arial"/>
          <w:b/>
          <w:iCs/>
        </w:rPr>
        <w:t>INSUMOS PARA EL TALLER DE MANUALIDADES</w:t>
      </w:r>
      <w:r w:rsidR="00B910D5" w:rsidRPr="009357E0">
        <w:rPr>
          <w:rFonts w:ascii="Arial" w:hAnsi="Arial" w:cs="Arial"/>
          <w:b/>
          <w:iCs/>
        </w:rPr>
        <w:t>, PARA</w:t>
      </w:r>
      <w:r w:rsidR="00DF385A" w:rsidRPr="009357E0">
        <w:rPr>
          <w:rFonts w:ascii="Arial" w:hAnsi="Arial" w:cs="Arial"/>
          <w:b/>
          <w:iCs/>
        </w:rPr>
        <w:t xml:space="preserve"> </w:t>
      </w:r>
      <w:r w:rsidR="00CE2FF8" w:rsidRPr="009357E0">
        <w:rPr>
          <w:rFonts w:ascii="Arial" w:hAnsi="Arial" w:cs="Arial"/>
          <w:b/>
          <w:iCs/>
        </w:rPr>
        <w:t xml:space="preserve">EL CENDI </w:t>
      </w:r>
      <w:r w:rsidR="00A87D69" w:rsidRPr="009357E0">
        <w:rPr>
          <w:rFonts w:ascii="Arial" w:hAnsi="Arial" w:cs="Arial"/>
          <w:b/>
          <w:iCs/>
        </w:rPr>
        <w:t xml:space="preserve">DEL MUNICIPIO </w:t>
      </w:r>
      <w:r w:rsidR="00DF385A" w:rsidRPr="009357E0">
        <w:rPr>
          <w:rFonts w:ascii="Arial" w:hAnsi="Arial" w:cs="Arial"/>
          <w:b/>
          <w:iCs/>
        </w:rPr>
        <w:t>DE TLAJOMULCO DE ZÚÑIGA, JALISCO</w:t>
      </w:r>
      <w:r w:rsidRPr="009357E0">
        <w:rPr>
          <w:rFonts w:ascii="Arial" w:hAnsi="Arial" w:cs="Arial"/>
          <w:b/>
          <w:iCs/>
        </w:rPr>
        <w:t>”</w:t>
      </w:r>
    </w:p>
    <w:p w14:paraId="3FFE0C03" w14:textId="77777777" w:rsidR="00B9323D" w:rsidRPr="009357E0" w:rsidRDefault="00B9323D" w:rsidP="00742BA9">
      <w:pPr>
        <w:spacing w:after="0" w:line="240" w:lineRule="auto"/>
        <w:jc w:val="both"/>
        <w:rPr>
          <w:rFonts w:ascii="Arial" w:hAnsi="Arial" w:cs="Arial"/>
          <w:b/>
        </w:rPr>
      </w:pPr>
    </w:p>
    <w:p w14:paraId="101FA449" w14:textId="4659E2C6" w:rsidR="00217F1A" w:rsidRPr="009357E0" w:rsidRDefault="00217F1A" w:rsidP="00742BA9">
      <w:pPr>
        <w:spacing w:after="0"/>
        <w:jc w:val="both"/>
        <w:rPr>
          <w:rFonts w:ascii="Arial" w:hAnsi="Arial" w:cs="Arial"/>
          <w:b/>
          <w:iCs/>
        </w:rPr>
      </w:pPr>
      <w:r w:rsidRPr="009357E0">
        <w:rPr>
          <w:rFonts w:ascii="Arial" w:hAnsi="Arial" w:cs="Arial"/>
        </w:rPr>
        <w:t xml:space="preserve">El Municipio de Tlajomulco de Zúñiga, Jalisco a través de su Unidad Centralizada de Compras ubicada en el primer piso del edificio de la calle Higuera número 70, Colonia Centro en Tlajomulco de Zúñiga, Jalisco, con teléfono 01 (33) 32 83 44 00 invita </w:t>
      </w:r>
      <w:r w:rsidR="005A7552" w:rsidRPr="009357E0">
        <w:rPr>
          <w:rFonts w:ascii="Arial" w:hAnsi="Arial" w:cs="Arial"/>
        </w:rPr>
        <w:t>a las Personas Físicas y Morales</w:t>
      </w:r>
      <w:r w:rsidRPr="009357E0">
        <w:rPr>
          <w:rFonts w:ascii="Arial" w:hAnsi="Arial" w:cs="Arial"/>
        </w:rPr>
        <w:t xml:space="preserve"> interesadas, a participar en la Licitación </w:t>
      </w:r>
      <w:r w:rsidR="003134E6" w:rsidRPr="009357E0">
        <w:rPr>
          <w:rFonts w:ascii="Arial" w:hAnsi="Arial" w:cs="Arial"/>
        </w:rPr>
        <w:t>PÚBLICA LOCAL</w:t>
      </w:r>
      <w:r w:rsidR="00892FC5" w:rsidRPr="009357E0">
        <w:rPr>
          <w:rFonts w:ascii="Arial" w:hAnsi="Arial" w:cs="Arial"/>
        </w:rPr>
        <w:t xml:space="preserve"> </w:t>
      </w:r>
      <w:r w:rsidR="009953F6" w:rsidRPr="009357E0">
        <w:rPr>
          <w:rFonts w:ascii="Arial" w:hAnsi="Arial" w:cs="Arial"/>
        </w:rPr>
        <w:t xml:space="preserve"> </w:t>
      </w:r>
      <w:r w:rsidR="00FE6638" w:rsidRPr="009357E0">
        <w:rPr>
          <w:rFonts w:ascii="Arial" w:hAnsi="Arial" w:cs="Arial"/>
        </w:rPr>
        <w:t>para</w:t>
      </w:r>
      <w:r w:rsidRPr="009357E0">
        <w:rPr>
          <w:rFonts w:ascii="Arial" w:hAnsi="Arial" w:cs="Arial"/>
        </w:rPr>
        <w:t xml:space="preserve"> </w:t>
      </w:r>
      <w:r w:rsidR="00DF385A" w:rsidRPr="009357E0">
        <w:rPr>
          <w:rFonts w:ascii="Arial" w:hAnsi="Arial" w:cs="Arial"/>
          <w:b/>
          <w:iCs/>
        </w:rPr>
        <w:t xml:space="preserve">ADQUISICIÓN DE </w:t>
      </w:r>
      <w:r w:rsidR="003529AC">
        <w:rPr>
          <w:rFonts w:ascii="Arial" w:hAnsi="Arial" w:cs="Arial"/>
          <w:b/>
          <w:iCs/>
        </w:rPr>
        <w:t>INSUMOS PARA EL TALLER DE MANUALIDADES</w:t>
      </w:r>
      <w:r w:rsidR="003529AC" w:rsidRPr="009357E0">
        <w:rPr>
          <w:rFonts w:ascii="Arial" w:hAnsi="Arial" w:cs="Arial"/>
          <w:b/>
          <w:iCs/>
        </w:rPr>
        <w:t xml:space="preserve"> </w:t>
      </w:r>
      <w:r w:rsidR="00CE2FF8" w:rsidRPr="009357E0">
        <w:rPr>
          <w:rFonts w:ascii="Arial" w:hAnsi="Arial" w:cs="Arial"/>
          <w:b/>
          <w:iCs/>
        </w:rPr>
        <w:t>PARA EL CEN</w:t>
      </w:r>
      <w:r w:rsidR="00D64D13" w:rsidRPr="009357E0">
        <w:rPr>
          <w:rFonts w:ascii="Arial" w:hAnsi="Arial" w:cs="Arial"/>
          <w:b/>
          <w:iCs/>
        </w:rPr>
        <w:t>TRO DE ESTIMULACION PARA PERSONAS CON DISCAPACIDAD INTELECTUAL</w:t>
      </w:r>
      <w:r w:rsidR="00CE2FF8" w:rsidRPr="009357E0">
        <w:rPr>
          <w:rFonts w:ascii="Arial" w:hAnsi="Arial" w:cs="Arial"/>
          <w:b/>
          <w:iCs/>
        </w:rPr>
        <w:t xml:space="preserve"> DEL </w:t>
      </w:r>
      <w:r w:rsidR="00DF385A" w:rsidRPr="009357E0">
        <w:rPr>
          <w:rFonts w:ascii="Arial" w:hAnsi="Arial" w:cs="Arial"/>
          <w:b/>
          <w:iCs/>
        </w:rPr>
        <w:t>MUNICIP</w:t>
      </w:r>
      <w:r w:rsidR="00D64D13" w:rsidRPr="009357E0">
        <w:rPr>
          <w:rFonts w:ascii="Arial" w:hAnsi="Arial" w:cs="Arial"/>
          <w:b/>
          <w:iCs/>
        </w:rPr>
        <w:t>IO</w:t>
      </w:r>
      <w:r w:rsidR="00C139BC" w:rsidRPr="009357E0">
        <w:rPr>
          <w:rFonts w:ascii="Arial" w:hAnsi="Arial" w:cs="Arial"/>
          <w:b/>
          <w:iCs/>
        </w:rPr>
        <w:t xml:space="preserve"> DE TLAJOMULCO DE ZÚÑ</w:t>
      </w:r>
      <w:r w:rsidR="00DF385A" w:rsidRPr="009357E0">
        <w:rPr>
          <w:rFonts w:ascii="Arial" w:hAnsi="Arial" w:cs="Arial"/>
          <w:b/>
          <w:iCs/>
        </w:rPr>
        <w:t>IGA, JALISCO</w:t>
      </w:r>
      <w:r w:rsidRPr="009357E0">
        <w:rPr>
          <w:rFonts w:ascii="Arial" w:hAnsi="Arial" w:cs="Arial"/>
        </w:rPr>
        <w:t>, ello de conformidad con el artículo 134 de la Constitución Política de los Estados Unidos Mexicanos, así como el procedimiento que se e</w:t>
      </w:r>
      <w:r w:rsidR="005A7552" w:rsidRPr="009357E0">
        <w:rPr>
          <w:rFonts w:ascii="Arial" w:hAnsi="Arial" w:cs="Arial"/>
        </w:rPr>
        <w:t>stablece en el Capítulo Segundo</w:t>
      </w:r>
      <w:r w:rsidRPr="009357E0">
        <w:rPr>
          <w:rFonts w:ascii="Arial" w:hAnsi="Arial" w:cs="Arial"/>
        </w:rPr>
        <w:t xml:space="preserve"> “De la Licitación Pública”</w:t>
      </w:r>
      <w:r w:rsidR="005A7552" w:rsidRPr="009357E0">
        <w:rPr>
          <w:rFonts w:ascii="Arial" w:hAnsi="Arial" w:cs="Arial"/>
        </w:rPr>
        <w:t>,</w:t>
      </w:r>
      <w:r w:rsidRPr="009357E0">
        <w:rPr>
          <w:rFonts w:ascii="Arial" w:hAnsi="Arial" w:cs="Arial"/>
        </w:rPr>
        <w:t xml:space="preserve"> previsto por la </w:t>
      </w:r>
      <w:r w:rsidRPr="009357E0">
        <w:rPr>
          <w:rFonts w:ascii="Arial" w:hAnsi="Arial" w:cs="Arial"/>
          <w:bCs/>
        </w:rPr>
        <w:t>Ley de Compras Gubernamentales, Enajenaciones y Contratación de Servicios del Estado de Jalisco y sus Municipios, así como su Reglamento de Adquisici</w:t>
      </w:r>
      <w:r w:rsidR="00417079" w:rsidRPr="009357E0">
        <w:rPr>
          <w:rFonts w:ascii="Arial" w:hAnsi="Arial" w:cs="Arial"/>
          <w:bCs/>
        </w:rPr>
        <w:t xml:space="preserve">ones para el Municipio de </w:t>
      </w:r>
      <w:r w:rsidR="00F27CC1" w:rsidRPr="009357E0">
        <w:rPr>
          <w:rFonts w:ascii="Arial" w:hAnsi="Arial" w:cs="Arial"/>
          <w:bCs/>
        </w:rPr>
        <w:t>Tlajomulco</w:t>
      </w:r>
      <w:r w:rsidRPr="009357E0">
        <w:rPr>
          <w:rFonts w:ascii="Arial" w:hAnsi="Arial" w:cs="Arial"/>
          <w:bCs/>
        </w:rPr>
        <w:t xml:space="preserve"> de Zúñiga, Jalisco</w:t>
      </w:r>
      <w:r w:rsidRPr="009357E0">
        <w:rPr>
          <w:rFonts w:ascii="Arial" w:hAnsi="Arial" w:cs="Arial"/>
        </w:rPr>
        <w:t>, y a efecto de normar el desarrollo de la presente Licitación, se emiten las siguientes:</w:t>
      </w:r>
    </w:p>
    <w:p w14:paraId="28EE4C27" w14:textId="77777777" w:rsidR="00FE6638" w:rsidRPr="009357E0" w:rsidRDefault="00FE6638" w:rsidP="00742BA9">
      <w:pPr>
        <w:spacing w:after="0"/>
        <w:jc w:val="both"/>
        <w:rPr>
          <w:rFonts w:ascii="Arial" w:hAnsi="Arial" w:cs="Arial"/>
          <w:b/>
        </w:rPr>
      </w:pPr>
    </w:p>
    <w:p w14:paraId="58EC4085" w14:textId="05B7F386" w:rsidR="00FE6638" w:rsidRPr="009357E0" w:rsidRDefault="007E6BB0" w:rsidP="00742BA9">
      <w:pPr>
        <w:spacing w:after="0"/>
        <w:jc w:val="both"/>
        <w:rPr>
          <w:rFonts w:ascii="Arial" w:hAnsi="Arial" w:cs="Arial"/>
          <w:b/>
          <w:spacing w:val="60"/>
        </w:rPr>
      </w:pPr>
      <w:r w:rsidRPr="009357E0">
        <w:rPr>
          <w:rFonts w:ascii="Arial" w:hAnsi="Arial" w:cs="Arial"/>
          <w:b/>
          <w:spacing w:val="60"/>
        </w:rPr>
        <w:t>C</w:t>
      </w:r>
      <w:r w:rsidR="00217F1A" w:rsidRPr="009357E0">
        <w:rPr>
          <w:rFonts w:ascii="Arial" w:hAnsi="Arial" w:cs="Arial"/>
          <w:b/>
          <w:spacing w:val="60"/>
        </w:rPr>
        <w:t>ONVOCATORIA</w:t>
      </w:r>
      <w:r w:rsidR="00FE6638" w:rsidRPr="009357E0">
        <w:rPr>
          <w:rFonts w:ascii="Arial" w:hAnsi="Arial" w:cs="Arial"/>
          <w:b/>
          <w:spacing w:val="60"/>
        </w:rPr>
        <w:t>:</w:t>
      </w:r>
      <w:r w:rsidR="00DA1174">
        <w:rPr>
          <w:rFonts w:ascii="Arial" w:hAnsi="Arial" w:cs="Arial"/>
          <w:b/>
          <w:spacing w:val="60"/>
        </w:rPr>
        <w:t xml:space="preserve"> </w:t>
      </w:r>
    </w:p>
    <w:p w14:paraId="7A740BAC" w14:textId="77777777" w:rsidR="00FE6638" w:rsidRPr="009357E0" w:rsidRDefault="00FE6638" w:rsidP="00742BA9">
      <w:pPr>
        <w:spacing w:after="0"/>
        <w:jc w:val="both"/>
        <w:rPr>
          <w:rFonts w:ascii="Arial" w:hAnsi="Arial" w:cs="Arial"/>
          <w:b/>
          <w:spacing w:val="60"/>
        </w:rPr>
      </w:pPr>
    </w:p>
    <w:p w14:paraId="50F0D220" w14:textId="77777777" w:rsidR="00217F1A" w:rsidRPr="009357E0" w:rsidRDefault="00217F1A" w:rsidP="00742BA9">
      <w:pPr>
        <w:spacing w:after="0"/>
        <w:jc w:val="both"/>
        <w:rPr>
          <w:rFonts w:ascii="Arial" w:hAnsi="Arial" w:cs="Arial"/>
          <w:b/>
          <w:spacing w:val="60"/>
        </w:rPr>
      </w:pPr>
      <w:r w:rsidRPr="009357E0">
        <w:rPr>
          <w:rFonts w:ascii="Arial" w:hAnsi="Arial" w:cs="Arial"/>
          <w:b/>
          <w:spacing w:val="60"/>
        </w:rPr>
        <w:t>CRONOGRAMA</w:t>
      </w:r>
    </w:p>
    <w:p w14:paraId="41B9ED37" w14:textId="77777777" w:rsidR="00D40172" w:rsidRPr="009357E0" w:rsidRDefault="00D40172" w:rsidP="00742BA9">
      <w:pPr>
        <w:spacing w:after="0"/>
        <w:jc w:val="both"/>
        <w:rPr>
          <w:lang w:val="es-ES" w:eastAsia="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4932"/>
      </w:tblGrid>
      <w:tr w:rsidR="00312AF4" w:rsidRPr="009357E0" w14:paraId="72077AD7" w14:textId="77777777" w:rsidTr="00312AF4">
        <w:tc>
          <w:tcPr>
            <w:tcW w:w="5211" w:type="dxa"/>
            <w:shd w:val="clear" w:color="auto" w:fill="auto"/>
          </w:tcPr>
          <w:p w14:paraId="14CE3DC9" w14:textId="77777777" w:rsidR="00312AF4" w:rsidRPr="009357E0" w:rsidRDefault="00312AF4" w:rsidP="00312AF4">
            <w:pPr>
              <w:spacing w:after="0"/>
              <w:jc w:val="both"/>
              <w:rPr>
                <w:rFonts w:ascii="Arial" w:hAnsi="Arial" w:cs="Arial"/>
              </w:rPr>
            </w:pPr>
            <w:r w:rsidRPr="009357E0">
              <w:rPr>
                <w:rFonts w:ascii="Arial" w:hAnsi="Arial" w:cs="Arial"/>
              </w:rPr>
              <w:t>Número de Licitación</w:t>
            </w:r>
          </w:p>
        </w:tc>
        <w:tc>
          <w:tcPr>
            <w:tcW w:w="4932" w:type="dxa"/>
            <w:shd w:val="clear" w:color="auto" w:fill="auto"/>
          </w:tcPr>
          <w:p w14:paraId="47250396" w14:textId="04BA32F6" w:rsidR="00312AF4" w:rsidRPr="00003C49" w:rsidRDefault="00312AF4" w:rsidP="003529AC">
            <w:pPr>
              <w:spacing w:after="0"/>
              <w:jc w:val="both"/>
              <w:rPr>
                <w:rFonts w:ascii="Arial" w:hAnsi="Arial" w:cs="Arial"/>
                <w:highlight w:val="yellow"/>
              </w:rPr>
            </w:pPr>
            <w:r w:rsidRPr="003529AC">
              <w:t>OPD-CENDI-CC-00</w:t>
            </w:r>
            <w:r w:rsidR="003529AC" w:rsidRPr="003529AC">
              <w:t>9</w:t>
            </w:r>
            <w:r w:rsidRPr="003529AC">
              <w:t>/2022</w:t>
            </w:r>
          </w:p>
        </w:tc>
      </w:tr>
      <w:tr w:rsidR="00312AF4" w:rsidRPr="009357E0" w14:paraId="79F3761A" w14:textId="77777777" w:rsidTr="00312AF4">
        <w:tc>
          <w:tcPr>
            <w:tcW w:w="5211" w:type="dxa"/>
            <w:shd w:val="clear" w:color="auto" w:fill="auto"/>
          </w:tcPr>
          <w:p w14:paraId="240072C8" w14:textId="77777777" w:rsidR="00312AF4" w:rsidRPr="009357E0" w:rsidRDefault="00312AF4" w:rsidP="00312AF4">
            <w:pPr>
              <w:spacing w:after="0"/>
              <w:jc w:val="both"/>
              <w:rPr>
                <w:rFonts w:ascii="Arial" w:hAnsi="Arial" w:cs="Arial"/>
              </w:rPr>
            </w:pPr>
            <w:r w:rsidRPr="009357E0">
              <w:rPr>
                <w:rFonts w:ascii="Arial" w:hAnsi="Arial" w:cs="Arial"/>
              </w:rPr>
              <w:t>Costo de las Bases</w:t>
            </w:r>
          </w:p>
        </w:tc>
        <w:tc>
          <w:tcPr>
            <w:tcW w:w="4932" w:type="dxa"/>
            <w:shd w:val="clear" w:color="auto" w:fill="auto"/>
          </w:tcPr>
          <w:p w14:paraId="4040330E" w14:textId="67056363" w:rsidR="00312AF4" w:rsidRPr="0013419D" w:rsidRDefault="00312AF4" w:rsidP="00312AF4">
            <w:pPr>
              <w:spacing w:after="0"/>
              <w:jc w:val="both"/>
              <w:rPr>
                <w:rFonts w:ascii="Arial" w:hAnsi="Arial" w:cs="Arial"/>
              </w:rPr>
            </w:pPr>
            <w:r w:rsidRPr="0013419D">
              <w:t>Sin costo</w:t>
            </w:r>
          </w:p>
        </w:tc>
      </w:tr>
      <w:tr w:rsidR="00312AF4" w:rsidRPr="009357E0" w14:paraId="6155AAC2" w14:textId="77777777" w:rsidTr="00312AF4">
        <w:tc>
          <w:tcPr>
            <w:tcW w:w="5211" w:type="dxa"/>
            <w:shd w:val="clear" w:color="auto" w:fill="auto"/>
          </w:tcPr>
          <w:p w14:paraId="0C06B15E" w14:textId="77777777" w:rsidR="00312AF4" w:rsidRPr="009357E0" w:rsidRDefault="00312AF4" w:rsidP="00312AF4">
            <w:pPr>
              <w:tabs>
                <w:tab w:val="right" w:pos="4437"/>
              </w:tabs>
              <w:spacing w:after="0"/>
              <w:jc w:val="both"/>
              <w:rPr>
                <w:rFonts w:ascii="Arial" w:hAnsi="Arial" w:cs="Arial"/>
              </w:rPr>
            </w:pPr>
            <w:r w:rsidRPr="009357E0">
              <w:rPr>
                <w:rFonts w:ascii="Arial" w:hAnsi="Arial" w:cs="Arial"/>
              </w:rPr>
              <w:t xml:space="preserve">Aprobación de Bases </w:t>
            </w:r>
            <w:r w:rsidRPr="009357E0">
              <w:rPr>
                <w:rFonts w:ascii="Arial" w:hAnsi="Arial" w:cs="Arial"/>
              </w:rPr>
              <w:tab/>
            </w:r>
          </w:p>
        </w:tc>
        <w:tc>
          <w:tcPr>
            <w:tcW w:w="4932" w:type="dxa"/>
            <w:shd w:val="clear" w:color="auto" w:fill="auto"/>
          </w:tcPr>
          <w:p w14:paraId="77CF289B" w14:textId="7443F15A" w:rsidR="00312AF4" w:rsidRPr="0013419D" w:rsidRDefault="00EB35BB" w:rsidP="00312AF4">
            <w:pPr>
              <w:spacing w:after="0"/>
              <w:jc w:val="both"/>
              <w:rPr>
                <w:rFonts w:ascii="Arial" w:hAnsi="Arial" w:cs="Arial"/>
                <w:b/>
              </w:rPr>
            </w:pPr>
            <w:r w:rsidRPr="0013419D">
              <w:rPr>
                <w:b/>
              </w:rPr>
              <w:t>Viernes 04 de noviem</w:t>
            </w:r>
            <w:r w:rsidR="00312AF4" w:rsidRPr="0013419D">
              <w:rPr>
                <w:b/>
              </w:rPr>
              <w:t>bre del 2022</w:t>
            </w:r>
          </w:p>
        </w:tc>
      </w:tr>
      <w:tr w:rsidR="00312AF4" w:rsidRPr="009357E0" w14:paraId="79D6E3A9" w14:textId="77777777" w:rsidTr="00312AF4">
        <w:tc>
          <w:tcPr>
            <w:tcW w:w="5211" w:type="dxa"/>
            <w:shd w:val="clear" w:color="auto" w:fill="auto"/>
          </w:tcPr>
          <w:p w14:paraId="2E84B669" w14:textId="77777777" w:rsidR="00312AF4" w:rsidRPr="009357E0" w:rsidRDefault="00312AF4" w:rsidP="00312AF4">
            <w:pPr>
              <w:spacing w:after="0"/>
              <w:jc w:val="both"/>
              <w:rPr>
                <w:rFonts w:ascii="Arial" w:hAnsi="Arial" w:cs="Arial"/>
              </w:rPr>
            </w:pPr>
            <w:r w:rsidRPr="009357E0">
              <w:rPr>
                <w:rFonts w:ascii="Arial" w:hAnsi="Arial" w:cs="Arial"/>
              </w:rPr>
              <w:t>Publicación de las Bases y Convocatoria en el portal web del CENDI del municipio de Tlajomulco de Zúñiga, Jalisco (en formato descargable)</w:t>
            </w:r>
          </w:p>
        </w:tc>
        <w:tc>
          <w:tcPr>
            <w:tcW w:w="4932" w:type="dxa"/>
            <w:shd w:val="clear" w:color="auto" w:fill="auto"/>
          </w:tcPr>
          <w:p w14:paraId="34569D22" w14:textId="2C94FABD" w:rsidR="00312AF4" w:rsidRPr="0013419D" w:rsidRDefault="00EB35BB" w:rsidP="00312AF4">
            <w:pPr>
              <w:spacing w:after="0"/>
              <w:jc w:val="both"/>
              <w:rPr>
                <w:rFonts w:ascii="Arial" w:hAnsi="Arial" w:cs="Arial"/>
                <w:b/>
              </w:rPr>
            </w:pPr>
            <w:r w:rsidRPr="0013419D">
              <w:rPr>
                <w:b/>
              </w:rPr>
              <w:t>Viernes 04 de noviem</w:t>
            </w:r>
            <w:r w:rsidR="00312AF4" w:rsidRPr="0013419D">
              <w:rPr>
                <w:b/>
              </w:rPr>
              <w:t>bre del 2022</w:t>
            </w:r>
          </w:p>
        </w:tc>
      </w:tr>
      <w:tr w:rsidR="00312AF4" w:rsidRPr="009357E0" w14:paraId="75670BE3" w14:textId="77777777" w:rsidTr="00312AF4">
        <w:trPr>
          <w:trHeight w:val="839"/>
        </w:trPr>
        <w:tc>
          <w:tcPr>
            <w:tcW w:w="5211" w:type="dxa"/>
            <w:shd w:val="clear" w:color="auto" w:fill="auto"/>
          </w:tcPr>
          <w:p w14:paraId="43E8C115" w14:textId="77777777" w:rsidR="00312AF4" w:rsidRPr="009357E0" w:rsidRDefault="00312AF4" w:rsidP="00312AF4">
            <w:pPr>
              <w:spacing w:after="0"/>
              <w:jc w:val="both"/>
              <w:rPr>
                <w:rFonts w:ascii="Arial" w:hAnsi="Arial" w:cs="Arial"/>
              </w:rPr>
            </w:pPr>
            <w:r w:rsidRPr="009357E0">
              <w:rPr>
                <w:rFonts w:ascii="Arial" w:hAnsi="Arial" w:cs="Arial"/>
              </w:rPr>
              <w:t>Entrega de preguntas para Junta Aclaratoria y correo electrónico para el envío de preguntas</w:t>
            </w:r>
          </w:p>
        </w:tc>
        <w:tc>
          <w:tcPr>
            <w:tcW w:w="4932" w:type="dxa"/>
            <w:shd w:val="clear" w:color="auto" w:fill="auto"/>
          </w:tcPr>
          <w:p w14:paraId="534411AD" w14:textId="703D3230" w:rsidR="00312AF4" w:rsidRPr="0013419D" w:rsidRDefault="00631672" w:rsidP="00312AF4">
            <w:pPr>
              <w:spacing w:after="0"/>
              <w:jc w:val="both"/>
              <w:rPr>
                <w:rFonts w:ascii="Arial" w:hAnsi="Arial" w:cs="Arial"/>
              </w:rPr>
            </w:pPr>
            <w:r w:rsidRPr="0013419D">
              <w:t>Hasta el lun</w:t>
            </w:r>
            <w:r w:rsidR="00312AF4" w:rsidRPr="0013419D">
              <w:t xml:space="preserve">es </w:t>
            </w:r>
            <w:r w:rsidRPr="0013419D">
              <w:rPr>
                <w:b/>
              </w:rPr>
              <w:t>07 de noviem</w:t>
            </w:r>
            <w:r w:rsidR="00EC774D" w:rsidRPr="0013419D">
              <w:rPr>
                <w:b/>
              </w:rPr>
              <w:t>bre del 2022 a las 10</w:t>
            </w:r>
            <w:r w:rsidR="00312AF4" w:rsidRPr="0013419D">
              <w:rPr>
                <w:b/>
              </w:rPr>
              <w:t>:00 horas,</w:t>
            </w:r>
            <w:r w:rsidR="00312AF4" w:rsidRPr="0013419D">
              <w:t xml:space="preserve"> correo: facturacendi@gmail.com</w:t>
            </w:r>
          </w:p>
        </w:tc>
      </w:tr>
      <w:tr w:rsidR="00312AF4" w:rsidRPr="009357E0" w14:paraId="52ED8F67" w14:textId="77777777" w:rsidTr="00312AF4">
        <w:tc>
          <w:tcPr>
            <w:tcW w:w="5211" w:type="dxa"/>
            <w:shd w:val="clear" w:color="auto" w:fill="auto"/>
          </w:tcPr>
          <w:p w14:paraId="0D3FEED7" w14:textId="77777777" w:rsidR="00312AF4" w:rsidRPr="009357E0" w:rsidRDefault="00312AF4" w:rsidP="00312AF4">
            <w:pPr>
              <w:spacing w:after="0"/>
              <w:jc w:val="both"/>
              <w:rPr>
                <w:rFonts w:ascii="Arial" w:hAnsi="Arial" w:cs="Arial"/>
              </w:rPr>
            </w:pPr>
            <w:r w:rsidRPr="009357E0">
              <w:rPr>
                <w:rFonts w:ascii="Arial" w:hAnsi="Arial" w:cs="Arial"/>
                <w:lang w:val="es-ES_tradnl"/>
              </w:rPr>
              <w:t>Fecha, hora y lugar de la celebración de la primera Junta de Aclaraciones (art. 59, F. III, Ley)</w:t>
            </w:r>
          </w:p>
        </w:tc>
        <w:tc>
          <w:tcPr>
            <w:tcW w:w="4932" w:type="dxa"/>
            <w:shd w:val="clear" w:color="auto" w:fill="auto"/>
          </w:tcPr>
          <w:p w14:paraId="68BA6CD1" w14:textId="621D428D" w:rsidR="00312AF4" w:rsidRPr="0013419D" w:rsidRDefault="00312AF4" w:rsidP="00312AF4">
            <w:pPr>
              <w:spacing w:after="0"/>
              <w:jc w:val="both"/>
              <w:rPr>
                <w:rFonts w:ascii="Arial" w:hAnsi="Arial" w:cs="Arial"/>
              </w:rPr>
            </w:pPr>
            <w:r w:rsidRPr="0013419D">
              <w:t xml:space="preserve">Lunes </w:t>
            </w:r>
            <w:r w:rsidR="00631672" w:rsidRPr="0013419D">
              <w:rPr>
                <w:b/>
              </w:rPr>
              <w:t>07 de noviem</w:t>
            </w:r>
            <w:r w:rsidRPr="0013419D">
              <w:rPr>
                <w:b/>
              </w:rPr>
              <w:t>bre 2022 a las 13:00</w:t>
            </w:r>
            <w:r w:rsidRPr="0013419D">
              <w:t xml:space="preserve"> horas, en el domicilio </w:t>
            </w:r>
            <w:proofErr w:type="spellStart"/>
            <w:r w:rsidRPr="0013419D">
              <w:t>Blvd</w:t>
            </w:r>
            <w:proofErr w:type="spellEnd"/>
            <w:r w:rsidRPr="0013419D">
              <w:t xml:space="preserve">. </w:t>
            </w:r>
            <w:proofErr w:type="spellStart"/>
            <w:r w:rsidRPr="0013419D">
              <w:t>Yuscapan</w:t>
            </w:r>
            <w:proofErr w:type="spellEnd"/>
            <w:r w:rsidRPr="0013419D">
              <w:t xml:space="preserve"> 335. Hacienda Santa Fe, Tlajomulco de Zúñiga, Jalisco, México</w:t>
            </w:r>
          </w:p>
        </w:tc>
      </w:tr>
      <w:tr w:rsidR="00312AF4" w:rsidRPr="009357E0" w14:paraId="751F1DD7" w14:textId="77777777" w:rsidTr="00312AF4">
        <w:trPr>
          <w:trHeight w:val="835"/>
        </w:trPr>
        <w:tc>
          <w:tcPr>
            <w:tcW w:w="5211" w:type="dxa"/>
            <w:shd w:val="clear" w:color="auto" w:fill="auto"/>
          </w:tcPr>
          <w:p w14:paraId="7EA33775" w14:textId="13BA5B67" w:rsidR="00312AF4" w:rsidRPr="009357E0" w:rsidRDefault="00312AF4" w:rsidP="00312AF4">
            <w:pPr>
              <w:spacing w:after="0"/>
              <w:jc w:val="both"/>
              <w:rPr>
                <w:rFonts w:ascii="Arial" w:hAnsi="Arial" w:cs="Arial"/>
              </w:rPr>
            </w:pPr>
            <w:r w:rsidRPr="009357E0">
              <w:rPr>
                <w:rFonts w:ascii="Arial" w:hAnsi="Arial" w:cs="Arial"/>
              </w:rPr>
              <w:t>Fecha, hora y lugar de celebración del acto de presentación de proposiciones (art.59, F. III, Ley)</w:t>
            </w:r>
          </w:p>
        </w:tc>
        <w:tc>
          <w:tcPr>
            <w:tcW w:w="4932" w:type="dxa"/>
            <w:shd w:val="clear" w:color="auto" w:fill="auto"/>
          </w:tcPr>
          <w:p w14:paraId="569389ED" w14:textId="00654177" w:rsidR="00312AF4" w:rsidRPr="0013419D" w:rsidRDefault="00312AF4" w:rsidP="00312AF4">
            <w:pPr>
              <w:spacing w:after="0"/>
              <w:jc w:val="both"/>
              <w:rPr>
                <w:rFonts w:ascii="Arial" w:hAnsi="Arial" w:cs="Arial"/>
              </w:rPr>
            </w:pPr>
            <w:r w:rsidRPr="0013419D">
              <w:t xml:space="preserve">La presentación de proposiciones iniciará el </w:t>
            </w:r>
            <w:r w:rsidR="00C87604" w:rsidRPr="0013419D">
              <w:rPr>
                <w:b/>
              </w:rPr>
              <w:t>jueves 10</w:t>
            </w:r>
            <w:r w:rsidRPr="0013419D">
              <w:rPr>
                <w:b/>
              </w:rPr>
              <w:t xml:space="preserve"> de noviembre 2022 a las a las 9:00</w:t>
            </w:r>
            <w:r w:rsidRPr="0013419D">
              <w:t xml:space="preserve"> y concluirá a las 09:15 en el inmueble ubicado en calle Independencia 105 Sur, colonia centro, en Tlajomulco de Zúñiga, Jalisco.</w:t>
            </w:r>
          </w:p>
        </w:tc>
      </w:tr>
      <w:tr w:rsidR="00312AF4" w:rsidRPr="009357E0" w14:paraId="79EDE11C" w14:textId="77777777" w:rsidTr="00312AF4">
        <w:trPr>
          <w:trHeight w:val="835"/>
        </w:trPr>
        <w:tc>
          <w:tcPr>
            <w:tcW w:w="5211" w:type="dxa"/>
            <w:shd w:val="clear" w:color="auto" w:fill="auto"/>
          </w:tcPr>
          <w:p w14:paraId="37C4F933" w14:textId="3380CD08" w:rsidR="00312AF4" w:rsidRPr="009357E0" w:rsidRDefault="00312AF4" w:rsidP="00312AF4">
            <w:pPr>
              <w:spacing w:after="0"/>
              <w:jc w:val="both"/>
              <w:rPr>
                <w:rFonts w:ascii="Arial" w:hAnsi="Arial" w:cs="Arial"/>
              </w:rPr>
            </w:pPr>
            <w:r w:rsidRPr="009357E0">
              <w:rPr>
                <w:rFonts w:ascii="Arial" w:hAnsi="Arial" w:cs="Arial"/>
              </w:rPr>
              <w:t>Fecha, hora y lugar de celebración del acto de apertura de proposiciones (art.59, F. III, Ley)</w:t>
            </w:r>
          </w:p>
        </w:tc>
        <w:tc>
          <w:tcPr>
            <w:tcW w:w="4932" w:type="dxa"/>
            <w:shd w:val="clear" w:color="auto" w:fill="auto"/>
          </w:tcPr>
          <w:p w14:paraId="1A98FB50" w14:textId="381E860F" w:rsidR="00312AF4" w:rsidRPr="0013419D" w:rsidRDefault="00312AF4" w:rsidP="00312AF4">
            <w:pPr>
              <w:spacing w:after="0"/>
              <w:jc w:val="both"/>
              <w:rPr>
                <w:rFonts w:ascii="Arial" w:hAnsi="Arial" w:cs="Arial"/>
              </w:rPr>
            </w:pPr>
            <w:r w:rsidRPr="0013419D">
              <w:t xml:space="preserve">La apertura de proposiciones Iniciará </w:t>
            </w:r>
            <w:r w:rsidR="00C87604" w:rsidRPr="0013419D">
              <w:rPr>
                <w:b/>
              </w:rPr>
              <w:t>el jueves 10</w:t>
            </w:r>
            <w:r w:rsidRPr="0013419D">
              <w:rPr>
                <w:b/>
              </w:rPr>
              <w:t xml:space="preserve"> de noviembre 2022 a las 09:16</w:t>
            </w:r>
            <w:r w:rsidRPr="0013419D">
              <w:t xml:space="preserve"> en el inmueble ubicado en calle Independencia 105 Sur, colonia centro, en Tlajomulco de Zúñiga, Jalisco.</w:t>
            </w:r>
          </w:p>
        </w:tc>
      </w:tr>
      <w:tr w:rsidR="00312AF4" w:rsidRPr="009357E0" w14:paraId="1EA4DC3E" w14:textId="77777777" w:rsidTr="00312AF4">
        <w:tc>
          <w:tcPr>
            <w:tcW w:w="5211" w:type="dxa"/>
            <w:shd w:val="clear" w:color="auto" w:fill="auto"/>
          </w:tcPr>
          <w:p w14:paraId="45C8ABA7" w14:textId="77777777" w:rsidR="00312AF4" w:rsidRPr="009357E0" w:rsidRDefault="00312AF4" w:rsidP="00312AF4">
            <w:pPr>
              <w:spacing w:after="0"/>
              <w:jc w:val="both"/>
              <w:rPr>
                <w:rFonts w:ascii="Arial" w:hAnsi="Arial" w:cs="Arial"/>
              </w:rPr>
            </w:pPr>
            <w:r w:rsidRPr="009357E0">
              <w:rPr>
                <w:rFonts w:ascii="Arial" w:hAnsi="Arial" w:cs="Arial"/>
              </w:rPr>
              <w:t>Resolución del ganador</w:t>
            </w:r>
          </w:p>
        </w:tc>
        <w:tc>
          <w:tcPr>
            <w:tcW w:w="4932" w:type="dxa"/>
            <w:shd w:val="clear" w:color="auto" w:fill="auto"/>
          </w:tcPr>
          <w:p w14:paraId="3E6E0AE6" w14:textId="03810F5F" w:rsidR="00312AF4" w:rsidRPr="0013419D" w:rsidRDefault="00312AF4" w:rsidP="00312AF4">
            <w:pPr>
              <w:spacing w:after="0"/>
              <w:jc w:val="both"/>
              <w:rPr>
                <w:rFonts w:ascii="Arial" w:hAnsi="Arial" w:cs="Arial"/>
              </w:rPr>
            </w:pPr>
            <w:r w:rsidRPr="0013419D">
              <w:t xml:space="preserve">En fecha de apertura de proposiciones o hasta 20 días posteriores, mismo lugar </w:t>
            </w:r>
          </w:p>
        </w:tc>
      </w:tr>
      <w:tr w:rsidR="00312AF4" w:rsidRPr="009357E0" w14:paraId="2AAF15EB" w14:textId="77777777" w:rsidTr="00312AF4">
        <w:tc>
          <w:tcPr>
            <w:tcW w:w="5211" w:type="dxa"/>
            <w:shd w:val="clear" w:color="auto" w:fill="auto"/>
          </w:tcPr>
          <w:p w14:paraId="35A20353" w14:textId="0F0C1F8E" w:rsidR="00312AF4" w:rsidRPr="009357E0" w:rsidRDefault="00312AF4" w:rsidP="00312AF4">
            <w:pPr>
              <w:spacing w:after="0"/>
              <w:jc w:val="both"/>
              <w:rPr>
                <w:rFonts w:ascii="Arial" w:hAnsi="Arial" w:cs="Arial"/>
                <w:lang w:val="es-ES_tradnl" w:eastAsia="es-ES"/>
              </w:rPr>
            </w:pPr>
            <w:r w:rsidRPr="009357E0">
              <w:rPr>
                <w:rFonts w:ascii="Arial" w:hAnsi="Arial" w:cs="Arial"/>
                <w:lang w:val="es-ES_tradnl" w:eastAsia="es-ES"/>
              </w:rPr>
              <w:t>Origen de los Recursos (art. 59, F. I, Ley)</w:t>
            </w:r>
          </w:p>
        </w:tc>
        <w:tc>
          <w:tcPr>
            <w:tcW w:w="4932" w:type="dxa"/>
            <w:shd w:val="clear" w:color="auto" w:fill="auto"/>
          </w:tcPr>
          <w:p w14:paraId="236667F6" w14:textId="2C1CBE40" w:rsidR="00312AF4" w:rsidRPr="0013419D" w:rsidRDefault="00312AF4" w:rsidP="00312AF4">
            <w:pPr>
              <w:spacing w:after="0"/>
              <w:jc w:val="both"/>
              <w:rPr>
                <w:rFonts w:ascii="Arial" w:hAnsi="Arial" w:cs="Arial"/>
                <w:lang w:val="es-ES_tradnl" w:eastAsia="es-ES"/>
              </w:rPr>
            </w:pPr>
            <w:r w:rsidRPr="0013419D">
              <w:t xml:space="preserve">Municipal </w:t>
            </w:r>
          </w:p>
        </w:tc>
      </w:tr>
      <w:tr w:rsidR="00312AF4" w:rsidRPr="009357E0" w14:paraId="0F1DED63" w14:textId="77777777" w:rsidTr="00312AF4">
        <w:tc>
          <w:tcPr>
            <w:tcW w:w="5211" w:type="dxa"/>
            <w:shd w:val="clear" w:color="auto" w:fill="auto"/>
          </w:tcPr>
          <w:p w14:paraId="19E8B223" w14:textId="77777777" w:rsidR="00312AF4" w:rsidRPr="009357E0" w:rsidRDefault="00312AF4" w:rsidP="00312AF4">
            <w:pPr>
              <w:spacing w:after="0"/>
              <w:jc w:val="both"/>
              <w:rPr>
                <w:rFonts w:ascii="Arial" w:hAnsi="Arial" w:cs="Arial"/>
                <w:lang w:val="es-ES_tradnl" w:eastAsia="es-ES"/>
              </w:rPr>
            </w:pPr>
            <w:r w:rsidRPr="009357E0">
              <w:rPr>
                <w:rFonts w:ascii="Arial" w:hAnsi="Arial" w:cs="Arial"/>
                <w:lang w:val="es-ES_tradnl" w:eastAsia="es-ES"/>
              </w:rPr>
              <w:t>Carácter de la Licitación (Art.55 y 59, F. IV, Ley)</w:t>
            </w:r>
          </w:p>
        </w:tc>
        <w:tc>
          <w:tcPr>
            <w:tcW w:w="4932" w:type="dxa"/>
            <w:shd w:val="clear" w:color="auto" w:fill="auto"/>
          </w:tcPr>
          <w:p w14:paraId="0F06B36C" w14:textId="5F25D4F4" w:rsidR="00312AF4" w:rsidRPr="0013419D" w:rsidRDefault="00312AF4" w:rsidP="00312AF4">
            <w:pPr>
              <w:spacing w:after="0"/>
              <w:jc w:val="both"/>
              <w:rPr>
                <w:rFonts w:ascii="Arial" w:hAnsi="Arial" w:cs="Arial"/>
                <w:lang w:val="es-ES_tradnl" w:eastAsia="es-ES"/>
              </w:rPr>
            </w:pPr>
            <w:r w:rsidRPr="0013419D">
              <w:t>Local</w:t>
            </w:r>
          </w:p>
        </w:tc>
      </w:tr>
      <w:tr w:rsidR="00312AF4" w:rsidRPr="009357E0" w14:paraId="4AF65617" w14:textId="77777777" w:rsidTr="00312AF4">
        <w:tc>
          <w:tcPr>
            <w:tcW w:w="5211" w:type="dxa"/>
            <w:shd w:val="clear" w:color="auto" w:fill="auto"/>
          </w:tcPr>
          <w:p w14:paraId="0A289675" w14:textId="77777777" w:rsidR="00312AF4" w:rsidRPr="009357E0" w:rsidRDefault="00312AF4" w:rsidP="00312AF4">
            <w:pPr>
              <w:spacing w:after="0"/>
              <w:jc w:val="both"/>
              <w:rPr>
                <w:rFonts w:ascii="Arial" w:hAnsi="Arial" w:cs="Arial"/>
                <w:lang w:val="es-ES_tradnl" w:eastAsia="es-ES"/>
              </w:rPr>
            </w:pPr>
            <w:r w:rsidRPr="009357E0">
              <w:rPr>
                <w:rFonts w:ascii="Arial" w:hAnsi="Arial" w:cs="Arial"/>
                <w:lang w:val="es-ES_tradnl" w:eastAsia="es-ES"/>
              </w:rPr>
              <w:t xml:space="preserve">Idioma en que deberán presentarse las proposiciones, anexos y folletos (Art. 59, F. IV, </w:t>
            </w:r>
            <w:r w:rsidRPr="009357E0">
              <w:rPr>
                <w:rFonts w:ascii="Arial" w:hAnsi="Arial" w:cs="Arial"/>
                <w:lang w:val="es-ES_tradnl" w:eastAsia="es-ES"/>
              </w:rPr>
              <w:lastRenderedPageBreak/>
              <w:t>Ley)</w:t>
            </w:r>
          </w:p>
        </w:tc>
        <w:tc>
          <w:tcPr>
            <w:tcW w:w="4932" w:type="dxa"/>
            <w:shd w:val="clear" w:color="auto" w:fill="auto"/>
          </w:tcPr>
          <w:p w14:paraId="5220AF6A" w14:textId="2486E27F" w:rsidR="00312AF4" w:rsidRPr="0013419D" w:rsidRDefault="00312AF4" w:rsidP="00312AF4">
            <w:pPr>
              <w:spacing w:after="0"/>
              <w:jc w:val="both"/>
              <w:rPr>
                <w:rFonts w:ascii="Arial" w:hAnsi="Arial" w:cs="Arial"/>
                <w:lang w:val="es-ES_tradnl" w:eastAsia="es-ES"/>
              </w:rPr>
            </w:pPr>
            <w:r w:rsidRPr="0013419D">
              <w:lastRenderedPageBreak/>
              <w:t>Español</w:t>
            </w:r>
          </w:p>
        </w:tc>
      </w:tr>
      <w:tr w:rsidR="00312AF4" w:rsidRPr="009357E0" w14:paraId="76298296" w14:textId="77777777" w:rsidTr="00312AF4">
        <w:tc>
          <w:tcPr>
            <w:tcW w:w="5211" w:type="dxa"/>
            <w:shd w:val="clear" w:color="auto" w:fill="auto"/>
          </w:tcPr>
          <w:p w14:paraId="67518F5D" w14:textId="77777777" w:rsidR="00312AF4" w:rsidRPr="009357E0" w:rsidRDefault="00312AF4" w:rsidP="00312AF4">
            <w:pPr>
              <w:spacing w:after="0"/>
              <w:jc w:val="both"/>
              <w:rPr>
                <w:rFonts w:ascii="Arial" w:hAnsi="Arial" w:cs="Arial"/>
                <w:lang w:val="es-ES_tradnl" w:eastAsia="es-ES"/>
              </w:rPr>
            </w:pPr>
            <w:r w:rsidRPr="009357E0">
              <w:rPr>
                <w:rFonts w:ascii="Arial" w:hAnsi="Arial" w:cs="Arial"/>
                <w:lang w:val="es-ES_tradnl" w:eastAsia="es-ES"/>
              </w:rPr>
              <w:lastRenderedPageBreak/>
              <w:t>Ejercicio Fiscal que abarca la Contratación (Art. 59, F. X, Ley)</w:t>
            </w:r>
          </w:p>
        </w:tc>
        <w:tc>
          <w:tcPr>
            <w:tcW w:w="4932" w:type="dxa"/>
            <w:shd w:val="clear" w:color="auto" w:fill="auto"/>
          </w:tcPr>
          <w:p w14:paraId="3EF5C8EA" w14:textId="116D1D51" w:rsidR="00312AF4" w:rsidRPr="0013419D" w:rsidRDefault="00312AF4" w:rsidP="00312AF4">
            <w:pPr>
              <w:spacing w:after="0"/>
              <w:jc w:val="both"/>
              <w:rPr>
                <w:rFonts w:ascii="Arial" w:hAnsi="Arial" w:cs="Arial"/>
                <w:lang w:val="es-ES_tradnl" w:eastAsia="es-ES"/>
              </w:rPr>
            </w:pPr>
            <w:r w:rsidRPr="0013419D">
              <w:t>2022</w:t>
            </w:r>
          </w:p>
        </w:tc>
      </w:tr>
      <w:tr w:rsidR="00312AF4" w:rsidRPr="009357E0" w14:paraId="08E485B6" w14:textId="77777777" w:rsidTr="00312AF4">
        <w:tc>
          <w:tcPr>
            <w:tcW w:w="5211" w:type="dxa"/>
            <w:shd w:val="clear" w:color="auto" w:fill="auto"/>
          </w:tcPr>
          <w:p w14:paraId="31839C92" w14:textId="77777777" w:rsidR="00312AF4" w:rsidRPr="009357E0" w:rsidRDefault="00312AF4" w:rsidP="00312AF4">
            <w:pPr>
              <w:spacing w:after="0"/>
              <w:jc w:val="both"/>
              <w:rPr>
                <w:rFonts w:ascii="Arial" w:hAnsi="Arial" w:cs="Arial"/>
                <w:lang w:val="es-ES_tradnl" w:eastAsia="es-ES"/>
              </w:rPr>
            </w:pPr>
            <w:r w:rsidRPr="009357E0">
              <w:rPr>
                <w:rFonts w:ascii="Arial" w:hAnsi="Arial" w:cs="Arial"/>
                <w:lang w:val="es-ES_tradnl" w:eastAsia="es-ES"/>
              </w:rPr>
              <w:t>Se acredita la suficiencia presupuestal (Art. 50, Ley)</w:t>
            </w:r>
          </w:p>
        </w:tc>
        <w:tc>
          <w:tcPr>
            <w:tcW w:w="4932" w:type="dxa"/>
            <w:shd w:val="clear" w:color="auto" w:fill="auto"/>
          </w:tcPr>
          <w:p w14:paraId="211A4C0E" w14:textId="02085E5D" w:rsidR="00312AF4" w:rsidRPr="0013419D" w:rsidRDefault="00312AF4" w:rsidP="00312AF4">
            <w:pPr>
              <w:spacing w:after="0"/>
              <w:jc w:val="both"/>
              <w:rPr>
                <w:rFonts w:ascii="Arial" w:hAnsi="Arial" w:cs="Arial"/>
                <w:lang w:val="es-ES_tradnl" w:eastAsia="es-ES"/>
              </w:rPr>
            </w:pPr>
            <w:r w:rsidRPr="0013419D">
              <w:t>SI</w:t>
            </w:r>
          </w:p>
        </w:tc>
      </w:tr>
      <w:tr w:rsidR="00312AF4" w:rsidRPr="009357E0" w14:paraId="65F9A549" w14:textId="77777777" w:rsidTr="00312AF4">
        <w:tc>
          <w:tcPr>
            <w:tcW w:w="5211" w:type="dxa"/>
            <w:shd w:val="clear" w:color="auto" w:fill="auto"/>
          </w:tcPr>
          <w:p w14:paraId="41EA5BAD" w14:textId="77777777" w:rsidR="00312AF4" w:rsidRPr="009357E0" w:rsidRDefault="00312AF4" w:rsidP="00312AF4">
            <w:pPr>
              <w:spacing w:after="0"/>
              <w:jc w:val="both"/>
              <w:rPr>
                <w:rFonts w:ascii="Arial" w:hAnsi="Arial" w:cs="Arial"/>
                <w:lang w:val="es-ES_tradnl" w:eastAsia="es-ES"/>
              </w:rPr>
            </w:pPr>
            <w:r w:rsidRPr="009357E0">
              <w:rPr>
                <w:rFonts w:ascii="Arial" w:hAnsi="Arial" w:cs="Arial"/>
                <w:lang w:val="es-ES_tradnl" w:eastAsia="es-ES"/>
              </w:rPr>
              <w:t>Tipo de contrato (Art. 59, F. X, Ley)</w:t>
            </w:r>
          </w:p>
        </w:tc>
        <w:tc>
          <w:tcPr>
            <w:tcW w:w="4932" w:type="dxa"/>
            <w:shd w:val="clear" w:color="auto" w:fill="auto"/>
          </w:tcPr>
          <w:p w14:paraId="56CBDD67" w14:textId="4E9210A9" w:rsidR="00312AF4" w:rsidRPr="0013419D" w:rsidRDefault="00312AF4" w:rsidP="00312AF4">
            <w:pPr>
              <w:spacing w:after="0"/>
              <w:jc w:val="both"/>
              <w:rPr>
                <w:rFonts w:ascii="Arial" w:hAnsi="Arial" w:cs="Arial"/>
                <w:b/>
                <w:lang w:val="es-ES_tradnl" w:eastAsia="es-ES"/>
              </w:rPr>
            </w:pPr>
            <w:r w:rsidRPr="0013419D">
              <w:rPr>
                <w:b/>
              </w:rPr>
              <w:t>Contrato u Orden de Compra por cantidad fija de bienes.</w:t>
            </w:r>
          </w:p>
        </w:tc>
      </w:tr>
      <w:tr w:rsidR="00312AF4" w:rsidRPr="009357E0" w14:paraId="386E3A65" w14:textId="77777777" w:rsidTr="00312AF4">
        <w:tc>
          <w:tcPr>
            <w:tcW w:w="5211" w:type="dxa"/>
            <w:shd w:val="clear" w:color="auto" w:fill="auto"/>
          </w:tcPr>
          <w:p w14:paraId="3546DECD" w14:textId="77777777" w:rsidR="00312AF4" w:rsidRPr="009357E0" w:rsidRDefault="00312AF4" w:rsidP="00312AF4">
            <w:pPr>
              <w:spacing w:after="0"/>
              <w:jc w:val="both"/>
              <w:rPr>
                <w:rFonts w:ascii="Arial" w:hAnsi="Arial" w:cs="Arial"/>
                <w:lang w:val="es-ES_tradnl" w:eastAsia="es-ES"/>
              </w:rPr>
            </w:pPr>
            <w:r w:rsidRPr="009357E0">
              <w:rPr>
                <w:rFonts w:ascii="Arial" w:hAnsi="Arial" w:cs="Arial"/>
                <w:lang w:val="es-ES_tradnl" w:eastAsia="es-ES"/>
              </w:rPr>
              <w:t xml:space="preserve">Aceptación de proposiciones Conjuntas (Art. 59, F. X, Ley) </w:t>
            </w:r>
          </w:p>
        </w:tc>
        <w:tc>
          <w:tcPr>
            <w:tcW w:w="4932" w:type="dxa"/>
            <w:shd w:val="clear" w:color="auto" w:fill="auto"/>
          </w:tcPr>
          <w:p w14:paraId="7ADE2CEB" w14:textId="1C7F11AC" w:rsidR="00312AF4" w:rsidRPr="0013419D" w:rsidRDefault="00312AF4" w:rsidP="00312AF4">
            <w:pPr>
              <w:spacing w:after="0"/>
              <w:jc w:val="both"/>
              <w:rPr>
                <w:rFonts w:ascii="Arial" w:hAnsi="Arial" w:cs="Arial"/>
                <w:lang w:val="es-ES_tradnl" w:eastAsia="es-ES"/>
              </w:rPr>
            </w:pPr>
            <w:r w:rsidRPr="0013419D">
              <w:t>SI</w:t>
            </w:r>
          </w:p>
        </w:tc>
      </w:tr>
      <w:tr w:rsidR="00312AF4" w:rsidRPr="009357E0" w14:paraId="77756BDA" w14:textId="77777777" w:rsidTr="00312AF4">
        <w:tc>
          <w:tcPr>
            <w:tcW w:w="5211" w:type="dxa"/>
            <w:shd w:val="clear" w:color="auto" w:fill="auto"/>
          </w:tcPr>
          <w:p w14:paraId="77C2F474" w14:textId="77777777" w:rsidR="00312AF4" w:rsidRPr="009357E0" w:rsidRDefault="00312AF4" w:rsidP="00312AF4">
            <w:pPr>
              <w:spacing w:after="0"/>
              <w:jc w:val="both"/>
              <w:rPr>
                <w:rFonts w:ascii="Arial" w:hAnsi="Arial" w:cs="Arial"/>
                <w:lang w:val="es-ES_tradnl" w:eastAsia="es-ES"/>
              </w:rPr>
            </w:pPr>
            <w:r w:rsidRPr="009357E0">
              <w:rPr>
                <w:rFonts w:ascii="Arial" w:hAnsi="Arial" w:cs="Arial"/>
                <w:lang w:val="es-ES_tradnl" w:eastAsia="es-ES"/>
              </w:rPr>
              <w:t>Adjudicación de los Bienes o Servicios (por partida/todo a un solo proveedor (Art. 59, F. XI, Ley)</w:t>
            </w:r>
          </w:p>
        </w:tc>
        <w:tc>
          <w:tcPr>
            <w:tcW w:w="4932" w:type="dxa"/>
            <w:shd w:val="clear" w:color="auto" w:fill="auto"/>
          </w:tcPr>
          <w:p w14:paraId="0D28F616" w14:textId="10D40A9B" w:rsidR="00312AF4" w:rsidRPr="0013419D" w:rsidRDefault="00312AF4" w:rsidP="00312AF4">
            <w:pPr>
              <w:spacing w:after="0"/>
              <w:jc w:val="both"/>
              <w:rPr>
                <w:rFonts w:ascii="Arial" w:hAnsi="Arial" w:cs="Arial"/>
                <w:b/>
                <w:lang w:val="es-ES_tradnl" w:eastAsia="es-ES"/>
              </w:rPr>
            </w:pPr>
            <w:r w:rsidRPr="0013419D">
              <w:rPr>
                <w:b/>
              </w:rPr>
              <w:t>Se podrá adjudicar a varios proveedores</w:t>
            </w:r>
          </w:p>
        </w:tc>
      </w:tr>
      <w:tr w:rsidR="00312AF4" w:rsidRPr="009357E0" w14:paraId="5374E8DD" w14:textId="77777777" w:rsidTr="00312AF4">
        <w:tc>
          <w:tcPr>
            <w:tcW w:w="5211" w:type="dxa"/>
            <w:shd w:val="clear" w:color="auto" w:fill="auto"/>
          </w:tcPr>
          <w:p w14:paraId="6682457E" w14:textId="476207F0" w:rsidR="00312AF4" w:rsidRPr="009357E0" w:rsidRDefault="00312AF4" w:rsidP="00312AF4">
            <w:pPr>
              <w:spacing w:after="0"/>
              <w:jc w:val="both"/>
              <w:rPr>
                <w:rFonts w:ascii="Arial" w:hAnsi="Arial" w:cs="Arial"/>
                <w:lang w:val="es-ES_tradnl" w:eastAsia="es-ES"/>
              </w:rPr>
            </w:pPr>
            <w:r w:rsidRPr="009357E0">
              <w:rPr>
                <w:rFonts w:ascii="Arial" w:hAnsi="Arial" w:cs="Arial"/>
                <w:lang w:val="es-ES_tradnl" w:eastAsia="es-ES"/>
              </w:rPr>
              <w:t>La partida presupuestal, de conformidad con el clasificador por objeto del gasto.</w:t>
            </w:r>
          </w:p>
        </w:tc>
        <w:tc>
          <w:tcPr>
            <w:tcW w:w="4932" w:type="dxa"/>
            <w:shd w:val="clear" w:color="auto" w:fill="auto"/>
          </w:tcPr>
          <w:p w14:paraId="2EB0E604" w14:textId="04CDDD7D" w:rsidR="00312AF4" w:rsidRPr="0013419D" w:rsidRDefault="00312AF4" w:rsidP="00312AF4">
            <w:pPr>
              <w:spacing w:after="0"/>
              <w:jc w:val="both"/>
              <w:rPr>
                <w:rFonts w:ascii="Arial" w:hAnsi="Arial" w:cs="Arial"/>
                <w:b/>
                <w:lang w:val="es-ES_tradnl" w:eastAsia="es-ES"/>
              </w:rPr>
            </w:pPr>
            <w:r w:rsidRPr="0013419D">
              <w:rPr>
                <w:b/>
              </w:rPr>
              <w:t>2171 y 5291</w:t>
            </w:r>
          </w:p>
        </w:tc>
      </w:tr>
      <w:tr w:rsidR="00312AF4" w:rsidRPr="009357E0" w14:paraId="7FA7B5B0" w14:textId="77777777" w:rsidTr="00312AF4">
        <w:tc>
          <w:tcPr>
            <w:tcW w:w="5211" w:type="dxa"/>
            <w:shd w:val="clear" w:color="auto" w:fill="auto"/>
          </w:tcPr>
          <w:p w14:paraId="6EB77D6F" w14:textId="77777777" w:rsidR="00312AF4" w:rsidRPr="009357E0" w:rsidRDefault="00312AF4" w:rsidP="00312AF4">
            <w:pPr>
              <w:spacing w:after="0"/>
              <w:jc w:val="both"/>
              <w:rPr>
                <w:rFonts w:ascii="Arial" w:hAnsi="Arial" w:cs="Arial"/>
                <w:lang w:val="es-ES_tradnl" w:eastAsia="es-ES"/>
              </w:rPr>
            </w:pPr>
            <w:r w:rsidRPr="009357E0">
              <w:rPr>
                <w:rFonts w:ascii="Arial" w:hAnsi="Arial" w:cs="Arial"/>
                <w:lang w:val="es-ES_tradnl" w:eastAsia="es-ES"/>
              </w:rPr>
              <w:t>Participación de testigo Social (Art. 37, Ley)</w:t>
            </w:r>
          </w:p>
        </w:tc>
        <w:tc>
          <w:tcPr>
            <w:tcW w:w="4932" w:type="dxa"/>
            <w:shd w:val="clear" w:color="auto" w:fill="auto"/>
          </w:tcPr>
          <w:p w14:paraId="1053F341" w14:textId="43C21C42" w:rsidR="00312AF4" w:rsidRPr="0013419D" w:rsidRDefault="00312AF4" w:rsidP="00312AF4">
            <w:pPr>
              <w:spacing w:after="0"/>
              <w:jc w:val="both"/>
              <w:rPr>
                <w:rFonts w:ascii="Arial" w:hAnsi="Arial" w:cs="Arial"/>
                <w:lang w:val="es-ES_tradnl" w:eastAsia="es-ES"/>
              </w:rPr>
            </w:pPr>
            <w:r w:rsidRPr="0013419D">
              <w:t>NO</w:t>
            </w:r>
          </w:p>
        </w:tc>
      </w:tr>
      <w:tr w:rsidR="00312AF4" w:rsidRPr="009357E0" w14:paraId="41B6854D" w14:textId="77777777" w:rsidTr="00312AF4">
        <w:tc>
          <w:tcPr>
            <w:tcW w:w="5211" w:type="dxa"/>
            <w:shd w:val="clear" w:color="auto" w:fill="auto"/>
          </w:tcPr>
          <w:p w14:paraId="5FF2202A" w14:textId="77777777" w:rsidR="00312AF4" w:rsidRPr="009357E0" w:rsidRDefault="00312AF4" w:rsidP="00312AF4">
            <w:pPr>
              <w:spacing w:after="0"/>
              <w:jc w:val="both"/>
              <w:rPr>
                <w:rFonts w:ascii="Arial" w:hAnsi="Arial" w:cs="Arial"/>
                <w:lang w:val="es-ES_tradnl" w:eastAsia="es-ES"/>
              </w:rPr>
            </w:pPr>
            <w:r w:rsidRPr="009357E0">
              <w:rPr>
                <w:rFonts w:ascii="Arial" w:hAnsi="Arial" w:cs="Arial"/>
                <w:lang w:val="es-ES_tradnl" w:eastAsia="es-ES"/>
              </w:rPr>
              <w:t>Criterio de evaluación de propuestas (Art. 59, F. XII, Ley)</w:t>
            </w:r>
          </w:p>
        </w:tc>
        <w:tc>
          <w:tcPr>
            <w:tcW w:w="4932" w:type="dxa"/>
            <w:shd w:val="clear" w:color="auto" w:fill="auto"/>
          </w:tcPr>
          <w:p w14:paraId="66C8D594" w14:textId="39DE3999" w:rsidR="00312AF4" w:rsidRPr="0013419D" w:rsidRDefault="00312AF4" w:rsidP="00312AF4">
            <w:pPr>
              <w:spacing w:after="0"/>
              <w:jc w:val="both"/>
              <w:rPr>
                <w:rFonts w:ascii="Arial" w:hAnsi="Arial" w:cs="Arial"/>
                <w:lang w:val="es-ES_tradnl" w:eastAsia="es-ES"/>
              </w:rPr>
            </w:pPr>
            <w:r w:rsidRPr="0013419D">
              <w:t xml:space="preserve">Costo Beneficio </w:t>
            </w:r>
          </w:p>
        </w:tc>
      </w:tr>
      <w:tr w:rsidR="00312AF4" w:rsidRPr="009357E0" w14:paraId="0B635C4A" w14:textId="77777777" w:rsidTr="00312AF4">
        <w:tc>
          <w:tcPr>
            <w:tcW w:w="5211" w:type="dxa"/>
            <w:shd w:val="clear" w:color="auto" w:fill="auto"/>
          </w:tcPr>
          <w:p w14:paraId="1224C274" w14:textId="77777777" w:rsidR="00312AF4" w:rsidRPr="009357E0" w:rsidRDefault="00312AF4" w:rsidP="00312AF4">
            <w:pPr>
              <w:spacing w:after="0"/>
              <w:jc w:val="both"/>
              <w:rPr>
                <w:rFonts w:ascii="Arial" w:hAnsi="Arial" w:cs="Arial"/>
                <w:lang w:val="es-ES_tradnl" w:eastAsia="es-ES"/>
              </w:rPr>
            </w:pPr>
            <w:r w:rsidRPr="009357E0">
              <w:rPr>
                <w:rFonts w:ascii="Arial" w:hAnsi="Arial" w:cs="Arial"/>
                <w:lang w:val="es-ES_tradnl" w:eastAsia="es-ES"/>
              </w:rPr>
              <w:t>Descripción detallada de los bienes o servicios con requisitos técnicos mínimos, desempeño, cantidades y condiciones de entrega (Art. 59, F. II, Ley)</w:t>
            </w:r>
          </w:p>
        </w:tc>
        <w:tc>
          <w:tcPr>
            <w:tcW w:w="4932" w:type="dxa"/>
            <w:shd w:val="clear" w:color="auto" w:fill="auto"/>
          </w:tcPr>
          <w:p w14:paraId="274489B3" w14:textId="4A7E6C34" w:rsidR="00312AF4" w:rsidRPr="0013419D" w:rsidRDefault="00312AF4" w:rsidP="00312AF4">
            <w:pPr>
              <w:spacing w:after="0"/>
              <w:jc w:val="both"/>
              <w:rPr>
                <w:rFonts w:ascii="Arial" w:hAnsi="Arial" w:cs="Arial"/>
                <w:lang w:val="es-ES_tradnl" w:eastAsia="es-ES"/>
              </w:rPr>
            </w:pPr>
            <w:r w:rsidRPr="0013419D">
              <w:t>Anexo 1</w:t>
            </w:r>
          </w:p>
        </w:tc>
      </w:tr>
      <w:tr w:rsidR="00312AF4" w:rsidRPr="009357E0" w14:paraId="5561B8AA" w14:textId="77777777" w:rsidTr="00312AF4">
        <w:tc>
          <w:tcPr>
            <w:tcW w:w="5211" w:type="dxa"/>
            <w:shd w:val="clear" w:color="auto" w:fill="auto"/>
          </w:tcPr>
          <w:p w14:paraId="7DD84890" w14:textId="77777777" w:rsidR="00D40172" w:rsidRPr="009357E0" w:rsidRDefault="00D40172" w:rsidP="00742BA9">
            <w:pPr>
              <w:spacing w:after="0"/>
              <w:jc w:val="both"/>
              <w:rPr>
                <w:rFonts w:ascii="Arial" w:hAnsi="Arial" w:cs="Arial"/>
                <w:lang w:val="es-ES_tradnl" w:eastAsia="es-ES"/>
              </w:rPr>
            </w:pPr>
            <w:r w:rsidRPr="009357E0">
              <w:rPr>
                <w:rFonts w:ascii="Arial" w:hAnsi="Arial" w:cs="Arial"/>
                <w:lang w:val="es-ES_tradnl" w:eastAsia="es-ES"/>
              </w:rPr>
              <w:t>A</w:t>
            </w:r>
            <w:r w:rsidR="00D61C8E" w:rsidRPr="009357E0">
              <w:rPr>
                <w:rFonts w:ascii="Arial" w:hAnsi="Arial" w:cs="Arial"/>
                <w:lang w:val="es-ES_tradnl" w:eastAsia="es-ES"/>
              </w:rPr>
              <w:t>nexos que cuenta con la relación enumerada de requisitos y documentos que deberán de presentar los licitantes incluyendo:</w:t>
            </w:r>
          </w:p>
          <w:p w14:paraId="6D64B9AA" w14:textId="77777777" w:rsidR="00D61C8E" w:rsidRPr="009357E0" w:rsidRDefault="00D61C8E" w:rsidP="00742BA9">
            <w:pPr>
              <w:spacing w:after="0"/>
              <w:jc w:val="both"/>
              <w:rPr>
                <w:rFonts w:ascii="Arial" w:hAnsi="Arial" w:cs="Arial"/>
                <w:lang w:val="es-ES_tradnl" w:eastAsia="es-ES"/>
              </w:rPr>
            </w:pPr>
          </w:p>
          <w:p w14:paraId="4C33AA9D" w14:textId="77777777" w:rsidR="00D40172" w:rsidRPr="009357E0" w:rsidRDefault="00837E01" w:rsidP="00742BA9">
            <w:pPr>
              <w:spacing w:after="0"/>
              <w:jc w:val="both"/>
              <w:rPr>
                <w:rFonts w:ascii="Arial" w:hAnsi="Arial" w:cs="Arial"/>
                <w:lang w:val="es-ES_tradnl" w:eastAsia="es-ES"/>
              </w:rPr>
            </w:pPr>
            <w:r w:rsidRPr="009357E0">
              <w:rPr>
                <w:rFonts w:ascii="Arial" w:hAnsi="Arial" w:cs="Arial"/>
                <w:lang w:val="es-ES_tradnl" w:eastAsia="es-ES"/>
              </w:rPr>
              <w:t>1.- Acreditación Legal</w:t>
            </w:r>
          </w:p>
          <w:p w14:paraId="75252C9D" w14:textId="77777777" w:rsidR="00837E01" w:rsidRPr="009357E0" w:rsidRDefault="00837E01" w:rsidP="00742BA9">
            <w:pPr>
              <w:spacing w:after="0"/>
              <w:jc w:val="both"/>
              <w:rPr>
                <w:rFonts w:ascii="Arial" w:hAnsi="Arial" w:cs="Arial"/>
                <w:lang w:val="es-ES_tradnl" w:eastAsia="es-ES"/>
              </w:rPr>
            </w:pPr>
          </w:p>
          <w:p w14:paraId="2E2D6C3C" w14:textId="77777777" w:rsidR="00837E01" w:rsidRPr="009357E0" w:rsidRDefault="00D40172" w:rsidP="00742BA9">
            <w:pPr>
              <w:spacing w:after="0"/>
              <w:jc w:val="both"/>
              <w:rPr>
                <w:rFonts w:ascii="Arial" w:hAnsi="Arial" w:cs="Arial"/>
                <w:lang w:val="es-ES_tradnl" w:eastAsia="es-ES"/>
              </w:rPr>
            </w:pPr>
            <w:r w:rsidRPr="009357E0">
              <w:rPr>
                <w:rFonts w:ascii="Arial" w:hAnsi="Arial" w:cs="Arial"/>
                <w:lang w:val="es-ES_tradnl" w:eastAsia="es-ES"/>
              </w:rPr>
              <w:t xml:space="preserve">2.- </w:t>
            </w:r>
            <w:r w:rsidR="00837E01" w:rsidRPr="009357E0">
              <w:rPr>
                <w:rFonts w:ascii="Arial" w:hAnsi="Arial" w:cs="Arial"/>
                <w:lang w:val="es-ES_tradnl" w:eastAsia="es-ES"/>
              </w:rPr>
              <w:t>Manifestación de NO encontrarse en los supuestos del Art 52 de la Ley</w:t>
            </w:r>
          </w:p>
          <w:p w14:paraId="1F9E148A" w14:textId="77777777" w:rsidR="00837E01" w:rsidRPr="009357E0" w:rsidRDefault="00837E01" w:rsidP="00742BA9">
            <w:pPr>
              <w:spacing w:after="0"/>
              <w:jc w:val="both"/>
              <w:rPr>
                <w:rFonts w:ascii="Arial" w:hAnsi="Arial" w:cs="Arial"/>
                <w:lang w:val="es-ES_tradnl" w:eastAsia="es-ES"/>
              </w:rPr>
            </w:pPr>
          </w:p>
          <w:p w14:paraId="0E86A457" w14:textId="77777777" w:rsidR="00D40172" w:rsidRPr="009357E0" w:rsidRDefault="00D40172" w:rsidP="00742BA9">
            <w:pPr>
              <w:spacing w:after="0"/>
              <w:jc w:val="both"/>
              <w:rPr>
                <w:rFonts w:ascii="Arial" w:hAnsi="Arial" w:cs="Arial"/>
                <w:lang w:val="es-ES_tradnl" w:eastAsia="es-ES"/>
              </w:rPr>
            </w:pPr>
            <w:r w:rsidRPr="009357E0">
              <w:rPr>
                <w:rFonts w:ascii="Arial" w:hAnsi="Arial" w:cs="Arial"/>
                <w:lang w:val="es-ES_tradnl" w:eastAsia="es-ES"/>
              </w:rPr>
              <w:t xml:space="preserve">3.- </w:t>
            </w:r>
            <w:r w:rsidR="00837E01" w:rsidRPr="009357E0">
              <w:rPr>
                <w:rFonts w:ascii="Arial" w:hAnsi="Arial" w:cs="Arial"/>
                <w:lang w:val="es-ES_tradnl" w:eastAsia="es-ES"/>
              </w:rPr>
              <w:t>Manifestación de Integridad y NO colusión</w:t>
            </w:r>
          </w:p>
          <w:p w14:paraId="5E5B458A" w14:textId="77777777" w:rsidR="00837E01" w:rsidRPr="009357E0" w:rsidRDefault="00837E01" w:rsidP="00742BA9">
            <w:pPr>
              <w:spacing w:after="0"/>
              <w:jc w:val="both"/>
              <w:rPr>
                <w:rFonts w:ascii="Arial" w:hAnsi="Arial" w:cs="Arial"/>
                <w:lang w:val="es-ES_tradnl" w:eastAsia="es-ES"/>
              </w:rPr>
            </w:pPr>
          </w:p>
          <w:p w14:paraId="6E87B837" w14:textId="77777777" w:rsidR="00D40172" w:rsidRPr="009357E0" w:rsidRDefault="00D40172" w:rsidP="00742BA9">
            <w:pPr>
              <w:spacing w:after="0"/>
              <w:jc w:val="both"/>
              <w:rPr>
                <w:rFonts w:ascii="Arial" w:hAnsi="Arial" w:cs="Arial"/>
                <w:lang w:val="es-ES_tradnl" w:eastAsia="es-ES"/>
              </w:rPr>
            </w:pPr>
            <w:r w:rsidRPr="009357E0">
              <w:rPr>
                <w:rFonts w:ascii="Arial" w:hAnsi="Arial" w:cs="Arial"/>
                <w:lang w:val="es-ES_tradnl" w:eastAsia="es-ES"/>
              </w:rPr>
              <w:t xml:space="preserve">4.- </w:t>
            </w:r>
            <w:r w:rsidR="00837E01" w:rsidRPr="009357E0">
              <w:rPr>
                <w:rFonts w:ascii="Arial" w:hAnsi="Arial" w:cs="Arial"/>
                <w:lang w:val="es-ES_tradnl" w:eastAsia="es-ES"/>
              </w:rPr>
              <w:t>Demás requisitos que sean solicitados</w:t>
            </w:r>
          </w:p>
        </w:tc>
        <w:tc>
          <w:tcPr>
            <w:tcW w:w="4932" w:type="dxa"/>
            <w:shd w:val="clear" w:color="auto" w:fill="auto"/>
          </w:tcPr>
          <w:p w14:paraId="67B30433" w14:textId="77777777" w:rsidR="00D40172" w:rsidRPr="0013419D" w:rsidRDefault="00D40172" w:rsidP="00742BA9">
            <w:pPr>
              <w:spacing w:after="0"/>
              <w:jc w:val="both"/>
              <w:rPr>
                <w:rFonts w:ascii="Arial" w:hAnsi="Arial" w:cs="Arial"/>
                <w:lang w:val="es-ES_tradnl" w:eastAsia="es-ES"/>
              </w:rPr>
            </w:pPr>
          </w:p>
          <w:p w14:paraId="59B4F9DC" w14:textId="77777777" w:rsidR="00837E01" w:rsidRPr="0013419D" w:rsidRDefault="00837E01" w:rsidP="00742BA9">
            <w:pPr>
              <w:spacing w:after="0"/>
              <w:jc w:val="both"/>
              <w:rPr>
                <w:rFonts w:ascii="Arial" w:hAnsi="Arial" w:cs="Arial"/>
                <w:lang w:val="es-ES_tradnl" w:eastAsia="es-ES"/>
              </w:rPr>
            </w:pPr>
          </w:p>
          <w:p w14:paraId="0EE244E4" w14:textId="77777777" w:rsidR="00837E01" w:rsidRPr="0013419D" w:rsidRDefault="00837E01" w:rsidP="00742BA9">
            <w:pPr>
              <w:spacing w:after="0"/>
              <w:jc w:val="both"/>
              <w:rPr>
                <w:rFonts w:ascii="Arial" w:hAnsi="Arial" w:cs="Arial"/>
                <w:lang w:val="es-ES_tradnl" w:eastAsia="es-ES"/>
              </w:rPr>
            </w:pPr>
          </w:p>
          <w:p w14:paraId="19799BBF" w14:textId="77777777" w:rsidR="00837E01" w:rsidRPr="0013419D" w:rsidRDefault="00837E01" w:rsidP="00742BA9">
            <w:pPr>
              <w:spacing w:after="0"/>
              <w:jc w:val="both"/>
              <w:rPr>
                <w:rFonts w:ascii="Arial" w:hAnsi="Arial" w:cs="Arial"/>
                <w:lang w:val="es-ES_tradnl" w:eastAsia="es-ES"/>
              </w:rPr>
            </w:pPr>
          </w:p>
          <w:p w14:paraId="6958BBB6" w14:textId="77777777" w:rsidR="00837E01" w:rsidRPr="0013419D" w:rsidRDefault="00837E01" w:rsidP="00742BA9">
            <w:pPr>
              <w:spacing w:after="0"/>
              <w:jc w:val="both"/>
              <w:rPr>
                <w:rFonts w:ascii="Arial" w:hAnsi="Arial" w:cs="Arial"/>
                <w:lang w:val="es-ES_tradnl" w:eastAsia="es-ES"/>
              </w:rPr>
            </w:pPr>
            <w:r w:rsidRPr="0013419D">
              <w:rPr>
                <w:rFonts w:ascii="Arial" w:hAnsi="Arial" w:cs="Arial"/>
                <w:noProof/>
                <w:lang w:eastAsia="es-MX"/>
              </w:rPr>
              <mc:AlternateContent>
                <mc:Choice Requires="wps">
                  <w:drawing>
                    <wp:anchor distT="0" distB="0" distL="114300" distR="114300" simplePos="0" relativeHeight="251669504" behindDoc="0" locked="0" layoutInCell="1" allowOverlap="1" wp14:anchorId="68D1351B" wp14:editId="3CEF454B">
                      <wp:simplePos x="0" y="0"/>
                      <wp:positionH relativeFrom="column">
                        <wp:posOffset>38735</wp:posOffset>
                      </wp:positionH>
                      <wp:positionV relativeFrom="paragraph">
                        <wp:posOffset>19685</wp:posOffset>
                      </wp:positionV>
                      <wp:extent cx="387350" cy="146050"/>
                      <wp:effectExtent l="0" t="0" r="12700" b="25400"/>
                      <wp:wrapNone/>
                      <wp:docPr id="11" name="11 Rectángulo"/>
                      <wp:cNvGraphicFramePr/>
                      <a:graphic xmlns:a="http://schemas.openxmlformats.org/drawingml/2006/main">
                        <a:graphicData uri="http://schemas.microsoft.com/office/word/2010/wordprocessingShape">
                          <wps:wsp>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rect w14:anchorId="21B2AE82" id="11 Rectángulo" o:spid="_x0000_s1026" style="position:absolute;margin-left:3.05pt;margin-top:1.55pt;width:30.5pt;height:11.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" fillcolor="#4f81bd [3204]" strokecolor="#243f60 [1604]" strokeweight="2pt"/>
                  </w:pict>
                </mc:Fallback>
              </mc:AlternateContent>
            </w:r>
            <w:r w:rsidRPr="0013419D">
              <w:rPr>
                <w:rFonts w:ascii="Arial" w:hAnsi="Arial" w:cs="Arial"/>
                <w:lang w:val="es-ES_tradnl" w:eastAsia="es-ES"/>
              </w:rPr>
              <w:t xml:space="preserve">              Anexo 3</w:t>
            </w:r>
          </w:p>
          <w:p w14:paraId="0C262058" w14:textId="77777777" w:rsidR="00837E01" w:rsidRPr="0013419D" w:rsidRDefault="00837E01" w:rsidP="00742BA9">
            <w:pPr>
              <w:spacing w:after="0"/>
              <w:jc w:val="both"/>
              <w:rPr>
                <w:rFonts w:ascii="Arial" w:hAnsi="Arial" w:cs="Arial"/>
                <w:lang w:val="es-ES_tradnl" w:eastAsia="es-ES"/>
              </w:rPr>
            </w:pPr>
          </w:p>
          <w:p w14:paraId="2DB380AC" w14:textId="77777777" w:rsidR="00837E01" w:rsidRPr="0013419D" w:rsidRDefault="00837E01" w:rsidP="00742BA9">
            <w:pPr>
              <w:spacing w:after="0"/>
              <w:jc w:val="both"/>
              <w:rPr>
                <w:rFonts w:ascii="Arial" w:hAnsi="Arial" w:cs="Arial"/>
                <w:lang w:val="es-ES_tradnl" w:eastAsia="es-ES"/>
              </w:rPr>
            </w:pPr>
            <w:r w:rsidRPr="0013419D">
              <w:rPr>
                <w:rFonts w:ascii="Arial" w:hAnsi="Arial" w:cs="Arial"/>
                <w:noProof/>
                <w:lang w:eastAsia="es-MX"/>
              </w:rPr>
              <mc:AlternateContent>
                <mc:Choice Requires="wps">
                  <w:drawing>
                    <wp:anchor distT="0" distB="0" distL="114300" distR="114300" simplePos="0" relativeHeight="251671552" behindDoc="0" locked="0" layoutInCell="1" allowOverlap="1" wp14:anchorId="42422B15" wp14:editId="7F7BA07D">
                      <wp:simplePos x="0" y="0"/>
                      <wp:positionH relativeFrom="column">
                        <wp:posOffset>38735</wp:posOffset>
                      </wp:positionH>
                      <wp:positionV relativeFrom="paragraph">
                        <wp:posOffset>19685</wp:posOffset>
                      </wp:positionV>
                      <wp:extent cx="387350" cy="146050"/>
                      <wp:effectExtent l="0" t="0" r="12700" b="25400"/>
                      <wp:wrapNone/>
                      <wp:docPr id="12" name="12 Rectángulo"/>
                      <wp:cNvGraphicFramePr/>
                      <a:graphic xmlns:a="http://schemas.openxmlformats.org/drawingml/2006/main">
                        <a:graphicData uri="http://schemas.microsoft.com/office/word/2010/wordprocessingShape">
                          <wps:wsp>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rect w14:anchorId="4B354361" id="12 Rectángulo" o:spid="_x0000_s1026" style="position:absolute;margin-left:3.05pt;margin-top:1.55pt;width:30.5pt;height:11.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" fillcolor="#4f81bd [3204]" strokecolor="#243f60 [1604]" strokeweight="2pt"/>
                  </w:pict>
                </mc:Fallback>
              </mc:AlternateContent>
            </w:r>
            <w:r w:rsidRPr="0013419D">
              <w:rPr>
                <w:rFonts w:ascii="Arial" w:hAnsi="Arial" w:cs="Arial"/>
                <w:lang w:val="es-ES_tradnl" w:eastAsia="es-ES"/>
              </w:rPr>
              <w:t xml:space="preserve">              Anexo 4</w:t>
            </w:r>
          </w:p>
          <w:p w14:paraId="5A5C22DF" w14:textId="77777777" w:rsidR="00837E01" w:rsidRPr="0013419D" w:rsidRDefault="00837E01" w:rsidP="00742BA9">
            <w:pPr>
              <w:spacing w:after="0"/>
              <w:jc w:val="both"/>
              <w:rPr>
                <w:rFonts w:ascii="Arial" w:hAnsi="Arial" w:cs="Arial"/>
                <w:lang w:val="es-ES_tradnl" w:eastAsia="es-ES"/>
              </w:rPr>
            </w:pPr>
          </w:p>
          <w:p w14:paraId="1BB29D6E" w14:textId="77777777" w:rsidR="00837E01" w:rsidRPr="0013419D" w:rsidRDefault="00837E01" w:rsidP="00742BA9">
            <w:pPr>
              <w:spacing w:after="0"/>
              <w:jc w:val="both"/>
              <w:rPr>
                <w:rFonts w:ascii="Arial" w:hAnsi="Arial" w:cs="Arial"/>
                <w:lang w:val="es-ES_tradnl" w:eastAsia="es-ES"/>
              </w:rPr>
            </w:pPr>
          </w:p>
          <w:p w14:paraId="2E4E4553" w14:textId="77777777" w:rsidR="00837E01" w:rsidRPr="0013419D" w:rsidRDefault="00837E01" w:rsidP="00742BA9">
            <w:pPr>
              <w:spacing w:after="0"/>
              <w:jc w:val="both"/>
              <w:rPr>
                <w:rFonts w:ascii="Arial" w:hAnsi="Arial" w:cs="Arial"/>
                <w:lang w:val="es-ES_tradnl" w:eastAsia="es-ES"/>
              </w:rPr>
            </w:pPr>
            <w:r w:rsidRPr="0013419D">
              <w:rPr>
                <w:rFonts w:ascii="Arial" w:hAnsi="Arial" w:cs="Arial"/>
                <w:noProof/>
                <w:lang w:eastAsia="es-MX"/>
              </w:rPr>
              <mc:AlternateContent>
                <mc:Choice Requires="wps">
                  <w:drawing>
                    <wp:anchor distT="0" distB="0" distL="114300" distR="114300" simplePos="0" relativeHeight="251673600" behindDoc="0" locked="0" layoutInCell="1" allowOverlap="1" wp14:anchorId="44C8CFC6" wp14:editId="66D7BC37">
                      <wp:simplePos x="0" y="0"/>
                      <wp:positionH relativeFrom="column">
                        <wp:posOffset>38735</wp:posOffset>
                      </wp:positionH>
                      <wp:positionV relativeFrom="paragraph">
                        <wp:posOffset>19685</wp:posOffset>
                      </wp:positionV>
                      <wp:extent cx="387350" cy="146050"/>
                      <wp:effectExtent l="0" t="0" r="12700" b="25400"/>
                      <wp:wrapNone/>
                      <wp:docPr id="13" name="13 Rectángulo"/>
                      <wp:cNvGraphicFramePr/>
                      <a:graphic xmlns:a="http://schemas.openxmlformats.org/drawingml/2006/main">
                        <a:graphicData uri="http://schemas.microsoft.com/office/word/2010/wordprocessingShape">
                          <wps:wsp>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rect w14:anchorId="3187CD61" id="13 Rectángulo" o:spid="_x0000_s1026" style="position:absolute;margin-left:3.05pt;margin-top:1.55pt;width:30.5pt;height:11.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" fillcolor="#4f81bd [3204]" strokecolor="#243f60 [1604]" strokeweight="2pt"/>
                  </w:pict>
                </mc:Fallback>
              </mc:AlternateContent>
            </w:r>
            <w:r w:rsidRPr="0013419D">
              <w:rPr>
                <w:rFonts w:ascii="Arial" w:hAnsi="Arial" w:cs="Arial"/>
                <w:lang w:val="es-ES_tradnl" w:eastAsia="es-ES"/>
              </w:rPr>
              <w:t xml:space="preserve">              Anexo 4</w:t>
            </w:r>
          </w:p>
          <w:p w14:paraId="0BC65C1E" w14:textId="77777777" w:rsidR="00837E01" w:rsidRPr="0013419D" w:rsidRDefault="00837E01" w:rsidP="00742BA9">
            <w:pPr>
              <w:spacing w:after="0"/>
              <w:jc w:val="both"/>
              <w:rPr>
                <w:rFonts w:ascii="Arial" w:hAnsi="Arial" w:cs="Arial"/>
                <w:lang w:val="es-ES_tradnl" w:eastAsia="es-ES"/>
              </w:rPr>
            </w:pPr>
          </w:p>
          <w:p w14:paraId="53C8B201" w14:textId="77777777" w:rsidR="00837E01" w:rsidRPr="0013419D" w:rsidRDefault="00837E01" w:rsidP="00742BA9">
            <w:pPr>
              <w:spacing w:after="0"/>
              <w:jc w:val="both"/>
              <w:rPr>
                <w:rFonts w:ascii="Arial" w:hAnsi="Arial" w:cs="Arial"/>
                <w:lang w:val="es-ES_tradnl" w:eastAsia="es-ES"/>
              </w:rPr>
            </w:pPr>
            <w:r w:rsidRPr="0013419D">
              <w:rPr>
                <w:rFonts w:ascii="Arial" w:hAnsi="Arial" w:cs="Arial"/>
                <w:noProof/>
                <w:lang w:eastAsia="es-MX"/>
              </w:rPr>
              <mc:AlternateContent>
                <mc:Choice Requires="wps">
                  <w:drawing>
                    <wp:anchor distT="0" distB="0" distL="114300" distR="114300" simplePos="0" relativeHeight="251675648" behindDoc="0" locked="0" layoutInCell="1" allowOverlap="1" wp14:anchorId="7D5C6949" wp14:editId="5D401785">
                      <wp:simplePos x="0" y="0"/>
                      <wp:positionH relativeFrom="column">
                        <wp:posOffset>38735</wp:posOffset>
                      </wp:positionH>
                      <wp:positionV relativeFrom="paragraph">
                        <wp:posOffset>19685</wp:posOffset>
                      </wp:positionV>
                      <wp:extent cx="387350" cy="146050"/>
                      <wp:effectExtent l="0" t="0" r="12700" b="25400"/>
                      <wp:wrapNone/>
                      <wp:docPr id="14" name="14 Rectángulo"/>
                      <wp:cNvGraphicFramePr/>
                      <a:graphic xmlns:a="http://schemas.openxmlformats.org/drawingml/2006/main">
                        <a:graphicData uri="http://schemas.microsoft.com/office/word/2010/wordprocessingShape">
                          <wps:wsp>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rect w14:anchorId="283F53B0" id="14 Rectángulo" o:spid="_x0000_s1026" style="position:absolute;margin-left:3.05pt;margin-top:1.55pt;width:30.5pt;height:11.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" fillcolor="#4f81bd [3204]" strokecolor="#243f60 [1604]" strokeweight="2pt"/>
                  </w:pict>
                </mc:Fallback>
              </mc:AlternateContent>
            </w:r>
            <w:r w:rsidRPr="0013419D">
              <w:rPr>
                <w:rFonts w:ascii="Arial" w:hAnsi="Arial" w:cs="Arial"/>
                <w:lang w:val="es-ES_tradnl" w:eastAsia="es-ES"/>
              </w:rPr>
              <w:t xml:space="preserve">              Anexo 1 y 2</w:t>
            </w:r>
          </w:p>
        </w:tc>
      </w:tr>
      <w:tr w:rsidR="00312AF4" w:rsidRPr="009357E0" w14:paraId="0372A5C1" w14:textId="77777777" w:rsidTr="00312AF4">
        <w:tc>
          <w:tcPr>
            <w:tcW w:w="5211" w:type="dxa"/>
            <w:shd w:val="clear" w:color="auto" w:fill="auto"/>
          </w:tcPr>
          <w:p w14:paraId="20F6259B" w14:textId="77777777" w:rsidR="00D40172" w:rsidRPr="009357E0" w:rsidRDefault="00837E01" w:rsidP="00742BA9">
            <w:pPr>
              <w:spacing w:after="0"/>
              <w:jc w:val="both"/>
              <w:rPr>
                <w:rFonts w:ascii="Arial" w:hAnsi="Arial" w:cs="Arial"/>
                <w:lang w:val="es-ES_tradnl" w:eastAsia="es-ES"/>
              </w:rPr>
            </w:pPr>
            <w:r w:rsidRPr="009357E0">
              <w:rPr>
                <w:rFonts w:ascii="Arial" w:hAnsi="Arial" w:cs="Arial"/>
                <w:lang w:val="es-ES_tradnl" w:eastAsia="es-ES"/>
              </w:rPr>
              <w:t xml:space="preserve">Plazo de presentación de propuestas </w:t>
            </w:r>
            <w:r w:rsidR="00D40172" w:rsidRPr="009357E0">
              <w:rPr>
                <w:rFonts w:ascii="Arial" w:hAnsi="Arial" w:cs="Arial"/>
                <w:lang w:val="es-ES_tradnl" w:eastAsia="es-ES"/>
              </w:rPr>
              <w:t>(A</w:t>
            </w:r>
            <w:r w:rsidRPr="009357E0">
              <w:rPr>
                <w:rFonts w:ascii="Arial" w:hAnsi="Arial" w:cs="Arial"/>
                <w:lang w:val="es-ES_tradnl" w:eastAsia="es-ES"/>
              </w:rPr>
              <w:t>rt</w:t>
            </w:r>
            <w:r w:rsidR="00D40172" w:rsidRPr="009357E0">
              <w:rPr>
                <w:rFonts w:ascii="Arial" w:hAnsi="Arial" w:cs="Arial"/>
                <w:lang w:val="es-ES_tradnl" w:eastAsia="es-ES"/>
              </w:rPr>
              <w:t>.</w:t>
            </w:r>
            <w:r w:rsidRPr="009357E0">
              <w:rPr>
                <w:rFonts w:ascii="Arial" w:hAnsi="Arial" w:cs="Arial"/>
                <w:lang w:val="es-ES_tradnl" w:eastAsia="es-ES"/>
              </w:rPr>
              <w:t xml:space="preserve"> </w:t>
            </w:r>
            <w:r w:rsidR="00D40172" w:rsidRPr="009357E0">
              <w:rPr>
                <w:rFonts w:ascii="Arial" w:hAnsi="Arial" w:cs="Arial"/>
                <w:lang w:val="es-ES_tradnl" w:eastAsia="es-ES"/>
              </w:rPr>
              <w:t>60, L</w:t>
            </w:r>
            <w:r w:rsidRPr="009357E0">
              <w:rPr>
                <w:rFonts w:ascii="Arial" w:hAnsi="Arial" w:cs="Arial"/>
                <w:lang w:val="es-ES_tradnl" w:eastAsia="es-ES"/>
              </w:rPr>
              <w:t>ey</w:t>
            </w:r>
            <w:r w:rsidR="00D40172" w:rsidRPr="009357E0">
              <w:rPr>
                <w:rFonts w:ascii="Arial" w:hAnsi="Arial" w:cs="Arial"/>
                <w:lang w:val="es-ES_tradnl" w:eastAsia="es-ES"/>
              </w:rPr>
              <w:t>)</w:t>
            </w:r>
          </w:p>
        </w:tc>
        <w:tc>
          <w:tcPr>
            <w:tcW w:w="4932" w:type="dxa"/>
            <w:shd w:val="clear" w:color="auto" w:fill="auto"/>
          </w:tcPr>
          <w:p w14:paraId="1E0D689A" w14:textId="3B77979D" w:rsidR="00D40172" w:rsidRPr="0013419D" w:rsidRDefault="00D40172" w:rsidP="00742BA9">
            <w:pPr>
              <w:spacing w:after="0"/>
              <w:jc w:val="both"/>
              <w:rPr>
                <w:rFonts w:ascii="Arial" w:hAnsi="Arial" w:cs="Arial"/>
                <w:lang w:val="es-ES_tradnl" w:eastAsia="es-ES"/>
              </w:rPr>
            </w:pPr>
            <w:r w:rsidRPr="0013419D">
              <w:rPr>
                <w:rFonts w:ascii="Arial" w:hAnsi="Arial" w:cs="Arial"/>
                <w:lang w:val="es-ES_tradnl" w:eastAsia="es-ES"/>
              </w:rPr>
              <w:t>N</w:t>
            </w:r>
            <w:r w:rsidR="00837E01" w:rsidRPr="0013419D">
              <w:rPr>
                <w:rFonts w:ascii="Arial" w:hAnsi="Arial" w:cs="Arial"/>
                <w:lang w:val="es-ES_tradnl" w:eastAsia="es-ES"/>
              </w:rPr>
              <w:t xml:space="preserve">ormal </w:t>
            </w:r>
            <w:r w:rsidR="004670F5" w:rsidRPr="0013419D">
              <w:rPr>
                <w:rFonts w:ascii="Arial" w:hAnsi="Arial" w:cs="Arial"/>
                <w:b/>
                <w:lang w:val="es-ES_tradnl" w:eastAsia="es-ES"/>
              </w:rPr>
              <w:t>(05</w:t>
            </w:r>
            <w:r w:rsidR="004F27E0" w:rsidRPr="0013419D">
              <w:rPr>
                <w:rFonts w:ascii="Arial" w:hAnsi="Arial" w:cs="Arial"/>
                <w:b/>
                <w:lang w:val="es-ES_tradnl" w:eastAsia="es-ES"/>
              </w:rPr>
              <w:t xml:space="preserve"> </w:t>
            </w:r>
            <w:r w:rsidR="00837E01" w:rsidRPr="0013419D">
              <w:rPr>
                <w:rFonts w:ascii="Arial" w:hAnsi="Arial" w:cs="Arial"/>
                <w:b/>
                <w:lang w:val="es-ES_tradnl" w:eastAsia="es-ES"/>
              </w:rPr>
              <w:t>días</w:t>
            </w:r>
            <w:r w:rsidRPr="0013419D">
              <w:rPr>
                <w:rFonts w:ascii="Arial" w:hAnsi="Arial" w:cs="Arial"/>
                <w:b/>
                <w:lang w:val="es-ES_tradnl" w:eastAsia="es-ES"/>
              </w:rPr>
              <w:t xml:space="preserve">) </w:t>
            </w:r>
            <w:r w:rsidR="004670F5" w:rsidRPr="0013419D">
              <w:rPr>
                <w:rFonts w:ascii="Arial" w:hAnsi="Arial" w:cs="Arial"/>
                <w:b/>
                <w:lang w:val="es-ES_tradnl" w:eastAsia="es-ES"/>
              </w:rPr>
              <w:t>recortada</w:t>
            </w:r>
          </w:p>
        </w:tc>
      </w:tr>
      <w:tr w:rsidR="00312AF4" w:rsidRPr="009357E0" w14:paraId="044FC523" w14:textId="77777777" w:rsidTr="00312AF4">
        <w:tc>
          <w:tcPr>
            <w:tcW w:w="5211" w:type="dxa"/>
            <w:shd w:val="clear" w:color="auto" w:fill="auto"/>
          </w:tcPr>
          <w:p w14:paraId="604D8D5E" w14:textId="77777777" w:rsidR="00D40172" w:rsidRPr="009357E0" w:rsidRDefault="00D40172" w:rsidP="00742BA9">
            <w:pPr>
              <w:spacing w:after="0"/>
              <w:jc w:val="both"/>
              <w:rPr>
                <w:rFonts w:ascii="Arial" w:hAnsi="Arial" w:cs="Arial"/>
                <w:lang w:val="es-ES_tradnl" w:eastAsia="es-ES"/>
              </w:rPr>
            </w:pPr>
            <w:r w:rsidRPr="009357E0">
              <w:rPr>
                <w:rFonts w:ascii="Arial" w:hAnsi="Arial" w:cs="Arial"/>
                <w:lang w:val="es-ES_tradnl" w:eastAsia="es-ES"/>
              </w:rPr>
              <w:t>D</w:t>
            </w:r>
            <w:r w:rsidR="00837E01" w:rsidRPr="009357E0">
              <w:rPr>
                <w:rFonts w:ascii="Arial" w:hAnsi="Arial" w:cs="Arial"/>
                <w:lang w:val="es-ES_tradnl" w:eastAsia="es-ES"/>
              </w:rPr>
              <w:t>omicilio de las Oficinas de la Contraloría Municipal donde podrán presentarse inconformidades.</w:t>
            </w:r>
          </w:p>
        </w:tc>
        <w:tc>
          <w:tcPr>
            <w:tcW w:w="4932" w:type="dxa"/>
            <w:shd w:val="clear" w:color="auto" w:fill="auto"/>
          </w:tcPr>
          <w:p w14:paraId="1A352817" w14:textId="77777777" w:rsidR="00D40172" w:rsidRPr="0013419D" w:rsidRDefault="00837E01" w:rsidP="00742BA9">
            <w:pPr>
              <w:spacing w:after="0"/>
              <w:jc w:val="both"/>
              <w:rPr>
                <w:rFonts w:ascii="Arial" w:hAnsi="Arial" w:cs="Arial"/>
                <w:lang w:val="es-ES_tradnl" w:eastAsia="es-ES"/>
              </w:rPr>
            </w:pPr>
            <w:r w:rsidRPr="0013419D">
              <w:rPr>
                <w:rFonts w:ascii="Arial" w:hAnsi="Arial" w:cs="Arial"/>
                <w:lang w:val="es-ES_tradnl" w:eastAsia="es-ES"/>
              </w:rPr>
              <w:t>Independencia 105 Sur, colonia centro en Tlajomulco de Zúñiga, Jalisco</w:t>
            </w:r>
          </w:p>
        </w:tc>
      </w:tr>
    </w:tbl>
    <w:p w14:paraId="034A8DD6" w14:textId="77777777" w:rsidR="00D40172" w:rsidRPr="009357E0" w:rsidRDefault="00D40172" w:rsidP="00742BA9">
      <w:pPr>
        <w:spacing w:after="0"/>
        <w:jc w:val="both"/>
        <w:rPr>
          <w:lang w:val="es-ES" w:eastAsia="es-ES"/>
        </w:rPr>
      </w:pPr>
    </w:p>
    <w:p w14:paraId="5E2FEE1B" w14:textId="77777777" w:rsidR="003E5EF3" w:rsidRPr="009357E0" w:rsidRDefault="003E5EF3" w:rsidP="00742BA9">
      <w:pPr>
        <w:spacing w:after="0"/>
        <w:jc w:val="both"/>
        <w:rPr>
          <w:lang w:val="es-ES" w:eastAsia="es-ES"/>
        </w:rPr>
      </w:pPr>
    </w:p>
    <w:p w14:paraId="6FCE77D2" w14:textId="77777777" w:rsidR="00217F1A" w:rsidRPr="009357E0" w:rsidRDefault="00217F1A" w:rsidP="00742BA9">
      <w:pPr>
        <w:pStyle w:val="Lista3"/>
        <w:jc w:val="both"/>
        <w:rPr>
          <w:sz w:val="22"/>
          <w:szCs w:val="22"/>
        </w:rPr>
      </w:pPr>
      <w:r w:rsidRPr="009357E0">
        <w:rPr>
          <w:sz w:val="22"/>
          <w:szCs w:val="22"/>
        </w:rPr>
        <w:t>Para los fines de estas bases, se entiende por:</w:t>
      </w:r>
    </w:p>
    <w:p w14:paraId="5ED7A75A" w14:textId="77777777" w:rsidR="00217F1A" w:rsidRPr="009357E0" w:rsidRDefault="00217F1A" w:rsidP="00742BA9">
      <w:pPr>
        <w:spacing w:after="0"/>
        <w:jc w:val="both"/>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8046"/>
      </w:tblGrid>
      <w:tr w:rsidR="00217F1A" w:rsidRPr="009357E0" w14:paraId="6573D61A" w14:textId="77777777" w:rsidTr="00E57ADB">
        <w:tc>
          <w:tcPr>
            <w:tcW w:w="2160" w:type="dxa"/>
          </w:tcPr>
          <w:p w14:paraId="123C0F79" w14:textId="77777777" w:rsidR="00217F1A" w:rsidRPr="009357E0" w:rsidRDefault="00217F1A" w:rsidP="00742BA9">
            <w:pPr>
              <w:spacing w:after="0"/>
              <w:jc w:val="both"/>
              <w:rPr>
                <w:rFonts w:ascii="Arial" w:hAnsi="Arial" w:cs="Arial"/>
              </w:rPr>
            </w:pPr>
            <w:r w:rsidRPr="009357E0">
              <w:rPr>
                <w:rFonts w:ascii="Arial" w:hAnsi="Arial" w:cs="Arial"/>
                <w:b/>
              </w:rPr>
              <w:t>“CONVOCANTE”</w:t>
            </w:r>
          </w:p>
        </w:tc>
        <w:tc>
          <w:tcPr>
            <w:tcW w:w="8046" w:type="dxa"/>
          </w:tcPr>
          <w:p w14:paraId="252A5E64" w14:textId="77777777" w:rsidR="00217F1A" w:rsidRPr="009357E0" w:rsidRDefault="00A517D6" w:rsidP="00742BA9">
            <w:pPr>
              <w:spacing w:after="0"/>
              <w:jc w:val="both"/>
              <w:rPr>
                <w:rFonts w:ascii="Arial" w:hAnsi="Arial" w:cs="Arial"/>
              </w:rPr>
            </w:pPr>
            <w:r w:rsidRPr="009357E0">
              <w:rPr>
                <w:rFonts w:ascii="Arial" w:hAnsi="Arial" w:cs="Arial"/>
              </w:rPr>
              <w:t>CENDI del Municipio de Tlajomulco</w:t>
            </w:r>
            <w:r w:rsidR="00217F1A" w:rsidRPr="009357E0">
              <w:rPr>
                <w:rFonts w:ascii="Arial" w:hAnsi="Arial" w:cs="Arial"/>
              </w:rPr>
              <w:t xml:space="preserve"> de Zúñiga, Jalisco</w:t>
            </w:r>
          </w:p>
        </w:tc>
      </w:tr>
      <w:tr w:rsidR="00217F1A" w:rsidRPr="009357E0" w14:paraId="3E74996F" w14:textId="77777777" w:rsidTr="00E57ADB">
        <w:tc>
          <w:tcPr>
            <w:tcW w:w="2160" w:type="dxa"/>
          </w:tcPr>
          <w:p w14:paraId="27E990FE" w14:textId="77777777" w:rsidR="00217F1A" w:rsidRPr="009357E0" w:rsidRDefault="00217F1A" w:rsidP="00742BA9">
            <w:pPr>
              <w:spacing w:after="0"/>
              <w:jc w:val="both"/>
              <w:rPr>
                <w:rFonts w:ascii="Arial" w:hAnsi="Arial" w:cs="Arial"/>
              </w:rPr>
            </w:pPr>
            <w:r w:rsidRPr="009357E0">
              <w:rPr>
                <w:rFonts w:ascii="Arial" w:hAnsi="Arial" w:cs="Arial"/>
                <w:b/>
              </w:rPr>
              <w:t>“DOMICILIO”</w:t>
            </w:r>
          </w:p>
        </w:tc>
        <w:tc>
          <w:tcPr>
            <w:tcW w:w="8046" w:type="dxa"/>
          </w:tcPr>
          <w:p w14:paraId="466C292E" w14:textId="77777777" w:rsidR="00217F1A" w:rsidRPr="009357E0" w:rsidRDefault="00A517D6" w:rsidP="00742BA9">
            <w:pPr>
              <w:spacing w:after="0"/>
              <w:jc w:val="both"/>
              <w:rPr>
                <w:rFonts w:ascii="Arial" w:hAnsi="Arial" w:cs="Arial"/>
              </w:rPr>
            </w:pPr>
            <w:proofErr w:type="spellStart"/>
            <w:r w:rsidRPr="009357E0">
              <w:rPr>
                <w:rFonts w:ascii="Arial" w:hAnsi="Arial" w:cs="Arial"/>
              </w:rPr>
              <w:t>Blvd</w:t>
            </w:r>
            <w:proofErr w:type="spellEnd"/>
            <w:r w:rsidRPr="009357E0">
              <w:rPr>
                <w:rFonts w:ascii="Arial" w:hAnsi="Arial" w:cs="Arial"/>
              </w:rPr>
              <w:t xml:space="preserve">, </w:t>
            </w:r>
            <w:proofErr w:type="spellStart"/>
            <w:r w:rsidRPr="009357E0">
              <w:rPr>
                <w:rFonts w:ascii="Arial" w:hAnsi="Arial" w:cs="Arial"/>
              </w:rPr>
              <w:t>Yu</w:t>
            </w:r>
            <w:r w:rsidR="000D559B" w:rsidRPr="009357E0">
              <w:rPr>
                <w:rFonts w:ascii="Arial" w:hAnsi="Arial" w:cs="Arial"/>
              </w:rPr>
              <w:t>s</w:t>
            </w:r>
            <w:r w:rsidRPr="009357E0">
              <w:rPr>
                <w:rFonts w:ascii="Arial" w:hAnsi="Arial" w:cs="Arial"/>
              </w:rPr>
              <w:t>capan</w:t>
            </w:r>
            <w:proofErr w:type="spellEnd"/>
            <w:r w:rsidRPr="009357E0">
              <w:rPr>
                <w:rFonts w:ascii="Arial" w:hAnsi="Arial" w:cs="Arial"/>
              </w:rPr>
              <w:t xml:space="preserve"> 335 col. Hacienda Santa Fe</w:t>
            </w:r>
            <w:r w:rsidR="00217F1A" w:rsidRPr="009357E0">
              <w:rPr>
                <w:rFonts w:ascii="Arial" w:hAnsi="Arial" w:cs="Arial"/>
              </w:rPr>
              <w:t xml:space="preserve"> Tlajomulco de Zúñiga, Jalisco. </w:t>
            </w:r>
          </w:p>
        </w:tc>
      </w:tr>
      <w:tr w:rsidR="00217F1A" w:rsidRPr="009357E0" w14:paraId="5A3349FB" w14:textId="77777777" w:rsidTr="00E57ADB">
        <w:tc>
          <w:tcPr>
            <w:tcW w:w="2160" w:type="dxa"/>
          </w:tcPr>
          <w:p w14:paraId="1A2F1B5B" w14:textId="77777777" w:rsidR="00217F1A" w:rsidRPr="009357E0" w:rsidRDefault="00217F1A" w:rsidP="00742BA9">
            <w:pPr>
              <w:spacing w:after="0"/>
              <w:jc w:val="both"/>
              <w:rPr>
                <w:rFonts w:ascii="Arial" w:hAnsi="Arial" w:cs="Arial"/>
                <w:b/>
              </w:rPr>
            </w:pPr>
            <w:r w:rsidRPr="009357E0">
              <w:rPr>
                <w:rFonts w:ascii="Arial" w:hAnsi="Arial" w:cs="Arial"/>
                <w:b/>
              </w:rPr>
              <w:t>“COMITÉ”</w:t>
            </w:r>
          </w:p>
        </w:tc>
        <w:tc>
          <w:tcPr>
            <w:tcW w:w="8046" w:type="dxa"/>
          </w:tcPr>
          <w:p w14:paraId="1C393858" w14:textId="77777777" w:rsidR="00217F1A" w:rsidRPr="009357E0" w:rsidRDefault="00217F1A" w:rsidP="00742BA9">
            <w:pPr>
              <w:spacing w:after="0"/>
              <w:jc w:val="both"/>
              <w:rPr>
                <w:rFonts w:ascii="Arial" w:hAnsi="Arial" w:cs="Arial"/>
              </w:rPr>
            </w:pPr>
            <w:r w:rsidRPr="009357E0">
              <w:rPr>
                <w:rFonts w:ascii="Arial" w:hAnsi="Arial" w:cs="Arial"/>
              </w:rPr>
              <w:t xml:space="preserve">Comité de Adquisiciones del </w:t>
            </w:r>
            <w:r w:rsidR="00CE2FF8" w:rsidRPr="009357E0">
              <w:rPr>
                <w:rFonts w:ascii="Arial" w:hAnsi="Arial" w:cs="Arial"/>
              </w:rPr>
              <w:t xml:space="preserve">CENDI del </w:t>
            </w:r>
            <w:r w:rsidRPr="009357E0">
              <w:rPr>
                <w:rFonts w:ascii="Arial" w:hAnsi="Arial" w:cs="Arial"/>
              </w:rPr>
              <w:t>Municipio de Tlajomulco de Zúñiga, Jalisco</w:t>
            </w:r>
          </w:p>
        </w:tc>
      </w:tr>
      <w:tr w:rsidR="00217F1A" w:rsidRPr="009357E0" w14:paraId="76693C3C" w14:textId="77777777" w:rsidTr="00E57ADB">
        <w:tc>
          <w:tcPr>
            <w:tcW w:w="2160" w:type="dxa"/>
          </w:tcPr>
          <w:p w14:paraId="7CA9FCFE" w14:textId="77777777" w:rsidR="00217F1A" w:rsidRPr="009357E0" w:rsidRDefault="00217F1A" w:rsidP="00742BA9">
            <w:pPr>
              <w:spacing w:after="0"/>
              <w:jc w:val="both"/>
              <w:rPr>
                <w:rFonts w:ascii="Arial" w:hAnsi="Arial" w:cs="Arial"/>
                <w:b/>
              </w:rPr>
            </w:pPr>
            <w:r w:rsidRPr="009357E0">
              <w:rPr>
                <w:rFonts w:ascii="Arial" w:hAnsi="Arial" w:cs="Arial"/>
                <w:b/>
              </w:rPr>
              <w:t>“UNIDAD CENTRALIZADA DE COMPRAS”</w:t>
            </w:r>
          </w:p>
        </w:tc>
        <w:tc>
          <w:tcPr>
            <w:tcW w:w="8046" w:type="dxa"/>
          </w:tcPr>
          <w:p w14:paraId="205BA22C" w14:textId="77777777" w:rsidR="00217F1A" w:rsidRPr="009357E0" w:rsidRDefault="00217F1A" w:rsidP="00742BA9">
            <w:pPr>
              <w:spacing w:after="0"/>
              <w:jc w:val="both"/>
              <w:rPr>
                <w:rFonts w:ascii="Arial" w:hAnsi="Arial" w:cs="Arial"/>
              </w:rPr>
            </w:pPr>
            <w:r w:rsidRPr="009357E0">
              <w:rPr>
                <w:rFonts w:ascii="Arial" w:hAnsi="Arial" w:cs="Arial"/>
              </w:rPr>
              <w:t>Unidad Centralizada de Compras de Recursos Materiales (</w:t>
            </w:r>
            <w:proofErr w:type="spellStart"/>
            <w:r w:rsidR="00A517D6" w:rsidRPr="009357E0">
              <w:rPr>
                <w:rFonts w:ascii="Arial" w:hAnsi="Arial" w:cs="Arial"/>
              </w:rPr>
              <w:t>Blvd</w:t>
            </w:r>
            <w:proofErr w:type="spellEnd"/>
            <w:r w:rsidR="00A517D6" w:rsidRPr="009357E0">
              <w:rPr>
                <w:rFonts w:ascii="Arial" w:hAnsi="Arial" w:cs="Arial"/>
              </w:rPr>
              <w:t xml:space="preserve">, </w:t>
            </w:r>
            <w:proofErr w:type="spellStart"/>
            <w:r w:rsidR="00A517D6" w:rsidRPr="009357E0">
              <w:rPr>
                <w:rFonts w:ascii="Arial" w:hAnsi="Arial" w:cs="Arial"/>
              </w:rPr>
              <w:t>Yu</w:t>
            </w:r>
            <w:r w:rsidR="000D559B" w:rsidRPr="009357E0">
              <w:rPr>
                <w:rFonts w:ascii="Arial" w:hAnsi="Arial" w:cs="Arial"/>
              </w:rPr>
              <w:t>s</w:t>
            </w:r>
            <w:r w:rsidR="00A517D6" w:rsidRPr="009357E0">
              <w:rPr>
                <w:rFonts w:ascii="Arial" w:hAnsi="Arial" w:cs="Arial"/>
              </w:rPr>
              <w:t>capan</w:t>
            </w:r>
            <w:proofErr w:type="spellEnd"/>
            <w:r w:rsidR="00A517D6" w:rsidRPr="009357E0">
              <w:rPr>
                <w:rFonts w:ascii="Arial" w:hAnsi="Arial" w:cs="Arial"/>
              </w:rPr>
              <w:t xml:space="preserve"> 335 col. Hacienda Santa Fe Tlajomulco de Zúñiga, Jalisco</w:t>
            </w:r>
            <w:r w:rsidRPr="009357E0">
              <w:rPr>
                <w:rFonts w:ascii="Arial" w:hAnsi="Arial" w:cs="Arial"/>
              </w:rPr>
              <w:t>).</w:t>
            </w:r>
          </w:p>
        </w:tc>
      </w:tr>
      <w:tr w:rsidR="00217F1A" w:rsidRPr="009357E0" w14:paraId="1E66244A" w14:textId="77777777" w:rsidTr="00E57ADB">
        <w:tc>
          <w:tcPr>
            <w:tcW w:w="2160" w:type="dxa"/>
          </w:tcPr>
          <w:p w14:paraId="3E38CA39" w14:textId="77777777" w:rsidR="00217F1A" w:rsidRPr="009357E0" w:rsidRDefault="00217F1A" w:rsidP="00742BA9">
            <w:pPr>
              <w:spacing w:after="0"/>
              <w:jc w:val="both"/>
              <w:rPr>
                <w:rFonts w:ascii="Arial" w:hAnsi="Arial" w:cs="Arial"/>
                <w:b/>
              </w:rPr>
            </w:pPr>
            <w:r w:rsidRPr="009357E0">
              <w:rPr>
                <w:rFonts w:ascii="Arial" w:hAnsi="Arial" w:cs="Arial"/>
                <w:b/>
              </w:rPr>
              <w:t>“LEY”</w:t>
            </w:r>
          </w:p>
        </w:tc>
        <w:tc>
          <w:tcPr>
            <w:tcW w:w="8046" w:type="dxa"/>
          </w:tcPr>
          <w:p w14:paraId="23B2D370" w14:textId="77777777" w:rsidR="00217F1A" w:rsidRPr="009357E0" w:rsidRDefault="00217F1A" w:rsidP="00742BA9">
            <w:pPr>
              <w:spacing w:after="0"/>
              <w:jc w:val="both"/>
              <w:rPr>
                <w:rFonts w:ascii="Arial" w:hAnsi="Arial" w:cs="Arial"/>
              </w:rPr>
            </w:pPr>
            <w:r w:rsidRPr="009357E0">
              <w:rPr>
                <w:rFonts w:ascii="Arial" w:hAnsi="Arial" w:cs="Arial"/>
                <w:bCs/>
              </w:rPr>
              <w:t>Ley de Compras Gubernamentales, Enajenaciones y Contratación de Servicios del Estado de Jalisco y sus Municipios</w:t>
            </w:r>
          </w:p>
        </w:tc>
      </w:tr>
      <w:tr w:rsidR="00217F1A" w:rsidRPr="009357E0" w14:paraId="5EBB6E76" w14:textId="77777777" w:rsidTr="00E57ADB">
        <w:tc>
          <w:tcPr>
            <w:tcW w:w="2160" w:type="dxa"/>
          </w:tcPr>
          <w:p w14:paraId="4F8AF1FD" w14:textId="77777777" w:rsidR="00217F1A" w:rsidRPr="009357E0" w:rsidRDefault="00217F1A" w:rsidP="00742BA9">
            <w:pPr>
              <w:spacing w:after="0"/>
              <w:jc w:val="both"/>
              <w:rPr>
                <w:rFonts w:ascii="Arial" w:hAnsi="Arial" w:cs="Arial"/>
                <w:b/>
              </w:rPr>
            </w:pPr>
            <w:r w:rsidRPr="009357E0">
              <w:rPr>
                <w:rFonts w:ascii="Arial" w:hAnsi="Arial" w:cs="Arial"/>
                <w:b/>
              </w:rPr>
              <w:t xml:space="preserve">“LICITANTE” </w:t>
            </w:r>
          </w:p>
        </w:tc>
        <w:tc>
          <w:tcPr>
            <w:tcW w:w="8046" w:type="dxa"/>
          </w:tcPr>
          <w:p w14:paraId="20725F36" w14:textId="7AEAD080" w:rsidR="00217F1A" w:rsidRPr="009357E0" w:rsidRDefault="00217F1A" w:rsidP="00742BA9">
            <w:pPr>
              <w:spacing w:after="0"/>
              <w:jc w:val="both"/>
              <w:rPr>
                <w:rFonts w:ascii="Arial" w:hAnsi="Arial" w:cs="Arial"/>
              </w:rPr>
            </w:pPr>
            <w:r w:rsidRPr="009357E0">
              <w:rPr>
                <w:rFonts w:ascii="Arial" w:hAnsi="Arial" w:cs="Arial"/>
              </w:rPr>
              <w:t xml:space="preserve">Persona Física o Moral (Razón Social) </w:t>
            </w:r>
            <w:r w:rsidR="00F3724C" w:rsidRPr="009357E0">
              <w:rPr>
                <w:rFonts w:ascii="Arial" w:hAnsi="Arial" w:cs="Arial"/>
              </w:rPr>
              <w:t>Licitante en el proceso de licitación.</w:t>
            </w:r>
          </w:p>
        </w:tc>
      </w:tr>
      <w:tr w:rsidR="00217F1A" w:rsidRPr="009357E0" w14:paraId="1367D9AB" w14:textId="77777777" w:rsidTr="00E57ADB">
        <w:tc>
          <w:tcPr>
            <w:tcW w:w="2160" w:type="dxa"/>
          </w:tcPr>
          <w:p w14:paraId="57898885" w14:textId="77777777" w:rsidR="00217F1A" w:rsidRPr="009357E0" w:rsidRDefault="00217F1A" w:rsidP="00742BA9">
            <w:pPr>
              <w:spacing w:after="0"/>
              <w:jc w:val="both"/>
              <w:rPr>
                <w:rFonts w:ascii="Arial" w:hAnsi="Arial" w:cs="Arial"/>
                <w:b/>
              </w:rPr>
            </w:pPr>
            <w:r w:rsidRPr="009357E0">
              <w:rPr>
                <w:rFonts w:ascii="Arial" w:hAnsi="Arial" w:cs="Arial"/>
                <w:b/>
              </w:rPr>
              <w:t>“REGLAMENTO”</w:t>
            </w:r>
          </w:p>
        </w:tc>
        <w:tc>
          <w:tcPr>
            <w:tcW w:w="8046" w:type="dxa"/>
          </w:tcPr>
          <w:p w14:paraId="5247467C" w14:textId="77777777" w:rsidR="00217F1A" w:rsidRPr="009357E0" w:rsidRDefault="00217F1A" w:rsidP="00742BA9">
            <w:pPr>
              <w:spacing w:after="0"/>
              <w:jc w:val="both"/>
              <w:rPr>
                <w:rFonts w:ascii="Arial" w:hAnsi="Arial" w:cs="Arial"/>
              </w:rPr>
            </w:pPr>
            <w:r w:rsidRPr="009357E0">
              <w:rPr>
                <w:rFonts w:ascii="Arial" w:hAnsi="Arial" w:cs="Arial"/>
              </w:rPr>
              <w:t>Reglamento de Adquisiciones para el Municipio de Tlajomulco de Zúñiga, Jalisco</w:t>
            </w:r>
          </w:p>
        </w:tc>
      </w:tr>
      <w:tr w:rsidR="00217F1A" w:rsidRPr="009357E0" w14:paraId="010D6B52" w14:textId="77777777" w:rsidTr="00E57ADB">
        <w:tc>
          <w:tcPr>
            <w:tcW w:w="2160" w:type="dxa"/>
          </w:tcPr>
          <w:p w14:paraId="121627B3" w14:textId="77777777" w:rsidR="00217F1A" w:rsidRPr="009357E0" w:rsidRDefault="00217F1A" w:rsidP="00742BA9">
            <w:pPr>
              <w:spacing w:after="0"/>
              <w:jc w:val="both"/>
              <w:rPr>
                <w:rFonts w:ascii="Arial" w:hAnsi="Arial" w:cs="Arial"/>
                <w:b/>
              </w:rPr>
            </w:pPr>
            <w:r w:rsidRPr="009357E0">
              <w:rPr>
                <w:rFonts w:ascii="Arial" w:hAnsi="Arial" w:cs="Arial"/>
                <w:b/>
              </w:rPr>
              <w:lastRenderedPageBreak/>
              <w:t>“PROVEEDOR”</w:t>
            </w:r>
          </w:p>
        </w:tc>
        <w:tc>
          <w:tcPr>
            <w:tcW w:w="8046" w:type="dxa"/>
          </w:tcPr>
          <w:p w14:paraId="76FDC8CE" w14:textId="77777777" w:rsidR="00217F1A" w:rsidRPr="009357E0" w:rsidRDefault="00217F1A" w:rsidP="00742BA9">
            <w:pPr>
              <w:spacing w:after="0"/>
              <w:jc w:val="both"/>
              <w:rPr>
                <w:rFonts w:ascii="Arial" w:hAnsi="Arial" w:cs="Arial"/>
              </w:rPr>
            </w:pPr>
            <w:r w:rsidRPr="009357E0">
              <w:rPr>
                <w:rFonts w:ascii="Arial" w:hAnsi="Arial" w:cs="Arial"/>
              </w:rPr>
              <w:t>Licitante Adjudicado.</w:t>
            </w:r>
          </w:p>
        </w:tc>
      </w:tr>
      <w:tr w:rsidR="00217F1A" w:rsidRPr="009357E0" w14:paraId="5C293933" w14:textId="77777777" w:rsidTr="00E57ADB">
        <w:trPr>
          <w:trHeight w:val="184"/>
        </w:trPr>
        <w:tc>
          <w:tcPr>
            <w:tcW w:w="2160" w:type="dxa"/>
          </w:tcPr>
          <w:p w14:paraId="7ADACC3A" w14:textId="77777777" w:rsidR="00217F1A" w:rsidRPr="009357E0" w:rsidRDefault="00217F1A" w:rsidP="00742BA9">
            <w:pPr>
              <w:spacing w:after="0"/>
              <w:jc w:val="both"/>
              <w:rPr>
                <w:rFonts w:ascii="Arial" w:hAnsi="Arial" w:cs="Arial"/>
                <w:b/>
              </w:rPr>
            </w:pPr>
            <w:r w:rsidRPr="009357E0">
              <w:rPr>
                <w:rFonts w:ascii="Arial" w:hAnsi="Arial" w:cs="Arial"/>
                <w:b/>
              </w:rPr>
              <w:t>“PROCESO”</w:t>
            </w:r>
          </w:p>
        </w:tc>
        <w:tc>
          <w:tcPr>
            <w:tcW w:w="8046" w:type="dxa"/>
          </w:tcPr>
          <w:p w14:paraId="36D9CA0E" w14:textId="11A82593" w:rsidR="00217F1A" w:rsidRPr="009357E0" w:rsidRDefault="00217F1A" w:rsidP="00DA1174">
            <w:pPr>
              <w:spacing w:after="0"/>
              <w:jc w:val="both"/>
              <w:rPr>
                <w:rFonts w:ascii="Arial" w:hAnsi="Arial" w:cs="Arial"/>
              </w:rPr>
            </w:pPr>
            <w:r w:rsidRPr="009357E0">
              <w:rPr>
                <w:rFonts w:ascii="Arial" w:hAnsi="Arial" w:cs="Arial"/>
              </w:rPr>
              <w:t xml:space="preserve">La adquisición de: </w:t>
            </w:r>
            <w:r w:rsidR="00F9446D" w:rsidRPr="009357E0">
              <w:rPr>
                <w:rFonts w:ascii="Arial" w:hAnsi="Arial" w:cs="Arial"/>
                <w:b/>
                <w:iCs/>
              </w:rPr>
              <w:t>“</w:t>
            </w:r>
            <w:r w:rsidR="003529AC">
              <w:rPr>
                <w:rFonts w:ascii="Arial" w:hAnsi="Arial" w:cs="Arial"/>
                <w:b/>
                <w:iCs/>
              </w:rPr>
              <w:t>INSUMOS PARA EL TALLER DE MANUALIDADES</w:t>
            </w:r>
            <w:r w:rsidR="00DA1174">
              <w:rPr>
                <w:rFonts w:ascii="Arial" w:hAnsi="Arial" w:cs="Arial"/>
                <w:b/>
                <w:iCs/>
              </w:rPr>
              <w:t xml:space="preserve"> PARA EL </w:t>
            </w:r>
            <w:r w:rsidR="00A517D6" w:rsidRPr="009357E0">
              <w:rPr>
                <w:rFonts w:ascii="Arial" w:hAnsi="Arial" w:cs="Arial"/>
                <w:b/>
                <w:iCs/>
              </w:rPr>
              <w:t xml:space="preserve">CENDI DEL MUNICIPIO </w:t>
            </w:r>
            <w:r w:rsidR="00DF385A" w:rsidRPr="009357E0">
              <w:rPr>
                <w:rFonts w:ascii="Arial" w:hAnsi="Arial" w:cs="Arial"/>
                <w:b/>
                <w:iCs/>
              </w:rPr>
              <w:t>DE TLAJOMULCO DE ZÚÑIGA, JALISCO</w:t>
            </w:r>
            <w:r w:rsidR="00F9446D" w:rsidRPr="009357E0">
              <w:rPr>
                <w:rFonts w:ascii="Arial" w:hAnsi="Arial" w:cs="Arial"/>
                <w:b/>
                <w:iCs/>
              </w:rPr>
              <w:t xml:space="preserve">” </w:t>
            </w:r>
            <w:r w:rsidRPr="009357E0">
              <w:rPr>
                <w:rFonts w:ascii="Arial" w:hAnsi="Arial" w:cs="Arial"/>
              </w:rPr>
              <w:t>los cuales están descritos en los anexos de las presentes bases</w:t>
            </w:r>
            <w:r w:rsidR="00264833" w:rsidRPr="009357E0">
              <w:rPr>
                <w:rFonts w:ascii="Arial" w:hAnsi="Arial" w:cs="Arial"/>
              </w:rPr>
              <w:t>.</w:t>
            </w:r>
          </w:p>
        </w:tc>
      </w:tr>
    </w:tbl>
    <w:p w14:paraId="52092869" w14:textId="67647AF8" w:rsidR="007E6BB0" w:rsidRPr="009357E0" w:rsidRDefault="007E6BB0" w:rsidP="00742BA9">
      <w:pPr>
        <w:spacing w:after="0"/>
        <w:jc w:val="both"/>
        <w:rPr>
          <w:rFonts w:ascii="Arial" w:hAnsi="Arial" w:cs="Arial"/>
        </w:rPr>
      </w:pPr>
    </w:p>
    <w:p w14:paraId="44602135" w14:textId="77777777" w:rsidR="007E6BB0" w:rsidRPr="009357E0" w:rsidRDefault="007E6BB0" w:rsidP="00742BA9">
      <w:pPr>
        <w:spacing w:after="0"/>
        <w:jc w:val="both"/>
        <w:rPr>
          <w:rFonts w:ascii="Arial" w:hAnsi="Arial" w:cs="Arial"/>
          <w:b/>
        </w:rPr>
      </w:pPr>
      <w:r w:rsidRPr="009357E0">
        <w:rPr>
          <w:rFonts w:ascii="Arial" w:hAnsi="Arial" w:cs="Arial"/>
          <w:b/>
        </w:rPr>
        <w:t xml:space="preserve">B  A  S  E  S </w:t>
      </w:r>
    </w:p>
    <w:p w14:paraId="36E6B8A9" w14:textId="77777777" w:rsidR="007E6BB0" w:rsidRPr="009357E0" w:rsidRDefault="007E6BB0" w:rsidP="00742BA9">
      <w:pPr>
        <w:spacing w:after="0"/>
        <w:jc w:val="both"/>
        <w:rPr>
          <w:rFonts w:ascii="Arial" w:hAnsi="Arial" w:cs="Arial"/>
        </w:rPr>
      </w:pPr>
    </w:p>
    <w:p w14:paraId="4C46ED08" w14:textId="77777777" w:rsidR="007E6BB0" w:rsidRPr="009357E0" w:rsidRDefault="007E6BB0" w:rsidP="00742BA9">
      <w:pPr>
        <w:spacing w:after="0"/>
        <w:jc w:val="both"/>
        <w:rPr>
          <w:rFonts w:ascii="Arial" w:hAnsi="Arial" w:cs="Arial"/>
        </w:rPr>
      </w:pPr>
    </w:p>
    <w:p w14:paraId="58002A3D" w14:textId="77777777" w:rsidR="00217F1A" w:rsidRPr="009357E0" w:rsidRDefault="008D0208" w:rsidP="00742BA9">
      <w:pPr>
        <w:spacing w:after="0"/>
        <w:jc w:val="both"/>
        <w:rPr>
          <w:rFonts w:ascii="Arial" w:hAnsi="Arial" w:cs="Arial"/>
          <w:b/>
        </w:rPr>
      </w:pPr>
      <w:r w:rsidRPr="009357E0">
        <w:rPr>
          <w:rFonts w:ascii="Arial" w:hAnsi="Arial" w:cs="Arial"/>
          <w:b/>
        </w:rPr>
        <w:t>1.</w:t>
      </w:r>
      <w:r w:rsidR="00784E6D" w:rsidRPr="009357E0">
        <w:rPr>
          <w:rFonts w:ascii="Arial" w:hAnsi="Arial" w:cs="Arial"/>
          <w:b/>
        </w:rPr>
        <w:t>-</w:t>
      </w:r>
      <w:r w:rsidRPr="009357E0">
        <w:rPr>
          <w:rFonts w:ascii="Arial" w:hAnsi="Arial" w:cs="Arial"/>
          <w:b/>
        </w:rPr>
        <w:t xml:space="preserve"> ESPECIFICACIONES</w:t>
      </w:r>
    </w:p>
    <w:p w14:paraId="19615A4D" w14:textId="77777777" w:rsidR="00217F1A" w:rsidRPr="009357E0" w:rsidRDefault="00217F1A" w:rsidP="00742BA9">
      <w:pPr>
        <w:spacing w:after="0"/>
        <w:ind w:left="1065"/>
        <w:jc w:val="both"/>
        <w:rPr>
          <w:rFonts w:ascii="Arial" w:hAnsi="Arial" w:cs="Arial"/>
        </w:rPr>
      </w:pPr>
    </w:p>
    <w:p w14:paraId="46D20447" w14:textId="77777777" w:rsidR="00217F1A" w:rsidRPr="009357E0" w:rsidRDefault="00217F1A" w:rsidP="00742BA9">
      <w:pPr>
        <w:spacing w:after="0"/>
        <w:jc w:val="both"/>
        <w:rPr>
          <w:rFonts w:ascii="Arial" w:hAnsi="Arial" w:cs="Arial"/>
          <w:b/>
        </w:rPr>
      </w:pPr>
      <w:r w:rsidRPr="009357E0">
        <w:rPr>
          <w:rFonts w:ascii="Arial" w:hAnsi="Arial" w:cs="Arial"/>
        </w:rPr>
        <w:t xml:space="preserve">La propuesta del </w:t>
      </w:r>
      <w:r w:rsidRPr="009357E0">
        <w:rPr>
          <w:rFonts w:ascii="Arial" w:hAnsi="Arial" w:cs="Arial"/>
          <w:b/>
        </w:rPr>
        <w:t>“LICITANTE”</w:t>
      </w:r>
      <w:r w:rsidRPr="009357E0">
        <w:rPr>
          <w:rFonts w:ascii="Arial" w:hAnsi="Arial" w:cs="Arial"/>
        </w:rPr>
        <w:t xml:space="preserve"> deberá sujetarse a las especificaciones señaladas en las Bases de esta Licitación y de cada uno de sus Anexos</w:t>
      </w:r>
      <w:r w:rsidRPr="009357E0">
        <w:rPr>
          <w:rFonts w:ascii="Arial" w:hAnsi="Arial" w:cs="Arial"/>
          <w:b/>
        </w:rPr>
        <w:t>.</w:t>
      </w:r>
    </w:p>
    <w:p w14:paraId="01FAFC80" w14:textId="77777777" w:rsidR="00217F1A" w:rsidRPr="009357E0" w:rsidRDefault="00217F1A" w:rsidP="00742BA9">
      <w:pPr>
        <w:spacing w:after="0"/>
        <w:jc w:val="both"/>
        <w:rPr>
          <w:rFonts w:ascii="Arial" w:hAnsi="Arial" w:cs="Arial"/>
          <w:b/>
        </w:rPr>
      </w:pPr>
    </w:p>
    <w:p w14:paraId="14B572C6" w14:textId="77777777" w:rsidR="00217F1A" w:rsidRPr="009357E0" w:rsidRDefault="00217F1A" w:rsidP="00742BA9">
      <w:pPr>
        <w:spacing w:after="0"/>
        <w:jc w:val="both"/>
        <w:rPr>
          <w:rFonts w:ascii="Arial" w:hAnsi="Arial" w:cs="Arial"/>
        </w:rPr>
      </w:pPr>
      <w:r w:rsidRPr="009357E0">
        <w:rPr>
          <w:rFonts w:ascii="Arial" w:hAnsi="Arial" w:cs="Arial"/>
        </w:rPr>
        <w:t>Información de aclaraciones con:</w:t>
      </w:r>
    </w:p>
    <w:p w14:paraId="1000D939" w14:textId="77777777" w:rsidR="00107631" w:rsidRPr="009357E0" w:rsidRDefault="00107631" w:rsidP="00742BA9">
      <w:pPr>
        <w:spacing w:after="0"/>
        <w:jc w:val="both"/>
        <w:rPr>
          <w:rFonts w:ascii="Arial" w:hAnsi="Arial" w:cs="Arial"/>
        </w:rPr>
      </w:pPr>
    </w:p>
    <w:p w14:paraId="0B9A082C" w14:textId="77777777" w:rsidR="00A5002E" w:rsidRPr="009357E0" w:rsidRDefault="00A5002E" w:rsidP="00742BA9">
      <w:pPr>
        <w:spacing w:after="0"/>
        <w:jc w:val="both"/>
        <w:rPr>
          <w:rFonts w:ascii="Arial" w:hAnsi="Arial" w:cs="Arial"/>
        </w:rPr>
      </w:pPr>
    </w:p>
    <w:p w14:paraId="2F3836C2" w14:textId="77777777" w:rsidR="00CE2FF8" w:rsidRPr="009357E0" w:rsidRDefault="00CE2FF8" w:rsidP="00742BA9">
      <w:pPr>
        <w:spacing w:after="0"/>
        <w:jc w:val="both"/>
        <w:rPr>
          <w:rFonts w:ascii="Arial" w:hAnsi="Arial" w:cs="Arial"/>
        </w:rPr>
      </w:pPr>
    </w:p>
    <w:p w14:paraId="1A9981DA" w14:textId="77777777" w:rsidR="00BB749C" w:rsidRPr="009357E0" w:rsidRDefault="00A517D6" w:rsidP="00742BA9">
      <w:pPr>
        <w:spacing w:after="0"/>
        <w:jc w:val="both"/>
        <w:rPr>
          <w:rFonts w:ascii="Arial" w:hAnsi="Arial" w:cs="Arial"/>
        </w:rPr>
      </w:pPr>
      <w:r w:rsidRPr="009357E0">
        <w:rPr>
          <w:rFonts w:ascii="Arial" w:hAnsi="Arial" w:cs="Arial"/>
        </w:rPr>
        <w:t>Gabriela Marisol Loera González</w:t>
      </w:r>
    </w:p>
    <w:p w14:paraId="0E1745B7" w14:textId="77777777" w:rsidR="00217F1A" w:rsidRPr="009357E0" w:rsidRDefault="00217F1A" w:rsidP="00742BA9">
      <w:pPr>
        <w:spacing w:after="0"/>
        <w:jc w:val="both"/>
        <w:rPr>
          <w:rFonts w:ascii="Arial" w:hAnsi="Arial" w:cs="Arial"/>
        </w:rPr>
      </w:pPr>
      <w:r w:rsidRPr="009357E0">
        <w:rPr>
          <w:rFonts w:ascii="Arial" w:hAnsi="Arial" w:cs="Arial"/>
        </w:rPr>
        <w:t>Secretario Ejecut</w:t>
      </w:r>
      <w:r w:rsidR="00E57ADB" w:rsidRPr="009357E0">
        <w:rPr>
          <w:rFonts w:ascii="Arial" w:hAnsi="Arial" w:cs="Arial"/>
        </w:rPr>
        <w:t>ivo del Comité de Adquisiciones</w:t>
      </w:r>
    </w:p>
    <w:p w14:paraId="2DDA35D4" w14:textId="77777777" w:rsidR="00217F1A" w:rsidRPr="009357E0" w:rsidRDefault="00217F1A" w:rsidP="00742BA9">
      <w:pPr>
        <w:spacing w:after="0"/>
        <w:jc w:val="both"/>
        <w:rPr>
          <w:rFonts w:ascii="Arial" w:hAnsi="Arial" w:cs="Arial"/>
        </w:rPr>
      </w:pPr>
      <w:r w:rsidRPr="009357E0">
        <w:rPr>
          <w:rFonts w:ascii="Arial" w:hAnsi="Arial" w:cs="Arial"/>
        </w:rPr>
        <w:t xml:space="preserve">Tel: </w:t>
      </w:r>
      <w:r w:rsidR="00A517D6" w:rsidRPr="009357E0">
        <w:rPr>
          <w:rFonts w:ascii="Arial" w:hAnsi="Arial" w:cs="Arial"/>
        </w:rPr>
        <w:t>10</w:t>
      </w:r>
      <w:r w:rsidRPr="009357E0">
        <w:rPr>
          <w:rFonts w:ascii="Arial" w:hAnsi="Arial" w:cs="Arial"/>
        </w:rPr>
        <w:t>-</w:t>
      </w:r>
      <w:r w:rsidR="00A517D6" w:rsidRPr="009357E0">
        <w:rPr>
          <w:rFonts w:ascii="Arial" w:hAnsi="Arial" w:cs="Arial"/>
        </w:rPr>
        <w:t>99</w:t>
      </w:r>
      <w:r w:rsidRPr="009357E0">
        <w:rPr>
          <w:rFonts w:ascii="Arial" w:hAnsi="Arial" w:cs="Arial"/>
        </w:rPr>
        <w:t>-</w:t>
      </w:r>
      <w:r w:rsidR="00A517D6" w:rsidRPr="009357E0">
        <w:rPr>
          <w:rFonts w:ascii="Arial" w:hAnsi="Arial" w:cs="Arial"/>
        </w:rPr>
        <w:t>52</w:t>
      </w:r>
      <w:r w:rsidRPr="009357E0">
        <w:rPr>
          <w:rFonts w:ascii="Arial" w:hAnsi="Arial" w:cs="Arial"/>
        </w:rPr>
        <w:t>-</w:t>
      </w:r>
      <w:r w:rsidR="00A517D6" w:rsidRPr="009357E0">
        <w:rPr>
          <w:rFonts w:ascii="Arial" w:hAnsi="Arial" w:cs="Arial"/>
        </w:rPr>
        <w:t>78</w:t>
      </w:r>
      <w:r w:rsidRPr="009357E0">
        <w:rPr>
          <w:rFonts w:ascii="Arial" w:hAnsi="Arial" w:cs="Arial"/>
        </w:rPr>
        <w:t xml:space="preserve"> Ext. </w:t>
      </w:r>
      <w:r w:rsidR="00A517D6" w:rsidRPr="009357E0">
        <w:rPr>
          <w:rFonts w:ascii="Arial" w:hAnsi="Arial" w:cs="Arial"/>
        </w:rPr>
        <w:t>01</w:t>
      </w:r>
    </w:p>
    <w:p w14:paraId="274FD045" w14:textId="77777777" w:rsidR="00217F1A" w:rsidRPr="009357E0" w:rsidRDefault="00A517D6" w:rsidP="00742BA9">
      <w:pPr>
        <w:spacing w:after="0"/>
        <w:jc w:val="both"/>
        <w:rPr>
          <w:rFonts w:ascii="Arial" w:hAnsi="Arial" w:cs="Arial"/>
        </w:rPr>
      </w:pPr>
      <w:r w:rsidRPr="009357E0">
        <w:rPr>
          <w:rFonts w:ascii="Arial" w:hAnsi="Arial" w:cs="Arial"/>
        </w:rPr>
        <w:t>gloeragonzalez@gmail.com</w:t>
      </w:r>
    </w:p>
    <w:p w14:paraId="3BF5C121" w14:textId="77777777" w:rsidR="00987C62" w:rsidRPr="009357E0" w:rsidRDefault="00987C62" w:rsidP="00742BA9">
      <w:pPr>
        <w:spacing w:after="0"/>
        <w:jc w:val="both"/>
        <w:rPr>
          <w:rFonts w:ascii="Arial" w:hAnsi="Arial" w:cs="Arial"/>
          <w:b/>
        </w:rPr>
      </w:pPr>
      <w:r w:rsidRPr="009357E0">
        <w:rPr>
          <w:rFonts w:ascii="Arial" w:hAnsi="Arial" w:cs="Arial"/>
          <w:b/>
        </w:rPr>
        <w:t>2.</w:t>
      </w:r>
      <w:r w:rsidR="00784E6D" w:rsidRPr="009357E0">
        <w:rPr>
          <w:rFonts w:ascii="Arial" w:hAnsi="Arial" w:cs="Arial"/>
          <w:b/>
        </w:rPr>
        <w:t>-</w:t>
      </w:r>
      <w:r w:rsidRPr="009357E0">
        <w:rPr>
          <w:rFonts w:ascii="Arial" w:hAnsi="Arial" w:cs="Arial"/>
          <w:b/>
        </w:rPr>
        <w:t xml:space="preserve"> CARÁCTER DE LA LICITACIÓN Y EL IDIOMA.-</w:t>
      </w:r>
      <w:r w:rsidRPr="009357E0">
        <w:rPr>
          <w:rFonts w:ascii="Arial" w:hAnsi="Arial" w:cs="Arial"/>
        </w:rPr>
        <w:t>.</w:t>
      </w:r>
    </w:p>
    <w:p w14:paraId="5DFEF590" w14:textId="77777777" w:rsidR="00BB749C" w:rsidRPr="009357E0" w:rsidRDefault="00BB749C" w:rsidP="00742BA9">
      <w:pPr>
        <w:spacing w:after="0"/>
        <w:jc w:val="both"/>
        <w:rPr>
          <w:rFonts w:ascii="Arial" w:hAnsi="Arial" w:cs="Arial"/>
        </w:rPr>
      </w:pPr>
    </w:p>
    <w:p w14:paraId="191F88B4" w14:textId="77777777" w:rsidR="007C5A9F" w:rsidRPr="009357E0" w:rsidRDefault="007C5A9F" w:rsidP="00742BA9">
      <w:pPr>
        <w:spacing w:after="0" w:line="240" w:lineRule="auto"/>
        <w:jc w:val="both"/>
        <w:rPr>
          <w:rFonts w:ascii="Arial" w:eastAsia="Arial" w:hAnsi="Arial" w:cs="Arial"/>
        </w:rPr>
      </w:pPr>
      <w:r w:rsidRPr="009357E0">
        <w:rPr>
          <w:rFonts w:ascii="Arial" w:eastAsia="Arial" w:hAnsi="Arial" w:cs="Arial"/>
        </w:rPr>
        <w:t xml:space="preserve">La presente es una Licitación </w:t>
      </w:r>
      <w:r w:rsidR="003134E6" w:rsidRPr="009357E0">
        <w:rPr>
          <w:rFonts w:ascii="Arial" w:eastAsia="Arial" w:hAnsi="Arial" w:cs="Arial"/>
        </w:rPr>
        <w:t>P</w:t>
      </w:r>
      <w:r w:rsidR="00E57ADB" w:rsidRPr="009357E0">
        <w:rPr>
          <w:rFonts w:ascii="Arial" w:eastAsia="Arial" w:hAnsi="Arial" w:cs="Arial"/>
        </w:rPr>
        <w:t xml:space="preserve">ública </w:t>
      </w:r>
      <w:r w:rsidR="003134E6" w:rsidRPr="009357E0">
        <w:rPr>
          <w:rFonts w:ascii="Arial" w:eastAsia="Arial" w:hAnsi="Arial" w:cs="Arial"/>
          <w:b/>
        </w:rPr>
        <w:t>LOCAL</w:t>
      </w:r>
      <w:r w:rsidRPr="009357E0">
        <w:rPr>
          <w:rFonts w:ascii="Arial" w:eastAsia="Arial" w:hAnsi="Arial" w:cs="Arial"/>
        </w:rPr>
        <w:t>,</w:t>
      </w:r>
      <w:r w:rsidR="009953F6" w:rsidRPr="009357E0">
        <w:rPr>
          <w:rFonts w:ascii="Arial" w:eastAsia="Arial" w:hAnsi="Arial" w:cs="Arial"/>
        </w:rPr>
        <w:t xml:space="preserve"> el origen de los recursos son M</w:t>
      </w:r>
      <w:r w:rsidRPr="009357E0">
        <w:rPr>
          <w:rFonts w:ascii="Arial" w:eastAsia="Arial" w:hAnsi="Arial" w:cs="Arial"/>
        </w:rPr>
        <w:t>unicipales</w:t>
      </w:r>
      <w:r w:rsidR="00631432" w:rsidRPr="009357E0">
        <w:rPr>
          <w:rFonts w:ascii="Arial" w:eastAsia="Arial" w:hAnsi="Arial" w:cs="Arial"/>
        </w:rPr>
        <w:t xml:space="preserve"> la misma se encuentra condicionada a la existencia </w:t>
      </w:r>
      <w:r w:rsidR="00D93F2E" w:rsidRPr="009357E0">
        <w:rPr>
          <w:rFonts w:ascii="Arial" w:eastAsia="Arial" w:hAnsi="Arial" w:cs="Arial"/>
        </w:rPr>
        <w:t>d</w:t>
      </w:r>
      <w:r w:rsidR="00631432" w:rsidRPr="009357E0">
        <w:rPr>
          <w:rFonts w:ascii="Arial" w:eastAsia="Arial" w:hAnsi="Arial" w:cs="Arial"/>
        </w:rPr>
        <w:t>e suficiencia presupuestal.</w:t>
      </w:r>
      <w:r w:rsidRPr="009357E0">
        <w:rPr>
          <w:rFonts w:ascii="Arial" w:eastAsia="Arial" w:hAnsi="Arial" w:cs="Arial"/>
        </w:rPr>
        <w:t xml:space="preserve"> Toda la documentación de la presente </w:t>
      </w:r>
      <w:r w:rsidR="00CE2FF8" w:rsidRPr="009357E0">
        <w:rPr>
          <w:rFonts w:ascii="Arial" w:eastAsia="Arial" w:hAnsi="Arial" w:cs="Arial"/>
        </w:rPr>
        <w:t>Licitación,</w:t>
      </w:r>
      <w:r w:rsidRPr="009357E0">
        <w:rPr>
          <w:rFonts w:ascii="Arial" w:eastAsia="Arial" w:hAnsi="Arial" w:cs="Arial"/>
        </w:rPr>
        <w:t xml:space="preserve"> así como la correspondencia y documentos relativos a la misma, deberán redactarse en idioma español.</w:t>
      </w:r>
    </w:p>
    <w:p w14:paraId="69CC30BD" w14:textId="77777777" w:rsidR="007C5A9F" w:rsidRPr="009357E0" w:rsidRDefault="007C5A9F" w:rsidP="00742BA9">
      <w:pPr>
        <w:spacing w:after="0" w:line="240" w:lineRule="auto"/>
        <w:jc w:val="both"/>
        <w:rPr>
          <w:rFonts w:ascii="Arial" w:eastAsia="Arial" w:hAnsi="Arial" w:cs="Arial"/>
        </w:rPr>
      </w:pPr>
    </w:p>
    <w:p w14:paraId="5976AA36" w14:textId="77777777" w:rsidR="00487371" w:rsidRPr="009357E0" w:rsidRDefault="007C5A9F" w:rsidP="00742BA9">
      <w:pPr>
        <w:spacing w:after="0" w:line="240" w:lineRule="auto"/>
        <w:jc w:val="both"/>
        <w:rPr>
          <w:rFonts w:ascii="Arial" w:eastAsia="Arial" w:hAnsi="Arial" w:cs="Arial"/>
        </w:rPr>
      </w:pPr>
      <w:r w:rsidRPr="009357E0">
        <w:rPr>
          <w:rFonts w:ascii="Arial" w:eastAsia="Arial" w:hAnsi="Arial" w:cs="Arial"/>
        </w:rPr>
        <w:t xml:space="preserve">Así mismo las certificaciones, folletos o catálogos, deberán </w:t>
      </w:r>
      <w:r w:rsidR="00487371" w:rsidRPr="009357E0">
        <w:rPr>
          <w:rFonts w:ascii="Arial" w:eastAsia="Arial" w:hAnsi="Arial" w:cs="Arial"/>
        </w:rPr>
        <w:t>de ser acompañados de una traducción simple al español.</w:t>
      </w:r>
    </w:p>
    <w:p w14:paraId="386CB482" w14:textId="77777777" w:rsidR="007C5A9F" w:rsidRPr="009357E0" w:rsidRDefault="007C5A9F" w:rsidP="00742BA9">
      <w:pPr>
        <w:spacing w:after="0"/>
        <w:jc w:val="both"/>
        <w:rPr>
          <w:rFonts w:ascii="Arial" w:hAnsi="Arial" w:cs="Arial"/>
          <w:b/>
        </w:rPr>
      </w:pPr>
    </w:p>
    <w:p w14:paraId="3D559F5E" w14:textId="77777777" w:rsidR="00217F1A" w:rsidRPr="009357E0" w:rsidRDefault="009062A7" w:rsidP="00742BA9">
      <w:pPr>
        <w:spacing w:after="0"/>
        <w:jc w:val="both"/>
        <w:rPr>
          <w:rFonts w:ascii="Arial" w:hAnsi="Arial" w:cs="Arial"/>
          <w:b/>
        </w:rPr>
      </w:pPr>
      <w:r w:rsidRPr="009357E0">
        <w:rPr>
          <w:rFonts w:ascii="Arial" w:hAnsi="Arial" w:cs="Arial"/>
          <w:b/>
        </w:rPr>
        <w:t>3.</w:t>
      </w:r>
      <w:r w:rsidR="00784E6D" w:rsidRPr="009357E0">
        <w:rPr>
          <w:rFonts w:ascii="Arial" w:hAnsi="Arial" w:cs="Arial"/>
          <w:b/>
        </w:rPr>
        <w:t>-</w:t>
      </w:r>
      <w:r w:rsidRPr="009357E0">
        <w:rPr>
          <w:rFonts w:ascii="Arial" w:hAnsi="Arial" w:cs="Arial"/>
          <w:b/>
        </w:rPr>
        <w:t xml:space="preserve"> PUNTUALIDAD</w:t>
      </w:r>
    </w:p>
    <w:p w14:paraId="18CF9F36" w14:textId="77777777" w:rsidR="00217F1A" w:rsidRPr="009357E0" w:rsidRDefault="00217F1A" w:rsidP="00742BA9">
      <w:pPr>
        <w:spacing w:after="0"/>
        <w:jc w:val="both"/>
        <w:rPr>
          <w:rFonts w:ascii="Arial" w:hAnsi="Arial" w:cs="Arial"/>
          <w:b/>
        </w:rPr>
      </w:pPr>
    </w:p>
    <w:p w14:paraId="701B87B9" w14:textId="77777777" w:rsidR="00217F1A" w:rsidRPr="009357E0" w:rsidRDefault="00217F1A" w:rsidP="00742BA9">
      <w:pPr>
        <w:spacing w:after="0"/>
        <w:jc w:val="both"/>
        <w:rPr>
          <w:rFonts w:ascii="Arial" w:hAnsi="Arial" w:cs="Arial"/>
        </w:rPr>
      </w:pPr>
      <w:r w:rsidRPr="009357E0">
        <w:rPr>
          <w:rFonts w:ascii="Arial" w:hAnsi="Arial" w:cs="Arial"/>
        </w:rPr>
        <w:t>Sólo podrán ingresar a los diferentes actos, los LICITANTES que se encuentren en el lugar y la hora señalada en el presente documento.</w:t>
      </w:r>
    </w:p>
    <w:p w14:paraId="6B32AB62" w14:textId="77777777" w:rsidR="00217F1A" w:rsidRPr="009357E0" w:rsidRDefault="00217F1A" w:rsidP="00742BA9">
      <w:pPr>
        <w:spacing w:after="0"/>
        <w:jc w:val="both"/>
        <w:rPr>
          <w:rFonts w:ascii="Arial" w:hAnsi="Arial" w:cs="Arial"/>
        </w:rPr>
      </w:pPr>
    </w:p>
    <w:p w14:paraId="11E5AD17" w14:textId="77777777" w:rsidR="00217F1A" w:rsidRPr="009357E0" w:rsidRDefault="00217F1A" w:rsidP="00742BA9">
      <w:pPr>
        <w:spacing w:after="0"/>
        <w:jc w:val="both"/>
        <w:rPr>
          <w:rFonts w:ascii="Arial" w:hAnsi="Arial" w:cs="Arial"/>
        </w:rPr>
      </w:pPr>
      <w:r w:rsidRPr="009357E0">
        <w:rPr>
          <w:rFonts w:ascii="Arial" w:hAnsi="Arial" w:cs="Arial"/>
        </w:rPr>
        <w:t>En el caso de que por causas justificadas no se inicien dichos actos a la hora señalada, los acuerdos y las actividades realizadas por</w:t>
      </w:r>
      <w:r w:rsidR="00BA4294" w:rsidRPr="009357E0">
        <w:rPr>
          <w:rFonts w:ascii="Arial" w:hAnsi="Arial" w:cs="Arial"/>
        </w:rPr>
        <w:t xml:space="preserve"> el Comité de Adquisiciones,</w:t>
      </w:r>
      <w:r w:rsidRPr="009357E0">
        <w:rPr>
          <w:rFonts w:ascii="Arial" w:hAnsi="Arial" w:cs="Arial"/>
        </w:rPr>
        <w:t xml:space="preserve"> la Unidad Centralizada de Compras</w:t>
      </w:r>
      <w:r w:rsidR="009953F6" w:rsidRPr="009357E0">
        <w:rPr>
          <w:rFonts w:ascii="Arial" w:hAnsi="Arial" w:cs="Arial"/>
        </w:rPr>
        <w:t xml:space="preserve">, Dirección de Recursos </w:t>
      </w:r>
      <w:r w:rsidRPr="009357E0">
        <w:rPr>
          <w:rFonts w:ascii="Arial" w:hAnsi="Arial" w:cs="Arial"/>
        </w:rPr>
        <w:t xml:space="preserve">Materiales serán válidas, no pudiendo los LICITANTES de ninguna manera argumentar incumplimiento por parte del </w:t>
      </w:r>
      <w:r w:rsidRPr="009357E0">
        <w:rPr>
          <w:rFonts w:ascii="Arial" w:hAnsi="Arial" w:cs="Arial"/>
          <w:b/>
        </w:rPr>
        <w:t>“CONVOCANTE”</w:t>
      </w:r>
      <w:r w:rsidRPr="009357E0">
        <w:rPr>
          <w:rFonts w:ascii="Arial" w:hAnsi="Arial" w:cs="Arial"/>
        </w:rPr>
        <w:t>.</w:t>
      </w:r>
    </w:p>
    <w:p w14:paraId="332E00C8" w14:textId="77777777" w:rsidR="00217F1A" w:rsidRPr="009357E0" w:rsidRDefault="00217F1A" w:rsidP="00742BA9">
      <w:pPr>
        <w:spacing w:after="0"/>
        <w:jc w:val="both"/>
        <w:rPr>
          <w:rFonts w:ascii="Arial" w:hAnsi="Arial" w:cs="Arial"/>
        </w:rPr>
      </w:pPr>
    </w:p>
    <w:p w14:paraId="06E0BFB1" w14:textId="77777777" w:rsidR="00217F1A" w:rsidRPr="009357E0" w:rsidRDefault="00217F1A" w:rsidP="00742BA9">
      <w:pPr>
        <w:spacing w:after="0"/>
        <w:jc w:val="both"/>
        <w:rPr>
          <w:rFonts w:ascii="Arial" w:hAnsi="Arial" w:cs="Arial"/>
          <w:b/>
        </w:rPr>
      </w:pPr>
      <w:r w:rsidRPr="009357E0">
        <w:rPr>
          <w:rFonts w:ascii="Arial" w:hAnsi="Arial" w:cs="Arial"/>
          <w:b/>
        </w:rPr>
        <w:t>4.</w:t>
      </w:r>
      <w:r w:rsidR="00784E6D" w:rsidRPr="009357E0">
        <w:rPr>
          <w:rFonts w:ascii="Arial" w:hAnsi="Arial" w:cs="Arial"/>
          <w:b/>
        </w:rPr>
        <w:t>-</w:t>
      </w:r>
      <w:r w:rsidRPr="009357E0">
        <w:rPr>
          <w:rFonts w:ascii="Arial" w:hAnsi="Arial" w:cs="Arial"/>
          <w:b/>
        </w:rPr>
        <w:t xml:space="preserve"> FECHA,</w:t>
      </w:r>
      <w:r w:rsidR="009062A7" w:rsidRPr="009357E0">
        <w:rPr>
          <w:rFonts w:ascii="Arial" w:hAnsi="Arial" w:cs="Arial"/>
          <w:b/>
        </w:rPr>
        <w:t xml:space="preserve"> LUGAR Y CONDICIONES DE ENTREGA</w:t>
      </w:r>
    </w:p>
    <w:p w14:paraId="7726A444" w14:textId="77777777" w:rsidR="00217F1A" w:rsidRPr="009357E0" w:rsidRDefault="00217F1A" w:rsidP="00742BA9">
      <w:pPr>
        <w:tabs>
          <w:tab w:val="left" w:pos="6641"/>
        </w:tabs>
        <w:spacing w:after="0"/>
        <w:jc w:val="both"/>
        <w:rPr>
          <w:rFonts w:ascii="Arial" w:hAnsi="Arial" w:cs="Arial"/>
        </w:rPr>
      </w:pPr>
    </w:p>
    <w:p w14:paraId="2078C309" w14:textId="4002E888" w:rsidR="009079A6" w:rsidRPr="009357E0" w:rsidRDefault="009079A6" w:rsidP="00742BA9">
      <w:pPr>
        <w:spacing w:after="0"/>
        <w:jc w:val="both"/>
        <w:rPr>
          <w:rFonts w:ascii="Arial" w:hAnsi="Arial" w:cs="Arial"/>
        </w:rPr>
      </w:pPr>
      <w:r w:rsidRPr="009357E0">
        <w:rPr>
          <w:rFonts w:ascii="Arial" w:hAnsi="Arial" w:cs="Arial"/>
        </w:rPr>
        <w:t>Los</w:t>
      </w:r>
      <w:r w:rsidR="000627D5" w:rsidRPr="009357E0">
        <w:rPr>
          <w:rFonts w:ascii="Arial" w:hAnsi="Arial" w:cs="Arial"/>
        </w:rPr>
        <w:t xml:space="preserve"> bienes o</w:t>
      </w:r>
      <w:r w:rsidR="00BC60E8" w:rsidRPr="009357E0">
        <w:rPr>
          <w:rFonts w:ascii="Arial" w:hAnsi="Arial" w:cs="Arial"/>
        </w:rPr>
        <w:t xml:space="preserve"> servicios </w:t>
      </w:r>
      <w:r w:rsidRPr="009357E0">
        <w:rPr>
          <w:rFonts w:ascii="Arial" w:hAnsi="Arial" w:cs="Arial"/>
        </w:rPr>
        <w:t>objeto de la presente Licitación</w:t>
      </w:r>
      <w:r w:rsidR="00D10A4C" w:rsidRPr="009357E0">
        <w:rPr>
          <w:rFonts w:ascii="Arial" w:hAnsi="Arial" w:cs="Arial"/>
        </w:rPr>
        <w:t xml:space="preserve"> </w:t>
      </w:r>
      <w:r w:rsidR="007772A3" w:rsidRPr="009357E0">
        <w:rPr>
          <w:rFonts w:ascii="Arial" w:hAnsi="Arial" w:cs="Arial"/>
        </w:rPr>
        <w:t xml:space="preserve">deberán de </w:t>
      </w:r>
      <w:r w:rsidR="001F5751" w:rsidRPr="009357E0">
        <w:rPr>
          <w:rFonts w:ascii="Arial" w:hAnsi="Arial" w:cs="Arial"/>
        </w:rPr>
        <w:t>e</w:t>
      </w:r>
      <w:r w:rsidR="00BD3662" w:rsidRPr="009357E0">
        <w:rPr>
          <w:rFonts w:ascii="Arial" w:hAnsi="Arial" w:cs="Arial"/>
        </w:rPr>
        <w:t xml:space="preserve">ntregarse </w:t>
      </w:r>
      <w:r w:rsidR="00A5002E" w:rsidRPr="009357E0">
        <w:rPr>
          <w:rFonts w:ascii="Arial" w:hAnsi="Arial" w:cs="Arial"/>
        </w:rPr>
        <w:t xml:space="preserve">en parcialidades </w:t>
      </w:r>
      <w:r w:rsidR="00BD3662" w:rsidRPr="009357E0">
        <w:rPr>
          <w:rFonts w:ascii="Arial" w:hAnsi="Arial" w:cs="Arial"/>
        </w:rPr>
        <w:t>a</w:t>
      </w:r>
      <w:r w:rsidR="00A5002E" w:rsidRPr="009357E0">
        <w:rPr>
          <w:rFonts w:ascii="Arial" w:hAnsi="Arial" w:cs="Arial"/>
        </w:rPr>
        <w:t xml:space="preserve"> partir de que se emita la orden de compra</w:t>
      </w:r>
      <w:r w:rsidR="006E6D2C" w:rsidRPr="009357E0">
        <w:rPr>
          <w:rFonts w:ascii="Arial" w:hAnsi="Arial" w:cs="Arial"/>
        </w:rPr>
        <w:t xml:space="preserve">, </w:t>
      </w:r>
      <w:r w:rsidR="007772A3" w:rsidRPr="009357E0">
        <w:rPr>
          <w:rFonts w:ascii="Arial" w:hAnsi="Arial" w:cs="Arial"/>
        </w:rPr>
        <w:t xml:space="preserve">mismos que serán recibidos </w:t>
      </w:r>
      <w:r w:rsidRPr="009357E0">
        <w:rPr>
          <w:rFonts w:ascii="Arial" w:hAnsi="Arial" w:cs="Arial"/>
        </w:rPr>
        <w:t xml:space="preserve">previa </w:t>
      </w:r>
      <w:r w:rsidR="002923DF" w:rsidRPr="009357E0">
        <w:rPr>
          <w:rFonts w:ascii="Arial" w:hAnsi="Arial" w:cs="Arial"/>
        </w:rPr>
        <w:t>inspección del</w:t>
      </w:r>
      <w:r w:rsidR="00D219CF" w:rsidRPr="009357E0">
        <w:rPr>
          <w:rFonts w:ascii="Arial" w:eastAsia="Arial" w:hAnsi="Arial" w:cs="Arial"/>
        </w:rPr>
        <w:t xml:space="preserve"> área requirente </w:t>
      </w:r>
      <w:r w:rsidR="00D219CF" w:rsidRPr="009357E0">
        <w:rPr>
          <w:rFonts w:ascii="Arial" w:hAnsi="Arial" w:cs="Arial"/>
        </w:rPr>
        <w:t>o quien designe esta</w:t>
      </w:r>
      <w:r w:rsidRPr="009357E0">
        <w:rPr>
          <w:rFonts w:ascii="Arial" w:hAnsi="Arial" w:cs="Arial"/>
        </w:rPr>
        <w:t>.</w:t>
      </w:r>
    </w:p>
    <w:p w14:paraId="53DEED56" w14:textId="77777777" w:rsidR="006E6D2C" w:rsidRPr="009357E0" w:rsidRDefault="006E6D2C" w:rsidP="00742BA9">
      <w:pPr>
        <w:tabs>
          <w:tab w:val="left" w:pos="1336"/>
        </w:tabs>
        <w:spacing w:after="0"/>
        <w:jc w:val="both"/>
        <w:rPr>
          <w:rFonts w:ascii="Arial" w:hAnsi="Arial" w:cs="Arial"/>
          <w:b/>
        </w:rPr>
      </w:pPr>
    </w:p>
    <w:p w14:paraId="2A43D782" w14:textId="77777777" w:rsidR="00487371" w:rsidRPr="009357E0" w:rsidRDefault="00D10A4C" w:rsidP="00742BA9">
      <w:pPr>
        <w:spacing w:after="0"/>
        <w:jc w:val="both"/>
        <w:rPr>
          <w:rFonts w:ascii="Arial" w:hAnsi="Arial" w:cs="Arial"/>
        </w:rPr>
      </w:pPr>
      <w:r w:rsidRPr="009357E0">
        <w:rPr>
          <w:rFonts w:ascii="Arial" w:hAnsi="Arial" w:cs="Arial"/>
        </w:rPr>
        <w:t xml:space="preserve">Cuando se realice entrega de bienes, esta será por </w:t>
      </w:r>
      <w:r w:rsidR="00487371" w:rsidRPr="009357E0">
        <w:rPr>
          <w:rFonts w:ascii="Arial" w:hAnsi="Arial" w:cs="Arial"/>
        </w:rPr>
        <w:t>parte del proveedor adjudicado será “libre a bordo”, lugar de carga convenido en el lugar que designe el área solicitante dentro del Municipio de Tlajomulco de Zúñiga, Jalisco, la cual deberá incluir flete, desembarque y maniobras de estiba dentro del almacén que se indique por la totalidad de la mercancía acordada en la orden de compra.</w:t>
      </w:r>
    </w:p>
    <w:p w14:paraId="07AF52D9" w14:textId="77777777" w:rsidR="00487371" w:rsidRPr="009357E0" w:rsidRDefault="00487371" w:rsidP="00742BA9">
      <w:pPr>
        <w:spacing w:after="0"/>
        <w:jc w:val="both"/>
        <w:rPr>
          <w:rFonts w:ascii="Arial" w:hAnsi="Arial" w:cs="Arial"/>
        </w:rPr>
      </w:pPr>
    </w:p>
    <w:p w14:paraId="6C0A0048" w14:textId="77777777" w:rsidR="00487371" w:rsidRPr="009357E0" w:rsidRDefault="00487371" w:rsidP="00742BA9">
      <w:pPr>
        <w:spacing w:after="0"/>
        <w:jc w:val="both"/>
        <w:rPr>
          <w:rFonts w:ascii="Arial" w:hAnsi="Arial" w:cs="Arial"/>
        </w:rPr>
      </w:pPr>
      <w:r w:rsidRPr="009357E0">
        <w:rPr>
          <w:rFonts w:ascii="Arial" w:hAnsi="Arial" w:cs="Arial"/>
        </w:rPr>
        <w:t>El lugar y horario de entrega será en las oficinas del área requirente o donde designe esta, los días lunes a viernes de 9:00 a 1</w:t>
      </w:r>
      <w:r w:rsidR="00C51389" w:rsidRPr="009357E0">
        <w:rPr>
          <w:rFonts w:ascii="Arial" w:hAnsi="Arial" w:cs="Arial"/>
        </w:rPr>
        <w:t>3</w:t>
      </w:r>
      <w:r w:rsidRPr="009357E0">
        <w:rPr>
          <w:rFonts w:ascii="Arial" w:hAnsi="Arial" w:cs="Arial"/>
        </w:rPr>
        <w:t>:00 horas.</w:t>
      </w:r>
    </w:p>
    <w:p w14:paraId="56B9C5DD" w14:textId="77777777" w:rsidR="00487371" w:rsidRPr="009357E0" w:rsidRDefault="00487371" w:rsidP="00742BA9">
      <w:pPr>
        <w:spacing w:after="0"/>
        <w:jc w:val="both"/>
        <w:rPr>
          <w:rFonts w:ascii="Arial" w:hAnsi="Arial" w:cs="Arial"/>
        </w:rPr>
      </w:pPr>
    </w:p>
    <w:p w14:paraId="2FE884EE" w14:textId="77777777" w:rsidR="00487371" w:rsidRPr="009357E0" w:rsidRDefault="00487371" w:rsidP="00742BA9">
      <w:pPr>
        <w:spacing w:after="0"/>
        <w:jc w:val="both"/>
        <w:rPr>
          <w:rFonts w:ascii="Arial" w:hAnsi="Arial" w:cs="Arial"/>
        </w:rPr>
      </w:pPr>
      <w:r w:rsidRPr="009357E0">
        <w:rPr>
          <w:rFonts w:ascii="Arial" w:hAnsi="Arial" w:cs="Arial"/>
        </w:rPr>
        <w:lastRenderedPageBreak/>
        <w:t>El licitante será responsable de la entrega final de los bienes, de tal forma que se preserven las características originales durante el flete, maniobras de estiba y almacenaje.</w:t>
      </w:r>
    </w:p>
    <w:p w14:paraId="0640698B" w14:textId="77777777" w:rsidR="00487371" w:rsidRPr="009357E0" w:rsidRDefault="00487371" w:rsidP="00742BA9">
      <w:pPr>
        <w:spacing w:after="0"/>
        <w:jc w:val="both"/>
        <w:rPr>
          <w:rFonts w:ascii="Arial" w:hAnsi="Arial" w:cs="Arial"/>
          <w:b/>
        </w:rPr>
      </w:pPr>
    </w:p>
    <w:p w14:paraId="701DAD1E" w14:textId="77777777" w:rsidR="00C333A7" w:rsidRPr="009357E0" w:rsidRDefault="00C333A7" w:rsidP="00742BA9">
      <w:pPr>
        <w:spacing w:after="0"/>
        <w:jc w:val="both"/>
        <w:rPr>
          <w:rFonts w:ascii="Arial" w:hAnsi="Arial" w:cs="Arial"/>
          <w:b/>
        </w:rPr>
      </w:pPr>
    </w:p>
    <w:p w14:paraId="3D875DDF" w14:textId="77777777" w:rsidR="00C333A7" w:rsidRPr="009357E0" w:rsidRDefault="00C333A7" w:rsidP="00742BA9">
      <w:pPr>
        <w:spacing w:after="0"/>
        <w:jc w:val="both"/>
        <w:rPr>
          <w:rFonts w:ascii="Arial" w:hAnsi="Arial" w:cs="Arial"/>
          <w:b/>
        </w:rPr>
      </w:pPr>
    </w:p>
    <w:p w14:paraId="0D29052A" w14:textId="77777777" w:rsidR="00C333A7" w:rsidRPr="009357E0" w:rsidRDefault="00C333A7" w:rsidP="00742BA9">
      <w:pPr>
        <w:spacing w:after="0"/>
        <w:jc w:val="both"/>
        <w:rPr>
          <w:rFonts w:ascii="Arial" w:hAnsi="Arial" w:cs="Arial"/>
          <w:b/>
        </w:rPr>
      </w:pPr>
    </w:p>
    <w:p w14:paraId="79B7C4DE" w14:textId="77777777" w:rsidR="00217F1A" w:rsidRPr="009357E0" w:rsidRDefault="00217F1A" w:rsidP="00742BA9">
      <w:pPr>
        <w:spacing w:after="0"/>
        <w:jc w:val="both"/>
        <w:rPr>
          <w:rFonts w:ascii="Arial" w:hAnsi="Arial" w:cs="Arial"/>
          <w:b/>
        </w:rPr>
      </w:pPr>
      <w:r w:rsidRPr="009357E0">
        <w:rPr>
          <w:rFonts w:ascii="Arial" w:hAnsi="Arial" w:cs="Arial"/>
          <w:b/>
        </w:rPr>
        <w:t>5.</w:t>
      </w:r>
      <w:r w:rsidR="00784E6D" w:rsidRPr="009357E0">
        <w:rPr>
          <w:rFonts w:ascii="Arial" w:hAnsi="Arial" w:cs="Arial"/>
          <w:b/>
        </w:rPr>
        <w:t>-</w:t>
      </w:r>
      <w:r w:rsidRPr="009357E0">
        <w:rPr>
          <w:rFonts w:ascii="Arial" w:hAnsi="Arial" w:cs="Arial"/>
          <w:b/>
        </w:rPr>
        <w:t xml:space="preserve"> FORM</w:t>
      </w:r>
      <w:r w:rsidR="008D0208" w:rsidRPr="009357E0">
        <w:rPr>
          <w:rFonts w:ascii="Arial" w:hAnsi="Arial" w:cs="Arial"/>
          <w:b/>
        </w:rPr>
        <w:t>A DE PAGO</w:t>
      </w:r>
    </w:p>
    <w:p w14:paraId="1A0863B9" w14:textId="77777777" w:rsidR="00217F1A" w:rsidRPr="009357E0" w:rsidRDefault="00217F1A" w:rsidP="00742BA9">
      <w:pPr>
        <w:spacing w:after="0"/>
        <w:jc w:val="both"/>
        <w:rPr>
          <w:rFonts w:ascii="Arial" w:hAnsi="Arial" w:cs="Arial"/>
          <w:b/>
        </w:rPr>
      </w:pPr>
    </w:p>
    <w:p w14:paraId="4EE67969" w14:textId="7D86FBEB" w:rsidR="00217F1A" w:rsidRPr="009357E0" w:rsidRDefault="00217F1A" w:rsidP="00742BA9">
      <w:pPr>
        <w:pStyle w:val="Piedepgina"/>
        <w:jc w:val="both"/>
        <w:rPr>
          <w:rFonts w:ascii="Arial" w:hAnsi="Arial" w:cs="Arial"/>
          <w:sz w:val="22"/>
          <w:szCs w:val="22"/>
          <w:lang w:val="es-MX"/>
        </w:rPr>
      </w:pPr>
      <w:r w:rsidRPr="009357E0">
        <w:rPr>
          <w:rFonts w:ascii="Arial" w:hAnsi="Arial" w:cs="Arial"/>
          <w:sz w:val="22"/>
          <w:szCs w:val="22"/>
          <w:lang w:val="es-MX"/>
        </w:rPr>
        <w:t xml:space="preserve">Con fundamento en lo dispuesto por el artículo 76 </w:t>
      </w:r>
      <w:r w:rsidR="00EE7684" w:rsidRPr="009357E0">
        <w:rPr>
          <w:rFonts w:ascii="Arial" w:hAnsi="Arial" w:cs="Arial"/>
          <w:sz w:val="22"/>
          <w:szCs w:val="22"/>
          <w:lang w:val="es-MX"/>
        </w:rPr>
        <w:t>fracciones</w:t>
      </w:r>
      <w:r w:rsidRPr="009357E0">
        <w:rPr>
          <w:rFonts w:ascii="Arial" w:hAnsi="Arial" w:cs="Arial"/>
          <w:sz w:val="22"/>
          <w:szCs w:val="22"/>
          <w:lang w:val="es-MX"/>
        </w:rPr>
        <w:t xml:space="preserve"> XI de la </w:t>
      </w:r>
      <w:r w:rsidRPr="009357E0">
        <w:rPr>
          <w:rFonts w:ascii="Arial" w:hAnsi="Arial" w:cs="Arial"/>
          <w:bCs/>
          <w:sz w:val="22"/>
          <w:szCs w:val="22"/>
        </w:rPr>
        <w:t>Ley de Compras Gubernamentales, Enajenaciones y Contratación de Servicios del Estado de Jalisco y sus Municipios</w:t>
      </w:r>
      <w:r w:rsidRPr="009357E0">
        <w:rPr>
          <w:rFonts w:ascii="Arial" w:hAnsi="Arial" w:cs="Arial"/>
          <w:sz w:val="22"/>
          <w:szCs w:val="22"/>
          <w:lang w:val="es-MX"/>
        </w:rPr>
        <w:t xml:space="preserve">, </w:t>
      </w:r>
      <w:r w:rsidR="00BD3662" w:rsidRPr="009357E0">
        <w:rPr>
          <w:rFonts w:ascii="Arial" w:hAnsi="Arial" w:cs="Arial"/>
          <w:sz w:val="22"/>
          <w:szCs w:val="22"/>
          <w:lang w:val="es-MX"/>
        </w:rPr>
        <w:t>el pago</w:t>
      </w:r>
      <w:r w:rsidR="001C59BF" w:rsidRPr="009357E0">
        <w:rPr>
          <w:rFonts w:ascii="Arial" w:hAnsi="Arial" w:cs="Arial"/>
          <w:sz w:val="22"/>
          <w:szCs w:val="22"/>
          <w:lang w:val="es-MX"/>
        </w:rPr>
        <w:t xml:space="preserve"> </w:t>
      </w:r>
      <w:r w:rsidR="007772A3" w:rsidRPr="009357E0">
        <w:rPr>
          <w:rFonts w:ascii="Arial" w:hAnsi="Arial" w:cs="Arial"/>
          <w:sz w:val="22"/>
          <w:szCs w:val="22"/>
          <w:lang w:val="es-MX"/>
        </w:rPr>
        <w:t xml:space="preserve">correspondiente </w:t>
      </w:r>
      <w:r w:rsidRPr="009357E0">
        <w:rPr>
          <w:rFonts w:ascii="Arial" w:hAnsi="Arial" w:cs="Arial"/>
          <w:sz w:val="22"/>
          <w:szCs w:val="22"/>
          <w:lang w:val="es-MX"/>
        </w:rPr>
        <w:t>se</w:t>
      </w:r>
      <w:r w:rsidR="00ED2D95" w:rsidRPr="009357E0">
        <w:rPr>
          <w:rFonts w:ascii="Arial" w:hAnsi="Arial" w:cs="Arial"/>
          <w:sz w:val="22"/>
          <w:szCs w:val="22"/>
          <w:lang w:val="es-MX"/>
        </w:rPr>
        <w:t xml:space="preserve"> </w:t>
      </w:r>
      <w:r w:rsidR="00CE2FF8" w:rsidRPr="009357E0">
        <w:rPr>
          <w:rFonts w:ascii="Arial" w:hAnsi="Arial" w:cs="Arial"/>
          <w:sz w:val="22"/>
          <w:szCs w:val="22"/>
          <w:lang w:val="es-MX"/>
        </w:rPr>
        <w:t>realizarán</w:t>
      </w:r>
      <w:r w:rsidR="007772A3" w:rsidRPr="009357E0">
        <w:rPr>
          <w:rFonts w:ascii="Arial" w:hAnsi="Arial" w:cs="Arial"/>
          <w:sz w:val="22"/>
          <w:szCs w:val="22"/>
          <w:lang w:val="es-MX"/>
        </w:rPr>
        <w:t xml:space="preserve"> </w:t>
      </w:r>
      <w:r w:rsidRPr="009357E0">
        <w:rPr>
          <w:rFonts w:ascii="Arial" w:hAnsi="Arial" w:cs="Arial"/>
          <w:sz w:val="22"/>
          <w:szCs w:val="22"/>
          <w:lang w:val="es-MX"/>
        </w:rPr>
        <w:t>en Moneda</w:t>
      </w:r>
      <w:r w:rsidR="00E06F18" w:rsidRPr="009357E0">
        <w:rPr>
          <w:rFonts w:ascii="Arial" w:hAnsi="Arial" w:cs="Arial"/>
          <w:sz w:val="22"/>
          <w:szCs w:val="22"/>
          <w:lang w:val="es-MX"/>
        </w:rPr>
        <w:t xml:space="preserve"> Nacional</w:t>
      </w:r>
      <w:r w:rsidRPr="009357E0">
        <w:rPr>
          <w:rFonts w:ascii="Arial" w:hAnsi="Arial" w:cs="Arial"/>
          <w:sz w:val="22"/>
          <w:szCs w:val="22"/>
          <w:lang w:val="es-MX"/>
        </w:rPr>
        <w:t xml:space="preserve">, por </w:t>
      </w:r>
      <w:r w:rsidR="004118D6" w:rsidRPr="009357E0">
        <w:rPr>
          <w:rFonts w:ascii="Arial" w:hAnsi="Arial" w:cs="Arial"/>
          <w:sz w:val="22"/>
          <w:szCs w:val="22"/>
          <w:lang w:val="es-MX"/>
        </w:rPr>
        <w:t>trasferencia bancaria</w:t>
      </w:r>
      <w:r w:rsidRPr="009357E0">
        <w:rPr>
          <w:rFonts w:ascii="Arial" w:hAnsi="Arial" w:cs="Arial"/>
          <w:sz w:val="22"/>
          <w:szCs w:val="22"/>
          <w:lang w:val="es-MX"/>
        </w:rPr>
        <w:t xml:space="preserve">. La factura se entregará en las oficinas de la </w:t>
      </w:r>
      <w:r w:rsidR="004118D6" w:rsidRPr="009357E0">
        <w:rPr>
          <w:rFonts w:ascii="Arial" w:hAnsi="Arial" w:cs="Arial"/>
          <w:sz w:val="22"/>
          <w:szCs w:val="22"/>
          <w:lang w:val="es-MX"/>
        </w:rPr>
        <w:t>Dirección solicitante</w:t>
      </w:r>
      <w:r w:rsidRPr="009357E0">
        <w:rPr>
          <w:rFonts w:ascii="Arial" w:hAnsi="Arial" w:cs="Arial"/>
          <w:sz w:val="22"/>
          <w:szCs w:val="22"/>
          <w:lang w:val="es-MX"/>
        </w:rPr>
        <w:t>.</w:t>
      </w:r>
    </w:p>
    <w:p w14:paraId="7ACC9CBD" w14:textId="77777777" w:rsidR="00217F1A" w:rsidRPr="009357E0" w:rsidRDefault="00217F1A" w:rsidP="00742BA9">
      <w:pPr>
        <w:pStyle w:val="Piedepgina"/>
        <w:jc w:val="both"/>
        <w:rPr>
          <w:rFonts w:ascii="Arial" w:hAnsi="Arial" w:cs="Arial"/>
          <w:sz w:val="22"/>
          <w:szCs w:val="22"/>
          <w:lang w:val="es-MX"/>
        </w:rPr>
      </w:pPr>
    </w:p>
    <w:p w14:paraId="5FDF73D3" w14:textId="2A1DBED8" w:rsidR="003C697E" w:rsidRPr="009357E0" w:rsidRDefault="00217F1A" w:rsidP="003C697E">
      <w:pPr>
        <w:numPr>
          <w:ilvl w:val="0"/>
          <w:numId w:val="2"/>
        </w:numPr>
        <w:spacing w:after="0"/>
        <w:ind w:left="360"/>
        <w:jc w:val="both"/>
        <w:rPr>
          <w:rFonts w:ascii="Arial" w:hAnsi="Arial" w:cs="Arial"/>
        </w:rPr>
      </w:pPr>
      <w:r w:rsidRPr="009357E0">
        <w:rPr>
          <w:rFonts w:ascii="Arial" w:hAnsi="Arial" w:cs="Arial"/>
        </w:rPr>
        <w:t xml:space="preserve">Factura original a nombre del </w:t>
      </w:r>
      <w:r w:rsidRPr="009357E0">
        <w:rPr>
          <w:rFonts w:ascii="Arial" w:hAnsi="Arial" w:cs="Arial"/>
          <w:b/>
        </w:rPr>
        <w:t>“</w:t>
      </w:r>
      <w:r w:rsidRPr="009357E0">
        <w:rPr>
          <w:rFonts w:ascii="Arial" w:hAnsi="Arial" w:cs="Arial"/>
          <w:b/>
          <w:bCs/>
        </w:rPr>
        <w:t>CONVOCANTE</w:t>
      </w:r>
      <w:r w:rsidRPr="009357E0">
        <w:rPr>
          <w:rFonts w:ascii="Arial" w:hAnsi="Arial" w:cs="Arial"/>
          <w:b/>
        </w:rPr>
        <w:t>”,</w:t>
      </w:r>
      <w:r w:rsidRPr="009357E0">
        <w:rPr>
          <w:rFonts w:ascii="Arial" w:hAnsi="Arial" w:cs="Arial"/>
        </w:rPr>
        <w:t xml:space="preserve"> con los siguientes datos:</w:t>
      </w:r>
    </w:p>
    <w:p w14:paraId="783DC0E4" w14:textId="77777777" w:rsidR="00217F1A" w:rsidRPr="009357E0" w:rsidRDefault="00C51389" w:rsidP="00742BA9">
      <w:pPr>
        <w:numPr>
          <w:ilvl w:val="0"/>
          <w:numId w:val="3"/>
        </w:numPr>
        <w:spacing w:after="0" w:line="240" w:lineRule="auto"/>
        <w:ind w:left="708"/>
        <w:jc w:val="both"/>
        <w:rPr>
          <w:rFonts w:ascii="Arial" w:hAnsi="Arial" w:cs="Arial"/>
        </w:rPr>
      </w:pPr>
      <w:proofErr w:type="spellStart"/>
      <w:r w:rsidRPr="009357E0">
        <w:rPr>
          <w:rFonts w:ascii="Arial" w:hAnsi="Arial" w:cs="Arial"/>
        </w:rPr>
        <w:t>Blvd</w:t>
      </w:r>
      <w:proofErr w:type="spellEnd"/>
      <w:r w:rsidRPr="009357E0">
        <w:rPr>
          <w:rFonts w:ascii="Arial" w:hAnsi="Arial" w:cs="Arial"/>
        </w:rPr>
        <w:t xml:space="preserve">. </w:t>
      </w:r>
      <w:proofErr w:type="spellStart"/>
      <w:r w:rsidRPr="009357E0">
        <w:rPr>
          <w:rFonts w:ascii="Arial" w:hAnsi="Arial" w:cs="Arial"/>
        </w:rPr>
        <w:t>Yu</w:t>
      </w:r>
      <w:r w:rsidR="001F2701" w:rsidRPr="009357E0">
        <w:rPr>
          <w:rFonts w:ascii="Arial" w:hAnsi="Arial" w:cs="Arial"/>
        </w:rPr>
        <w:t>s</w:t>
      </w:r>
      <w:r w:rsidRPr="009357E0">
        <w:rPr>
          <w:rFonts w:ascii="Arial" w:hAnsi="Arial" w:cs="Arial"/>
        </w:rPr>
        <w:t>capan</w:t>
      </w:r>
      <w:proofErr w:type="spellEnd"/>
      <w:r w:rsidRPr="009357E0">
        <w:rPr>
          <w:rFonts w:ascii="Arial" w:hAnsi="Arial" w:cs="Arial"/>
        </w:rPr>
        <w:t xml:space="preserve"> 335</w:t>
      </w:r>
    </w:p>
    <w:p w14:paraId="741DF272" w14:textId="77777777" w:rsidR="00217F1A" w:rsidRPr="009357E0" w:rsidRDefault="00C51389" w:rsidP="00742BA9">
      <w:pPr>
        <w:numPr>
          <w:ilvl w:val="0"/>
          <w:numId w:val="3"/>
        </w:numPr>
        <w:spacing w:after="0" w:line="240" w:lineRule="auto"/>
        <w:ind w:left="708"/>
        <w:jc w:val="both"/>
        <w:rPr>
          <w:rFonts w:ascii="Arial" w:hAnsi="Arial" w:cs="Arial"/>
        </w:rPr>
      </w:pPr>
      <w:r w:rsidRPr="009357E0">
        <w:rPr>
          <w:rFonts w:ascii="Arial" w:hAnsi="Arial" w:cs="Arial"/>
        </w:rPr>
        <w:t>Fraccionamiento Hacienda Santa Fe.</w:t>
      </w:r>
    </w:p>
    <w:p w14:paraId="3BEAF6ED" w14:textId="77777777" w:rsidR="00217F1A" w:rsidRPr="009357E0" w:rsidRDefault="00217F1A" w:rsidP="00742BA9">
      <w:pPr>
        <w:numPr>
          <w:ilvl w:val="0"/>
          <w:numId w:val="3"/>
        </w:numPr>
        <w:spacing w:after="0" w:line="240" w:lineRule="auto"/>
        <w:ind w:left="708"/>
        <w:jc w:val="both"/>
        <w:rPr>
          <w:rFonts w:ascii="Arial" w:hAnsi="Arial" w:cs="Arial"/>
        </w:rPr>
      </w:pPr>
      <w:r w:rsidRPr="009357E0">
        <w:rPr>
          <w:rFonts w:ascii="Arial" w:hAnsi="Arial" w:cs="Arial"/>
        </w:rPr>
        <w:t>C.P. 456</w:t>
      </w:r>
      <w:r w:rsidR="00C51389" w:rsidRPr="009357E0">
        <w:rPr>
          <w:rFonts w:ascii="Arial" w:hAnsi="Arial" w:cs="Arial"/>
        </w:rPr>
        <w:t>53</w:t>
      </w:r>
    </w:p>
    <w:p w14:paraId="400FB126" w14:textId="77777777" w:rsidR="00217F1A" w:rsidRPr="009357E0" w:rsidRDefault="00217F1A" w:rsidP="00742BA9">
      <w:pPr>
        <w:numPr>
          <w:ilvl w:val="0"/>
          <w:numId w:val="3"/>
        </w:numPr>
        <w:spacing w:after="0" w:line="240" w:lineRule="auto"/>
        <w:ind w:left="708"/>
        <w:jc w:val="both"/>
        <w:rPr>
          <w:rFonts w:ascii="Arial" w:hAnsi="Arial" w:cs="Arial"/>
        </w:rPr>
      </w:pPr>
      <w:r w:rsidRPr="009357E0">
        <w:rPr>
          <w:rFonts w:ascii="Arial" w:hAnsi="Arial" w:cs="Arial"/>
        </w:rPr>
        <w:t>R.</w:t>
      </w:r>
      <w:r w:rsidR="00BD3662" w:rsidRPr="009357E0">
        <w:rPr>
          <w:rFonts w:ascii="Arial" w:hAnsi="Arial" w:cs="Arial"/>
        </w:rPr>
        <w:t xml:space="preserve"> </w:t>
      </w:r>
      <w:r w:rsidRPr="009357E0">
        <w:rPr>
          <w:rFonts w:ascii="Arial" w:hAnsi="Arial" w:cs="Arial"/>
        </w:rPr>
        <w:t>F.</w:t>
      </w:r>
      <w:r w:rsidR="00BD3662" w:rsidRPr="009357E0">
        <w:rPr>
          <w:rFonts w:ascii="Arial" w:hAnsi="Arial" w:cs="Arial"/>
        </w:rPr>
        <w:t xml:space="preserve"> </w:t>
      </w:r>
      <w:r w:rsidRPr="009357E0">
        <w:rPr>
          <w:rFonts w:ascii="Arial" w:hAnsi="Arial" w:cs="Arial"/>
        </w:rPr>
        <w:t xml:space="preserve">C.: </w:t>
      </w:r>
      <w:r w:rsidR="00C51389" w:rsidRPr="009357E0">
        <w:rPr>
          <w:rFonts w:ascii="Arial" w:hAnsi="Arial" w:cs="Arial"/>
        </w:rPr>
        <w:t>CEP-150806-EM8</w:t>
      </w:r>
    </w:p>
    <w:p w14:paraId="350BCA7C" w14:textId="77777777" w:rsidR="0060416F" w:rsidRPr="009357E0" w:rsidRDefault="0060416F" w:rsidP="001913F2">
      <w:pPr>
        <w:spacing w:after="0" w:line="240" w:lineRule="auto"/>
        <w:ind w:left="708"/>
        <w:jc w:val="both"/>
        <w:rPr>
          <w:rFonts w:ascii="Arial" w:hAnsi="Arial" w:cs="Arial"/>
        </w:rPr>
      </w:pPr>
    </w:p>
    <w:p w14:paraId="2063BC0F" w14:textId="77777777" w:rsidR="00217F1A" w:rsidRPr="009357E0" w:rsidRDefault="0060416F" w:rsidP="00742BA9">
      <w:pPr>
        <w:spacing w:after="0"/>
        <w:jc w:val="both"/>
        <w:rPr>
          <w:rFonts w:ascii="Arial" w:eastAsia="Times New Roman" w:hAnsi="Arial" w:cs="Arial"/>
          <w:sz w:val="20"/>
          <w:szCs w:val="20"/>
        </w:rPr>
      </w:pPr>
      <w:r w:rsidRPr="009357E0">
        <w:rPr>
          <w:rFonts w:ascii="Arial" w:eastAsia="Times New Roman" w:hAnsi="Arial" w:cs="Arial"/>
          <w:sz w:val="20"/>
          <w:szCs w:val="20"/>
        </w:rPr>
        <w:t>Toda obligación de pago que se genere con motivo de las adquisiciones de bienes o servicios previstas por la ley en el artículo 87, cuando en el contrato no se pacten términos o plazos específicos, deberá ser satisfecha dentro de los veinte días naturales siguientes a partir de la entrega de la factura respectiva, previa entrega de los bienes o prestación de los servicios en los términos del contrato.</w:t>
      </w:r>
    </w:p>
    <w:p w14:paraId="2D324A17" w14:textId="77777777" w:rsidR="0060416F" w:rsidRPr="009357E0" w:rsidRDefault="0060416F" w:rsidP="00742BA9">
      <w:pPr>
        <w:spacing w:after="0"/>
        <w:jc w:val="both"/>
        <w:rPr>
          <w:rFonts w:ascii="Arial" w:hAnsi="Arial" w:cs="Arial"/>
        </w:rPr>
      </w:pPr>
    </w:p>
    <w:p w14:paraId="7D51287F" w14:textId="77777777" w:rsidR="00217F1A" w:rsidRPr="009357E0" w:rsidRDefault="00217F1A" w:rsidP="00742BA9">
      <w:pPr>
        <w:spacing w:after="0"/>
        <w:jc w:val="both"/>
        <w:rPr>
          <w:rFonts w:ascii="Arial" w:hAnsi="Arial" w:cs="Arial"/>
          <w:b/>
        </w:rPr>
      </w:pPr>
      <w:r w:rsidRPr="009357E0">
        <w:rPr>
          <w:rFonts w:ascii="Arial" w:hAnsi="Arial" w:cs="Arial"/>
          <w:b/>
        </w:rPr>
        <w:t>6.</w:t>
      </w:r>
      <w:r w:rsidR="00784E6D" w:rsidRPr="009357E0">
        <w:rPr>
          <w:rFonts w:ascii="Arial" w:hAnsi="Arial" w:cs="Arial"/>
          <w:b/>
        </w:rPr>
        <w:t xml:space="preserve">- </w:t>
      </w:r>
      <w:r w:rsidR="00C1217A" w:rsidRPr="009357E0">
        <w:rPr>
          <w:rFonts w:ascii="Arial" w:hAnsi="Arial" w:cs="Arial"/>
          <w:b/>
        </w:rPr>
        <w:t>GARANTÍA</w:t>
      </w:r>
      <w:r w:rsidRPr="009357E0">
        <w:rPr>
          <w:rFonts w:ascii="Arial" w:hAnsi="Arial" w:cs="Arial"/>
          <w:b/>
        </w:rPr>
        <w:t xml:space="preserve"> PARA EL CUMPLIMIENTO DE LA OFERTA, DEL CONTRATO Y ANTICIPOS.</w:t>
      </w:r>
    </w:p>
    <w:p w14:paraId="2D8B8FAB" w14:textId="77777777" w:rsidR="00217F1A" w:rsidRPr="009357E0" w:rsidRDefault="00217F1A" w:rsidP="00742BA9">
      <w:pPr>
        <w:spacing w:after="0"/>
        <w:jc w:val="both"/>
        <w:rPr>
          <w:rFonts w:ascii="Arial" w:hAnsi="Arial" w:cs="Arial"/>
          <w:b/>
        </w:rPr>
      </w:pPr>
    </w:p>
    <w:p w14:paraId="5E134C97" w14:textId="77777777" w:rsidR="00BC29E6" w:rsidRPr="009357E0" w:rsidRDefault="00BC29E6" w:rsidP="00742BA9">
      <w:pPr>
        <w:spacing w:after="0"/>
        <w:jc w:val="both"/>
        <w:rPr>
          <w:rFonts w:ascii="Arial" w:hAnsi="Arial" w:cs="Arial"/>
          <w:b/>
        </w:rPr>
      </w:pPr>
      <w:r w:rsidRPr="009357E0">
        <w:rPr>
          <w:rFonts w:ascii="Arial" w:hAnsi="Arial" w:cs="Arial"/>
          <w:b/>
        </w:rPr>
        <w:t>6.1 SERIEDAD DE LA OFERTA</w:t>
      </w:r>
    </w:p>
    <w:p w14:paraId="256E22E9" w14:textId="77777777" w:rsidR="00BC29E6" w:rsidRPr="009357E0" w:rsidRDefault="00BC29E6" w:rsidP="00742BA9">
      <w:pPr>
        <w:spacing w:after="0"/>
        <w:jc w:val="both"/>
        <w:rPr>
          <w:rFonts w:ascii="Arial" w:hAnsi="Arial" w:cs="Arial"/>
          <w:b/>
        </w:rPr>
      </w:pPr>
    </w:p>
    <w:p w14:paraId="0D3E0742" w14:textId="77777777" w:rsidR="00BC29E6" w:rsidRPr="009357E0" w:rsidRDefault="00BC29E6" w:rsidP="00742BA9">
      <w:pPr>
        <w:spacing w:after="0"/>
        <w:jc w:val="both"/>
        <w:rPr>
          <w:rFonts w:ascii="Arial" w:hAnsi="Arial" w:cs="Arial"/>
        </w:rPr>
      </w:pPr>
      <w:r w:rsidRPr="009357E0">
        <w:rPr>
          <w:rFonts w:ascii="Arial" w:hAnsi="Arial" w:cs="Arial"/>
        </w:rPr>
        <w:t>EL PROVEEDOR deberá suscribir el contrato u orden de compra de formalización y para el caso de incumplir con esta formalización, pagará una sanción económica del 50% (cincuenta por ciento) del costo de su propuesta, cantidad que deberá ser entregada a</w:t>
      </w:r>
      <w:r w:rsidR="006C2E4B" w:rsidRPr="009357E0">
        <w:rPr>
          <w:rFonts w:ascii="Arial" w:hAnsi="Arial" w:cs="Arial"/>
        </w:rPr>
        <w:t xml:space="preserve"> </w:t>
      </w:r>
      <w:r w:rsidRPr="009357E0">
        <w:rPr>
          <w:rFonts w:ascii="Arial" w:hAnsi="Arial" w:cs="Arial"/>
        </w:rPr>
        <w:t>l</w:t>
      </w:r>
      <w:r w:rsidR="006C2E4B" w:rsidRPr="009357E0">
        <w:rPr>
          <w:rFonts w:ascii="Arial" w:hAnsi="Arial" w:cs="Arial"/>
        </w:rPr>
        <w:t>a</w:t>
      </w:r>
      <w:r w:rsidRPr="009357E0">
        <w:rPr>
          <w:rFonts w:ascii="Arial" w:hAnsi="Arial" w:cs="Arial"/>
        </w:rPr>
        <w:t xml:space="preserve"> convocante dos días hábiles posteriores a</w:t>
      </w:r>
      <w:r w:rsidR="006C2E4B" w:rsidRPr="009357E0">
        <w:rPr>
          <w:rFonts w:ascii="Arial" w:hAnsi="Arial" w:cs="Arial"/>
        </w:rPr>
        <w:t xml:space="preserve"> la notificación del acuerdo de omisión</w:t>
      </w:r>
      <w:r w:rsidRPr="009357E0">
        <w:rPr>
          <w:rFonts w:ascii="Arial" w:hAnsi="Arial" w:cs="Arial"/>
        </w:rPr>
        <w:t>.</w:t>
      </w:r>
    </w:p>
    <w:p w14:paraId="1FA934D0" w14:textId="77777777" w:rsidR="00893D49" w:rsidRPr="009357E0" w:rsidRDefault="00893D49" w:rsidP="00742BA9">
      <w:pPr>
        <w:spacing w:after="0"/>
        <w:jc w:val="both"/>
        <w:rPr>
          <w:rFonts w:ascii="Arial" w:hAnsi="Arial" w:cs="Arial"/>
        </w:rPr>
      </w:pPr>
    </w:p>
    <w:p w14:paraId="395BCE21" w14:textId="77777777" w:rsidR="00893D49" w:rsidRPr="009357E0" w:rsidRDefault="00893D49" w:rsidP="00742BA9">
      <w:pPr>
        <w:spacing w:after="0"/>
        <w:jc w:val="both"/>
        <w:rPr>
          <w:rFonts w:ascii="Arial" w:hAnsi="Arial" w:cs="Arial"/>
          <w:b/>
        </w:rPr>
      </w:pPr>
      <w:r w:rsidRPr="009357E0">
        <w:rPr>
          <w:rFonts w:ascii="Arial" w:hAnsi="Arial" w:cs="Arial"/>
          <w:b/>
        </w:rPr>
        <w:t>6.2 CUMPLIMIENTO DE CONTRATO U ORDEN DE COMPRA</w:t>
      </w:r>
    </w:p>
    <w:p w14:paraId="11FF952B" w14:textId="77777777" w:rsidR="00893D49" w:rsidRPr="009357E0" w:rsidRDefault="00893D49" w:rsidP="00742BA9">
      <w:pPr>
        <w:spacing w:after="0"/>
        <w:jc w:val="both"/>
        <w:rPr>
          <w:rFonts w:ascii="Arial" w:hAnsi="Arial" w:cs="Arial"/>
        </w:rPr>
      </w:pPr>
    </w:p>
    <w:p w14:paraId="150A498C" w14:textId="73DA1683" w:rsidR="00893D49" w:rsidRPr="009357E0" w:rsidRDefault="00893D49" w:rsidP="00742BA9">
      <w:pPr>
        <w:spacing w:after="0"/>
        <w:jc w:val="both"/>
        <w:rPr>
          <w:rFonts w:ascii="Arial" w:hAnsi="Arial" w:cs="Arial"/>
        </w:rPr>
      </w:pPr>
      <w:r w:rsidRPr="009357E0">
        <w:rPr>
          <w:rFonts w:ascii="Arial" w:hAnsi="Arial" w:cs="Arial"/>
        </w:rPr>
        <w:t xml:space="preserve">De conformidad con el artículo 84 de Ley de Compras Gubernamentales, Enajenaciones y Contratación de Servicios del Estado de Jalisco y sus Municipios y con el objetivo de garantizar la seriedad y cumplimiento de la oferta en el servicio, EL PROVEEDOR para el caso de que sea adjudicado con </w:t>
      </w:r>
      <w:r w:rsidR="00D53C66" w:rsidRPr="009357E0">
        <w:rPr>
          <w:rFonts w:ascii="Arial" w:hAnsi="Arial" w:cs="Arial"/>
        </w:rPr>
        <w:t>una cantidad superior a los $384,88</w:t>
      </w:r>
      <w:r w:rsidRPr="009357E0">
        <w:rPr>
          <w:rFonts w:ascii="Arial" w:hAnsi="Arial" w:cs="Arial"/>
        </w:rPr>
        <w:t>0.00 deberá presentar a los 05 días posteriores a la notificación de la Orden de Compra o Fallo de resolución una garantía en alguna de las siguientes modalidades:</w:t>
      </w:r>
    </w:p>
    <w:p w14:paraId="46B438CE" w14:textId="77777777" w:rsidR="00893D49" w:rsidRPr="009357E0" w:rsidRDefault="00893D49" w:rsidP="00742BA9">
      <w:pPr>
        <w:spacing w:after="0"/>
        <w:jc w:val="both"/>
        <w:rPr>
          <w:rFonts w:ascii="Arial" w:hAnsi="Arial" w:cs="Arial"/>
        </w:rPr>
      </w:pPr>
    </w:p>
    <w:p w14:paraId="0AF4127A" w14:textId="16FD2C2A" w:rsidR="00893D49" w:rsidRPr="009357E0" w:rsidRDefault="00893D49" w:rsidP="00742BA9">
      <w:pPr>
        <w:spacing w:after="0"/>
        <w:jc w:val="both"/>
        <w:rPr>
          <w:rFonts w:ascii="Arial" w:hAnsi="Arial" w:cs="Arial"/>
        </w:rPr>
      </w:pPr>
      <w:r w:rsidRPr="009357E0">
        <w:rPr>
          <w:rFonts w:ascii="Arial" w:hAnsi="Arial" w:cs="Arial"/>
        </w:rPr>
        <w:t>a)</w:t>
      </w:r>
      <w:r w:rsidRPr="009357E0">
        <w:rPr>
          <w:rFonts w:ascii="Arial" w:hAnsi="Arial" w:cs="Arial"/>
        </w:rPr>
        <w:tab/>
        <w:t xml:space="preserve">Depósito en efectivo realizado a </w:t>
      </w:r>
      <w:r w:rsidR="00090817" w:rsidRPr="009357E0">
        <w:rPr>
          <w:rFonts w:ascii="Arial" w:hAnsi="Arial" w:cs="Arial"/>
        </w:rPr>
        <w:t>través de la Dirección Administrativa</w:t>
      </w:r>
      <w:r w:rsidRPr="009357E0">
        <w:rPr>
          <w:rFonts w:ascii="Arial" w:hAnsi="Arial" w:cs="Arial"/>
        </w:rPr>
        <w:t xml:space="preserve"> para tal efecto.</w:t>
      </w:r>
    </w:p>
    <w:p w14:paraId="50758B6A" w14:textId="77777777" w:rsidR="00893D49" w:rsidRPr="009357E0" w:rsidRDefault="00893D49" w:rsidP="00742BA9">
      <w:pPr>
        <w:spacing w:after="0"/>
        <w:jc w:val="both"/>
        <w:rPr>
          <w:rFonts w:ascii="Arial" w:hAnsi="Arial" w:cs="Arial"/>
        </w:rPr>
      </w:pPr>
      <w:r w:rsidRPr="009357E0">
        <w:rPr>
          <w:rFonts w:ascii="Arial" w:hAnsi="Arial" w:cs="Arial"/>
        </w:rPr>
        <w:t>b)</w:t>
      </w:r>
      <w:r w:rsidRPr="009357E0">
        <w:rPr>
          <w:rFonts w:ascii="Arial" w:hAnsi="Arial" w:cs="Arial"/>
        </w:rPr>
        <w:tab/>
        <w:t>Cheque certificado.</w:t>
      </w:r>
    </w:p>
    <w:p w14:paraId="48724B15" w14:textId="77777777" w:rsidR="00893D49" w:rsidRPr="009357E0" w:rsidRDefault="00893D49" w:rsidP="00742BA9">
      <w:pPr>
        <w:spacing w:after="0"/>
        <w:jc w:val="both"/>
        <w:rPr>
          <w:rFonts w:ascii="Arial" w:hAnsi="Arial" w:cs="Arial"/>
        </w:rPr>
      </w:pPr>
      <w:r w:rsidRPr="009357E0">
        <w:rPr>
          <w:rFonts w:ascii="Arial" w:hAnsi="Arial" w:cs="Arial"/>
        </w:rPr>
        <w:t>c)</w:t>
      </w:r>
      <w:r w:rsidRPr="009357E0">
        <w:rPr>
          <w:rFonts w:ascii="Arial" w:hAnsi="Arial" w:cs="Arial"/>
        </w:rPr>
        <w:tab/>
        <w:t>Una fianza expedida por una institución legalmente establecida.</w:t>
      </w:r>
    </w:p>
    <w:p w14:paraId="63B73BD8" w14:textId="77777777" w:rsidR="00893D49" w:rsidRPr="009357E0" w:rsidRDefault="00893D49" w:rsidP="00742BA9">
      <w:pPr>
        <w:spacing w:after="0"/>
        <w:jc w:val="both"/>
        <w:rPr>
          <w:rFonts w:ascii="Arial" w:hAnsi="Arial" w:cs="Arial"/>
        </w:rPr>
      </w:pPr>
    </w:p>
    <w:p w14:paraId="077FB7CC" w14:textId="77777777" w:rsidR="00893D49" w:rsidRPr="009357E0" w:rsidRDefault="00893D49" w:rsidP="00742BA9">
      <w:pPr>
        <w:spacing w:after="0"/>
        <w:jc w:val="both"/>
        <w:rPr>
          <w:rFonts w:ascii="Arial" w:hAnsi="Arial" w:cs="Arial"/>
        </w:rPr>
      </w:pPr>
      <w:r w:rsidRPr="009357E0">
        <w:rPr>
          <w:rFonts w:ascii="Arial" w:hAnsi="Arial" w:cs="Arial"/>
        </w:rPr>
        <w:t xml:space="preserve">El importe de la garantía será del 10% (diez por ciento) por cumplimiento del importe total de la </w:t>
      </w:r>
      <w:r w:rsidR="003305B4" w:rsidRPr="009357E0">
        <w:rPr>
          <w:rFonts w:ascii="Arial" w:hAnsi="Arial" w:cs="Arial"/>
        </w:rPr>
        <w:t>propuesta l.</w:t>
      </w:r>
      <w:r w:rsidRPr="009357E0">
        <w:rPr>
          <w:rFonts w:ascii="Arial" w:hAnsi="Arial" w:cs="Arial"/>
        </w:rPr>
        <w:t xml:space="preserve"> V. A. incluido.</w:t>
      </w:r>
    </w:p>
    <w:p w14:paraId="49BAB6EB" w14:textId="77777777" w:rsidR="00893D49" w:rsidRPr="009357E0" w:rsidRDefault="00893D49" w:rsidP="00742BA9">
      <w:pPr>
        <w:spacing w:after="0"/>
        <w:jc w:val="both"/>
        <w:rPr>
          <w:rFonts w:ascii="Arial" w:hAnsi="Arial" w:cs="Arial"/>
        </w:rPr>
      </w:pPr>
    </w:p>
    <w:p w14:paraId="1B083CDA" w14:textId="05FB4D64" w:rsidR="00893D49" w:rsidRPr="009357E0" w:rsidRDefault="0031261E" w:rsidP="00742BA9">
      <w:pPr>
        <w:spacing w:after="0"/>
        <w:jc w:val="both"/>
        <w:rPr>
          <w:rFonts w:ascii="Arial" w:hAnsi="Arial" w:cs="Arial"/>
        </w:rPr>
      </w:pPr>
      <w:r w:rsidRPr="009357E0">
        <w:rPr>
          <w:rFonts w:ascii="Arial" w:hAnsi="Arial" w:cs="Arial"/>
        </w:rPr>
        <w:t>La Dirección Administrativa</w:t>
      </w:r>
      <w:r w:rsidR="00893D49" w:rsidRPr="009357E0">
        <w:rPr>
          <w:rFonts w:ascii="Arial" w:hAnsi="Arial" w:cs="Arial"/>
        </w:rPr>
        <w:t xml:space="preserve">, conservará en custodia, dicha garantía en su </w:t>
      </w:r>
      <w:r w:rsidR="003305B4" w:rsidRPr="009357E0">
        <w:rPr>
          <w:rFonts w:ascii="Arial" w:hAnsi="Arial" w:cs="Arial"/>
        </w:rPr>
        <w:t>caso</w:t>
      </w:r>
      <w:r w:rsidR="00893D49" w:rsidRPr="009357E0">
        <w:rPr>
          <w:rFonts w:ascii="Arial" w:hAnsi="Arial" w:cs="Arial"/>
        </w:rPr>
        <w:t xml:space="preserve"> se retendrá hasta el momento en </w:t>
      </w:r>
      <w:r w:rsidR="003305B4" w:rsidRPr="009357E0">
        <w:rPr>
          <w:rFonts w:ascii="Arial" w:hAnsi="Arial" w:cs="Arial"/>
        </w:rPr>
        <w:t>que,</w:t>
      </w:r>
      <w:r w:rsidR="00893D49" w:rsidRPr="009357E0">
        <w:rPr>
          <w:rFonts w:ascii="Arial" w:hAnsi="Arial" w:cs="Arial"/>
        </w:rPr>
        <w:t xml:space="preserve"> a juicio de la Unidad Centralizada de Compras de Recursos Materiales, la obligación garantizada deba tenerse por completamente cumplida, de conformidad con las normas que la regulan. </w:t>
      </w:r>
    </w:p>
    <w:p w14:paraId="261324C1" w14:textId="77777777" w:rsidR="00893D49" w:rsidRPr="009357E0" w:rsidRDefault="00893D49" w:rsidP="00742BA9">
      <w:pPr>
        <w:spacing w:after="0"/>
        <w:jc w:val="both"/>
        <w:rPr>
          <w:rFonts w:ascii="Arial" w:hAnsi="Arial" w:cs="Arial"/>
        </w:rPr>
      </w:pPr>
      <w:r w:rsidRPr="009357E0">
        <w:rPr>
          <w:rFonts w:ascii="Arial" w:hAnsi="Arial" w:cs="Arial"/>
        </w:rPr>
        <w:t>EL PROVEEDOR que no presente dicha garantía se le aplicará la sanción prevista en el punto 6.1 de estas bases.</w:t>
      </w:r>
    </w:p>
    <w:p w14:paraId="4775C45F" w14:textId="77777777" w:rsidR="008871E7" w:rsidRPr="009357E0" w:rsidRDefault="008871E7" w:rsidP="00742BA9">
      <w:pPr>
        <w:spacing w:after="0"/>
        <w:jc w:val="both"/>
        <w:rPr>
          <w:rFonts w:ascii="Arial" w:hAnsi="Arial" w:cs="Arial"/>
          <w:b/>
        </w:rPr>
      </w:pPr>
    </w:p>
    <w:p w14:paraId="0BFB5C90" w14:textId="77777777" w:rsidR="00BC29E6" w:rsidRPr="009357E0" w:rsidRDefault="00893D49" w:rsidP="00742BA9">
      <w:pPr>
        <w:spacing w:after="0"/>
        <w:jc w:val="both"/>
        <w:rPr>
          <w:rFonts w:ascii="Arial" w:hAnsi="Arial" w:cs="Arial"/>
          <w:b/>
        </w:rPr>
      </w:pPr>
      <w:r w:rsidRPr="009357E0">
        <w:rPr>
          <w:rFonts w:ascii="Arial" w:hAnsi="Arial" w:cs="Arial"/>
          <w:b/>
        </w:rPr>
        <w:t>6.3</w:t>
      </w:r>
      <w:r w:rsidR="00BC29E6" w:rsidRPr="009357E0">
        <w:rPr>
          <w:rFonts w:ascii="Arial" w:hAnsi="Arial" w:cs="Arial"/>
          <w:b/>
        </w:rPr>
        <w:t xml:space="preserve"> ANTICIPO</w:t>
      </w:r>
    </w:p>
    <w:p w14:paraId="451AB0F1" w14:textId="77777777" w:rsidR="00BC29E6" w:rsidRPr="009357E0" w:rsidRDefault="00BC29E6" w:rsidP="00742BA9">
      <w:pPr>
        <w:spacing w:after="0"/>
        <w:jc w:val="both"/>
        <w:rPr>
          <w:rFonts w:ascii="Arial" w:hAnsi="Arial" w:cs="Arial"/>
        </w:rPr>
      </w:pPr>
    </w:p>
    <w:p w14:paraId="2C02E2F8" w14:textId="77777777" w:rsidR="00BC29E6" w:rsidRPr="009357E0" w:rsidRDefault="005B4FF9" w:rsidP="00742BA9">
      <w:pPr>
        <w:spacing w:after="0"/>
        <w:jc w:val="both"/>
        <w:rPr>
          <w:rFonts w:ascii="Arial" w:hAnsi="Arial" w:cs="Arial"/>
          <w:b/>
        </w:rPr>
      </w:pPr>
      <w:r w:rsidRPr="009357E0">
        <w:rPr>
          <w:rFonts w:ascii="Arial" w:hAnsi="Arial" w:cs="Arial"/>
        </w:rPr>
        <w:lastRenderedPageBreak/>
        <w:t>En la presente licitación no habrá anticipo.</w:t>
      </w:r>
    </w:p>
    <w:p w14:paraId="05CA20A2" w14:textId="77777777" w:rsidR="0080685A" w:rsidRPr="009357E0" w:rsidRDefault="0080685A" w:rsidP="00742BA9">
      <w:pPr>
        <w:spacing w:after="0"/>
        <w:jc w:val="both"/>
        <w:rPr>
          <w:rFonts w:ascii="Arial" w:hAnsi="Arial" w:cs="Arial"/>
          <w:b/>
        </w:rPr>
      </w:pPr>
    </w:p>
    <w:p w14:paraId="3652A6D7" w14:textId="77777777" w:rsidR="00217F1A" w:rsidRPr="009357E0" w:rsidRDefault="00217F1A" w:rsidP="00742BA9">
      <w:pPr>
        <w:spacing w:after="0"/>
        <w:jc w:val="both"/>
        <w:rPr>
          <w:rFonts w:ascii="Arial" w:hAnsi="Arial" w:cs="Arial"/>
          <w:b/>
        </w:rPr>
      </w:pPr>
      <w:r w:rsidRPr="009357E0">
        <w:rPr>
          <w:rFonts w:ascii="Arial" w:hAnsi="Arial" w:cs="Arial"/>
          <w:b/>
        </w:rPr>
        <w:t>7.</w:t>
      </w:r>
      <w:r w:rsidR="00784E6D" w:rsidRPr="009357E0">
        <w:rPr>
          <w:rFonts w:ascii="Arial" w:hAnsi="Arial" w:cs="Arial"/>
          <w:b/>
        </w:rPr>
        <w:t>-</w:t>
      </w:r>
      <w:r w:rsidRPr="009357E0">
        <w:rPr>
          <w:rFonts w:ascii="Arial" w:hAnsi="Arial" w:cs="Arial"/>
          <w:b/>
        </w:rPr>
        <w:t xml:space="preserve"> JUNTA DE ACLARACIONES</w:t>
      </w:r>
    </w:p>
    <w:p w14:paraId="1BD76498" w14:textId="77777777" w:rsidR="00217F1A" w:rsidRPr="009357E0" w:rsidRDefault="00217F1A" w:rsidP="00742BA9">
      <w:pPr>
        <w:spacing w:after="0"/>
        <w:jc w:val="both"/>
        <w:rPr>
          <w:rFonts w:ascii="Arial" w:hAnsi="Arial" w:cs="Arial"/>
          <w:b/>
        </w:rPr>
      </w:pPr>
    </w:p>
    <w:p w14:paraId="313AD092" w14:textId="77777777" w:rsidR="00BB749C" w:rsidRPr="009357E0" w:rsidRDefault="00217F1A" w:rsidP="00742BA9">
      <w:pPr>
        <w:spacing w:after="0"/>
        <w:jc w:val="both"/>
        <w:rPr>
          <w:rFonts w:ascii="Arial" w:hAnsi="Arial" w:cs="Arial"/>
        </w:rPr>
      </w:pPr>
      <w:r w:rsidRPr="009357E0">
        <w:rPr>
          <w:rFonts w:ascii="Arial" w:hAnsi="Arial" w:cs="Arial"/>
          <w:lang w:val="es-ES"/>
        </w:rPr>
        <w:t xml:space="preserve">Con fundamento en lo dispuesto por los artículos 63 de la </w:t>
      </w:r>
      <w:r w:rsidRPr="009357E0">
        <w:rPr>
          <w:rFonts w:ascii="Arial" w:hAnsi="Arial" w:cs="Arial"/>
          <w:bCs/>
        </w:rPr>
        <w:t>Ley de Compras Gubernamentales, Enajenaciones y Contratación de Servicios del Estado de Jalisco y sus Municipios</w:t>
      </w:r>
      <w:r w:rsidRPr="009357E0">
        <w:rPr>
          <w:rFonts w:ascii="Arial" w:hAnsi="Arial" w:cs="Arial"/>
          <w:lang w:val="es-ES"/>
        </w:rPr>
        <w:t xml:space="preserve">, La Junta de Aclaraciones se llevará a cabo </w:t>
      </w:r>
      <w:r w:rsidR="00531617" w:rsidRPr="009357E0">
        <w:rPr>
          <w:rFonts w:ascii="Arial" w:hAnsi="Arial" w:cs="Arial"/>
          <w:lang w:val="es-ES"/>
        </w:rPr>
        <w:t xml:space="preserve">en </w:t>
      </w:r>
      <w:r w:rsidRPr="009357E0">
        <w:rPr>
          <w:rFonts w:ascii="Arial" w:hAnsi="Arial" w:cs="Arial"/>
          <w:lang w:val="es-ES"/>
        </w:rPr>
        <w:t>el</w:t>
      </w:r>
      <w:r w:rsidRPr="009357E0">
        <w:t xml:space="preserve"> </w:t>
      </w:r>
      <w:r w:rsidR="00531617" w:rsidRPr="009357E0">
        <w:rPr>
          <w:rFonts w:ascii="Arial" w:hAnsi="Arial" w:cs="Arial"/>
          <w:bCs/>
        </w:rPr>
        <w:t xml:space="preserve">horario, y fecha descritas en la parte inicial </w:t>
      </w:r>
      <w:r w:rsidR="00F3586E" w:rsidRPr="009357E0">
        <w:rPr>
          <w:rFonts w:ascii="Arial" w:hAnsi="Arial" w:cs="Arial"/>
          <w:bCs/>
        </w:rPr>
        <w:t xml:space="preserve">(cronograma) </w:t>
      </w:r>
      <w:r w:rsidR="00531617" w:rsidRPr="009357E0">
        <w:rPr>
          <w:rFonts w:ascii="Arial" w:hAnsi="Arial" w:cs="Arial"/>
          <w:bCs/>
        </w:rPr>
        <w:t>de las presentes bases</w:t>
      </w:r>
      <w:r w:rsidR="00531617" w:rsidRPr="009357E0">
        <w:t xml:space="preserve"> </w:t>
      </w:r>
      <w:r w:rsidRPr="009357E0">
        <w:rPr>
          <w:rFonts w:ascii="Arial" w:hAnsi="Arial" w:cs="Arial"/>
          <w:lang w:val="es-ES"/>
        </w:rPr>
        <w:t xml:space="preserve">en </w:t>
      </w:r>
      <w:proofErr w:type="spellStart"/>
      <w:r w:rsidR="007C2A71" w:rsidRPr="009357E0">
        <w:rPr>
          <w:rFonts w:ascii="Arial" w:hAnsi="Arial" w:cs="Arial"/>
        </w:rPr>
        <w:t>Blvd</w:t>
      </w:r>
      <w:proofErr w:type="spellEnd"/>
      <w:r w:rsidR="007C2A71" w:rsidRPr="009357E0">
        <w:rPr>
          <w:rFonts w:ascii="Arial" w:hAnsi="Arial" w:cs="Arial"/>
        </w:rPr>
        <w:t xml:space="preserve">, </w:t>
      </w:r>
      <w:proofErr w:type="spellStart"/>
      <w:r w:rsidR="007C2A71" w:rsidRPr="009357E0">
        <w:rPr>
          <w:rFonts w:ascii="Arial" w:hAnsi="Arial" w:cs="Arial"/>
        </w:rPr>
        <w:t>Yu</w:t>
      </w:r>
      <w:r w:rsidR="001F2701" w:rsidRPr="009357E0">
        <w:rPr>
          <w:rFonts w:ascii="Arial" w:hAnsi="Arial" w:cs="Arial"/>
        </w:rPr>
        <w:t>s</w:t>
      </w:r>
      <w:r w:rsidR="007C2A71" w:rsidRPr="009357E0">
        <w:rPr>
          <w:rFonts w:ascii="Arial" w:hAnsi="Arial" w:cs="Arial"/>
        </w:rPr>
        <w:t>capan</w:t>
      </w:r>
      <w:proofErr w:type="spellEnd"/>
      <w:r w:rsidR="007C2A71" w:rsidRPr="009357E0">
        <w:rPr>
          <w:rFonts w:ascii="Arial" w:hAnsi="Arial" w:cs="Arial"/>
        </w:rPr>
        <w:t xml:space="preserve"> 335 col. Hacienda Santa Fe Tlajomulco de Zúñiga, Jalisco.</w:t>
      </w:r>
    </w:p>
    <w:p w14:paraId="3860311B" w14:textId="77777777" w:rsidR="007C2A71" w:rsidRPr="009357E0" w:rsidRDefault="007C2A71" w:rsidP="00742BA9">
      <w:pPr>
        <w:spacing w:after="0"/>
        <w:jc w:val="both"/>
        <w:rPr>
          <w:rFonts w:ascii="Arial" w:hAnsi="Arial" w:cs="Arial"/>
          <w:lang w:val="es-ES"/>
        </w:rPr>
      </w:pPr>
    </w:p>
    <w:p w14:paraId="5D4897E6" w14:textId="7B9CB219" w:rsidR="00217F1A" w:rsidRPr="009357E0" w:rsidRDefault="00217F1A" w:rsidP="00742BA9">
      <w:pPr>
        <w:spacing w:after="0"/>
        <w:jc w:val="both"/>
        <w:rPr>
          <w:rFonts w:ascii="Arial" w:hAnsi="Arial" w:cs="Arial"/>
        </w:rPr>
      </w:pPr>
      <w:r w:rsidRPr="009357E0">
        <w:rPr>
          <w:rFonts w:ascii="Arial" w:hAnsi="Arial" w:cs="Arial"/>
        </w:rPr>
        <w:t xml:space="preserve">Al Licitante que requiera mayor información </w:t>
      </w:r>
      <w:r w:rsidR="00CF1751" w:rsidRPr="009357E0">
        <w:rPr>
          <w:rFonts w:ascii="Arial" w:hAnsi="Arial" w:cs="Arial"/>
        </w:rPr>
        <w:t>de</w:t>
      </w:r>
      <w:r w:rsidRPr="009357E0">
        <w:rPr>
          <w:rFonts w:ascii="Arial" w:hAnsi="Arial" w:cs="Arial"/>
        </w:rPr>
        <w:t xml:space="preserve"> algún punto de las presentes bases deberá enviar mediante correo electrónico a la cuenta </w:t>
      </w:r>
      <w:hyperlink r:id="rId9" w:history="1">
        <w:r w:rsidR="007C2A71" w:rsidRPr="009357E0">
          <w:rPr>
            <w:rStyle w:val="Hipervnculo"/>
            <w:rFonts w:ascii="Arial" w:hAnsi="Arial" w:cs="Arial"/>
            <w:color w:val="auto"/>
          </w:rPr>
          <w:t>gloeragonzalez@gmail.com</w:t>
        </w:r>
      </w:hyperlink>
      <w:r w:rsidR="007C2A71" w:rsidRPr="009357E0">
        <w:rPr>
          <w:rFonts w:ascii="Arial" w:hAnsi="Arial" w:cs="Arial"/>
        </w:rPr>
        <w:t xml:space="preserve"> </w:t>
      </w:r>
      <w:r w:rsidRPr="009357E0">
        <w:rPr>
          <w:rFonts w:ascii="Arial" w:hAnsi="Arial" w:cs="Arial"/>
        </w:rPr>
        <w:t xml:space="preserve">el documento señalado como </w:t>
      </w:r>
      <w:r w:rsidRPr="009357E0">
        <w:rPr>
          <w:rFonts w:ascii="Arial" w:hAnsi="Arial" w:cs="Arial"/>
          <w:b/>
        </w:rPr>
        <w:t>Anexo A</w:t>
      </w:r>
      <w:r w:rsidRPr="009357E0">
        <w:rPr>
          <w:rFonts w:ascii="Arial" w:hAnsi="Arial" w:cs="Arial"/>
        </w:rPr>
        <w:t xml:space="preserve"> debidamente</w:t>
      </w:r>
      <w:r w:rsidR="008D0208" w:rsidRPr="009357E0">
        <w:rPr>
          <w:rFonts w:ascii="Arial" w:hAnsi="Arial" w:cs="Arial"/>
        </w:rPr>
        <w:t xml:space="preserve"> </w:t>
      </w:r>
      <w:r w:rsidRPr="009357E0">
        <w:rPr>
          <w:rFonts w:ascii="Arial" w:hAnsi="Arial" w:cs="Arial"/>
        </w:rPr>
        <w:t xml:space="preserve">llenado en formato PDF y WORD, señalando en el asunto del correo número de licitación, documento en el cual deberán de integrar sus preguntas y enviarlo al Secretario </w:t>
      </w:r>
      <w:r w:rsidR="008D0208" w:rsidRPr="009357E0">
        <w:rPr>
          <w:rFonts w:ascii="Arial" w:hAnsi="Arial" w:cs="Arial"/>
        </w:rPr>
        <w:t xml:space="preserve">Ejecutivo </w:t>
      </w:r>
      <w:r w:rsidR="00531617" w:rsidRPr="009357E0">
        <w:rPr>
          <w:rFonts w:ascii="Arial" w:hAnsi="Arial" w:cs="Arial"/>
          <w:lang w:val="es-ES"/>
        </w:rPr>
        <w:t>en el</w:t>
      </w:r>
      <w:r w:rsidR="00531617" w:rsidRPr="009357E0">
        <w:t xml:space="preserve"> </w:t>
      </w:r>
      <w:r w:rsidR="00531617" w:rsidRPr="009357E0">
        <w:rPr>
          <w:rFonts w:ascii="Arial" w:hAnsi="Arial" w:cs="Arial"/>
          <w:bCs/>
        </w:rPr>
        <w:t>horario, y fecha descritas en la parte inicial de las presentes bases</w:t>
      </w:r>
      <w:r w:rsidR="00531617" w:rsidRPr="009357E0">
        <w:rPr>
          <w:rFonts w:ascii="Arial" w:hAnsi="Arial" w:cs="Arial"/>
          <w:lang w:val="es-ES"/>
        </w:rPr>
        <w:t xml:space="preserve"> </w:t>
      </w:r>
      <w:r w:rsidR="00F3586E" w:rsidRPr="009357E0">
        <w:rPr>
          <w:rFonts w:ascii="Arial" w:hAnsi="Arial" w:cs="Arial"/>
          <w:lang w:val="es-ES"/>
        </w:rPr>
        <w:t xml:space="preserve">(cronograma) </w:t>
      </w:r>
      <w:r w:rsidRPr="009357E0">
        <w:rPr>
          <w:rFonts w:ascii="Arial" w:hAnsi="Arial" w:cs="Arial"/>
          <w:lang w:val="es-ES"/>
        </w:rPr>
        <w:t xml:space="preserve">a efecto de que puedan ser resueltas en la Junta de Aclaraciones. Los acuerdos, aclaraciones, modificaciones y disposiciones que se pacten o se aclaren en esta Junta de Aclaraciones, formarán parte integral de las Bases de esta Licitación y deberán de ser cumplidas sin excepción por parte de los LICITANTES, asista o no a esta Junta, sin que al efecto sea necesario que se le notifique de las modificaciones o aclaraciones que ahí se pudieran llegar a darse, ya que es su obligación si no llegará a asistir a la Junta, el acudir a la Unidad Centralizada de Compras Recursos Materiales citada y obtener la información necesaria. De la Junta de Aclaraciones se levantará la correspondiente Acta, en la </w:t>
      </w:r>
      <w:r w:rsidR="001F2701" w:rsidRPr="009357E0">
        <w:rPr>
          <w:rFonts w:ascii="Arial" w:hAnsi="Arial" w:cs="Arial"/>
          <w:lang w:val="es-ES"/>
        </w:rPr>
        <w:t xml:space="preserve">que </w:t>
      </w:r>
      <w:r w:rsidRPr="009357E0">
        <w:rPr>
          <w:rFonts w:ascii="Arial" w:hAnsi="Arial" w:cs="Arial"/>
          <w:lang w:val="es-ES"/>
        </w:rPr>
        <w:t xml:space="preserve">se </w:t>
      </w:r>
      <w:r w:rsidR="006C2E4B" w:rsidRPr="009357E0">
        <w:rPr>
          <w:rFonts w:ascii="Arial" w:hAnsi="Arial" w:cs="Arial"/>
          <w:lang w:val="es-ES"/>
        </w:rPr>
        <w:t xml:space="preserve">asentaran las </w:t>
      </w:r>
      <w:r w:rsidR="00CF1751" w:rsidRPr="009357E0">
        <w:rPr>
          <w:rFonts w:ascii="Arial" w:hAnsi="Arial" w:cs="Arial"/>
          <w:lang w:val="es-ES"/>
        </w:rPr>
        <w:t xml:space="preserve">cuestiones </w:t>
      </w:r>
      <w:r w:rsidR="006C2E4B" w:rsidRPr="009357E0">
        <w:rPr>
          <w:rFonts w:ascii="Arial" w:hAnsi="Arial" w:cs="Arial"/>
          <w:lang w:val="es-ES"/>
        </w:rPr>
        <w:t>efectuadas</w:t>
      </w:r>
      <w:r w:rsidR="00CF1751" w:rsidRPr="009357E0">
        <w:rPr>
          <w:rFonts w:ascii="Arial" w:hAnsi="Arial" w:cs="Arial"/>
          <w:lang w:val="es-ES"/>
        </w:rPr>
        <w:t xml:space="preserve"> por los licitantes</w:t>
      </w:r>
      <w:r w:rsidR="006C2E4B" w:rsidRPr="009357E0">
        <w:rPr>
          <w:rFonts w:ascii="Arial" w:hAnsi="Arial" w:cs="Arial"/>
          <w:lang w:val="es-ES"/>
        </w:rPr>
        <w:t xml:space="preserve"> en el tiempo y formas indicadas</w:t>
      </w:r>
      <w:r w:rsidR="00CF1751" w:rsidRPr="009357E0">
        <w:rPr>
          <w:rFonts w:ascii="Arial" w:hAnsi="Arial" w:cs="Arial"/>
          <w:lang w:val="es-ES"/>
        </w:rPr>
        <w:t>,</w:t>
      </w:r>
      <w:r w:rsidR="006C2E4B" w:rsidRPr="009357E0">
        <w:rPr>
          <w:rFonts w:ascii="Arial" w:hAnsi="Arial" w:cs="Arial"/>
          <w:lang w:val="es-ES"/>
        </w:rPr>
        <w:t xml:space="preserve"> así como las respuestas otorgadas por la convocante, además se </w:t>
      </w:r>
      <w:r w:rsidRPr="009357E0">
        <w:rPr>
          <w:rFonts w:ascii="Arial" w:hAnsi="Arial" w:cs="Arial"/>
          <w:lang w:val="es-ES"/>
        </w:rPr>
        <w:t>indicaran sit</w:t>
      </w:r>
      <w:r w:rsidR="007B4E97" w:rsidRPr="009357E0">
        <w:rPr>
          <w:rFonts w:ascii="Arial" w:hAnsi="Arial" w:cs="Arial"/>
          <w:lang w:val="es-ES"/>
        </w:rPr>
        <w:t>uaciones de tiempo y lugar, en esta Junta de Aclaraciones los asistentes podrán formular cuestionamientos que no hayan sido hechos en el formato Anexo A, sin embargo la convocante no tendrá obligación de plasmar las respuestas a éstos en el acta correspondiente, a no ser que a juicio de la Unidad de Compras, las respuestas otorgadas sean de trascendencia para la convocatoria y sus anexos. (</w:t>
      </w:r>
      <w:r w:rsidR="002A68DB" w:rsidRPr="009357E0">
        <w:rPr>
          <w:rFonts w:ascii="Arial" w:hAnsi="Arial" w:cs="Arial"/>
          <w:lang w:val="es-ES"/>
        </w:rPr>
        <w:t>Art</w:t>
      </w:r>
      <w:r w:rsidR="007B4E97" w:rsidRPr="009357E0">
        <w:rPr>
          <w:rFonts w:ascii="Arial" w:hAnsi="Arial" w:cs="Arial"/>
          <w:lang w:val="es-ES"/>
        </w:rPr>
        <w:t>. 63 fracción III</w:t>
      </w:r>
      <w:r w:rsidR="00CF1751" w:rsidRPr="009357E0">
        <w:rPr>
          <w:rFonts w:ascii="Arial" w:hAnsi="Arial" w:cs="Arial"/>
          <w:lang w:val="es-ES"/>
        </w:rPr>
        <w:t xml:space="preserve"> de la Ley</w:t>
      </w:r>
      <w:r w:rsidR="007B4E97" w:rsidRPr="009357E0">
        <w:rPr>
          <w:rFonts w:ascii="Arial" w:hAnsi="Arial" w:cs="Arial"/>
          <w:lang w:val="es-ES"/>
        </w:rPr>
        <w:t>)</w:t>
      </w:r>
    </w:p>
    <w:p w14:paraId="44F82A25" w14:textId="77777777" w:rsidR="00217F1A" w:rsidRPr="009357E0" w:rsidRDefault="00217F1A" w:rsidP="00742BA9">
      <w:pPr>
        <w:spacing w:after="0"/>
        <w:jc w:val="both"/>
        <w:rPr>
          <w:rFonts w:ascii="Arial" w:hAnsi="Arial" w:cs="Arial"/>
          <w:lang w:val="es-ES"/>
        </w:rPr>
      </w:pPr>
    </w:p>
    <w:p w14:paraId="7F75B43D" w14:textId="77777777" w:rsidR="00217F1A" w:rsidRPr="009357E0" w:rsidRDefault="00217F1A" w:rsidP="00742BA9">
      <w:pPr>
        <w:spacing w:after="0"/>
        <w:jc w:val="both"/>
        <w:rPr>
          <w:rFonts w:ascii="Arial" w:hAnsi="Arial" w:cs="Arial"/>
          <w:lang w:val="es-ES"/>
        </w:rPr>
      </w:pPr>
      <w:r w:rsidRPr="009357E0">
        <w:rPr>
          <w:rFonts w:ascii="Arial" w:hAnsi="Arial" w:cs="Arial"/>
          <w:lang w:val="es-ES"/>
        </w:rPr>
        <w:t>A esta Junta de Aclaraciones asistirá un representante de la Unidad Centralizada de Compras de Recursos Materiales y del Área Requirente.</w:t>
      </w:r>
    </w:p>
    <w:p w14:paraId="61909074" w14:textId="77777777" w:rsidR="007B4E97" w:rsidRPr="009357E0" w:rsidRDefault="007B4E97" w:rsidP="00742BA9">
      <w:pPr>
        <w:spacing w:after="0"/>
        <w:jc w:val="both"/>
        <w:rPr>
          <w:rFonts w:ascii="Arial" w:hAnsi="Arial" w:cs="Arial"/>
          <w:b/>
          <w:lang w:val="es-ES"/>
        </w:rPr>
      </w:pPr>
    </w:p>
    <w:p w14:paraId="02029B92" w14:textId="77777777" w:rsidR="00754D91" w:rsidRPr="009357E0" w:rsidRDefault="00754D91" w:rsidP="00742BA9">
      <w:pPr>
        <w:spacing w:after="0"/>
        <w:jc w:val="both"/>
        <w:rPr>
          <w:rFonts w:ascii="Arial" w:hAnsi="Arial" w:cs="Arial"/>
          <w:lang w:val="es-ES"/>
        </w:rPr>
      </w:pPr>
      <w:r w:rsidRPr="009357E0">
        <w:rPr>
          <w:rFonts w:ascii="Arial" w:hAnsi="Arial" w:cs="Arial"/>
          <w:b/>
          <w:lang w:val="es-ES"/>
        </w:rPr>
        <w:t>8.</w:t>
      </w:r>
      <w:r w:rsidR="00784E6D" w:rsidRPr="009357E0">
        <w:rPr>
          <w:rFonts w:ascii="Arial" w:hAnsi="Arial" w:cs="Arial"/>
          <w:b/>
          <w:lang w:val="es-ES"/>
        </w:rPr>
        <w:t>-</w:t>
      </w:r>
      <w:r w:rsidRPr="009357E0">
        <w:rPr>
          <w:rFonts w:ascii="Arial" w:hAnsi="Arial" w:cs="Arial"/>
          <w:b/>
          <w:lang w:val="es-ES"/>
        </w:rPr>
        <w:t xml:space="preserve"> DOCUMENTOS QUE DEBE CONTENER EL SOBRE DE LA PROPUESTA (ADEMÁS DE LOS OTROS QUE SE SEÑALAN EN LAS BASES DE ESTA LICITACIÓN</w:t>
      </w:r>
      <w:r w:rsidRPr="009357E0">
        <w:rPr>
          <w:rFonts w:ascii="Arial" w:hAnsi="Arial" w:cs="Arial"/>
          <w:lang w:val="es-ES"/>
        </w:rPr>
        <w:t xml:space="preserve">) el sobre deberá de estar debidamente cerrado con cinta </w:t>
      </w:r>
      <w:proofErr w:type="spellStart"/>
      <w:r w:rsidR="00E64555" w:rsidRPr="009357E0">
        <w:rPr>
          <w:rFonts w:ascii="Arial" w:hAnsi="Arial" w:cs="Arial"/>
          <w:lang w:val="es-ES"/>
        </w:rPr>
        <w:t>Diurex</w:t>
      </w:r>
      <w:proofErr w:type="spellEnd"/>
      <w:r w:rsidRPr="009357E0">
        <w:rPr>
          <w:rFonts w:ascii="Arial" w:hAnsi="Arial" w:cs="Arial"/>
          <w:lang w:val="es-ES"/>
        </w:rPr>
        <w:t xml:space="preserve"> y firmado, así mismo el sobre deberá de estar identificado con el número y nombre de la</w:t>
      </w:r>
      <w:r w:rsidRPr="009357E0">
        <w:rPr>
          <w:rFonts w:ascii="Arial" w:hAnsi="Arial" w:cs="Arial"/>
          <w:b/>
        </w:rPr>
        <w:t xml:space="preserve"> </w:t>
      </w:r>
      <w:r w:rsidRPr="009357E0">
        <w:rPr>
          <w:rFonts w:ascii="Arial" w:hAnsi="Arial" w:cs="Arial"/>
          <w:lang w:val="es-ES"/>
        </w:rPr>
        <w:t>licitación y nombre de la persona participante.</w:t>
      </w:r>
    </w:p>
    <w:p w14:paraId="3916D2F5" w14:textId="77777777" w:rsidR="00754D91" w:rsidRPr="009357E0" w:rsidRDefault="00754D91" w:rsidP="00742BA9">
      <w:pPr>
        <w:spacing w:after="0"/>
        <w:jc w:val="both"/>
        <w:rPr>
          <w:rFonts w:ascii="Arial" w:hAnsi="Arial" w:cs="Arial"/>
          <w:b/>
        </w:rPr>
      </w:pPr>
    </w:p>
    <w:p w14:paraId="3BA7CD35" w14:textId="77777777" w:rsidR="00600229" w:rsidRPr="009357E0" w:rsidRDefault="00600229" w:rsidP="00742BA9">
      <w:pPr>
        <w:spacing w:after="0"/>
        <w:jc w:val="both"/>
        <w:rPr>
          <w:rFonts w:ascii="Arial" w:hAnsi="Arial" w:cs="Arial"/>
        </w:rPr>
      </w:pPr>
      <w:r w:rsidRPr="009357E0">
        <w:rPr>
          <w:rFonts w:ascii="Arial" w:hAnsi="Arial" w:cs="Arial"/>
        </w:rPr>
        <w:t xml:space="preserve">Todos los anexos deberán de estar debidamente foliados, firmados y con </w:t>
      </w:r>
      <w:r w:rsidR="004118D6" w:rsidRPr="009357E0">
        <w:rPr>
          <w:rFonts w:ascii="Arial" w:hAnsi="Arial" w:cs="Arial"/>
        </w:rPr>
        <w:t xml:space="preserve">un solo </w:t>
      </w:r>
      <w:r w:rsidR="00677EB3" w:rsidRPr="009357E0">
        <w:rPr>
          <w:rFonts w:ascii="Arial" w:hAnsi="Arial" w:cs="Arial"/>
        </w:rPr>
        <w:t>ÍNDICE</w:t>
      </w:r>
      <w:r w:rsidRPr="009357E0">
        <w:rPr>
          <w:rFonts w:ascii="Arial" w:hAnsi="Arial" w:cs="Arial"/>
        </w:rPr>
        <w:t xml:space="preserve"> al inicio de </w:t>
      </w:r>
      <w:r w:rsidR="004118D6" w:rsidRPr="009357E0">
        <w:rPr>
          <w:rFonts w:ascii="Arial" w:hAnsi="Arial" w:cs="Arial"/>
        </w:rPr>
        <w:t>los documentos</w:t>
      </w:r>
      <w:r w:rsidRPr="009357E0">
        <w:rPr>
          <w:rFonts w:ascii="Arial" w:hAnsi="Arial" w:cs="Arial"/>
        </w:rPr>
        <w:t xml:space="preserve">, los documentos </w:t>
      </w:r>
      <w:r w:rsidR="00677EB3" w:rsidRPr="009357E0">
        <w:rPr>
          <w:rFonts w:ascii="Arial" w:hAnsi="Arial" w:cs="Arial"/>
        </w:rPr>
        <w:t>NO</w:t>
      </w:r>
      <w:r w:rsidRPr="009357E0">
        <w:rPr>
          <w:rFonts w:ascii="Arial" w:hAnsi="Arial" w:cs="Arial"/>
        </w:rPr>
        <w:t xml:space="preserve"> deberán de </w:t>
      </w:r>
      <w:r w:rsidR="00677EB3" w:rsidRPr="009357E0">
        <w:rPr>
          <w:rFonts w:ascii="Arial" w:hAnsi="Arial" w:cs="Arial"/>
        </w:rPr>
        <w:t>presentarse</w:t>
      </w:r>
      <w:r w:rsidRPr="009357E0">
        <w:rPr>
          <w:rFonts w:ascii="Arial" w:hAnsi="Arial" w:cs="Arial"/>
        </w:rPr>
        <w:t xml:space="preserve"> en</w:t>
      </w:r>
      <w:r w:rsidR="00677EB3" w:rsidRPr="009357E0">
        <w:rPr>
          <w:rFonts w:ascii="Arial" w:hAnsi="Arial" w:cs="Arial"/>
        </w:rPr>
        <w:t xml:space="preserve"> protectores de </w:t>
      </w:r>
      <w:r w:rsidRPr="009357E0">
        <w:rPr>
          <w:rFonts w:ascii="Arial" w:hAnsi="Arial" w:cs="Arial"/>
        </w:rPr>
        <w:t>hojas</w:t>
      </w:r>
      <w:r w:rsidR="00677EB3" w:rsidRPr="009357E0">
        <w:rPr>
          <w:rFonts w:ascii="Arial" w:hAnsi="Arial" w:cs="Arial"/>
        </w:rPr>
        <w:t xml:space="preserve"> (</w:t>
      </w:r>
      <w:r w:rsidR="00B00569" w:rsidRPr="009357E0">
        <w:rPr>
          <w:rFonts w:ascii="Arial" w:hAnsi="Arial" w:cs="Arial"/>
        </w:rPr>
        <w:t>plásticos</w:t>
      </w:r>
      <w:r w:rsidR="00677EB3" w:rsidRPr="009357E0">
        <w:rPr>
          <w:rFonts w:ascii="Arial" w:hAnsi="Arial" w:cs="Arial"/>
        </w:rPr>
        <w:t>).</w:t>
      </w:r>
    </w:p>
    <w:p w14:paraId="2F7850AF" w14:textId="77777777" w:rsidR="00600229" w:rsidRPr="009357E0" w:rsidRDefault="00600229" w:rsidP="00742BA9">
      <w:pPr>
        <w:spacing w:after="0"/>
        <w:jc w:val="both"/>
        <w:rPr>
          <w:rFonts w:ascii="Arial" w:hAnsi="Arial" w:cs="Arial"/>
          <w:b/>
        </w:rPr>
      </w:pPr>
    </w:p>
    <w:p w14:paraId="35BC08AA" w14:textId="77777777" w:rsidR="00DC1EEA" w:rsidRPr="009357E0" w:rsidRDefault="00754D91" w:rsidP="00742BA9">
      <w:pPr>
        <w:numPr>
          <w:ilvl w:val="0"/>
          <w:numId w:val="6"/>
        </w:numPr>
        <w:spacing w:after="0"/>
        <w:jc w:val="both"/>
        <w:rPr>
          <w:rFonts w:ascii="Arial" w:hAnsi="Arial" w:cs="Arial"/>
          <w:iCs/>
        </w:rPr>
      </w:pPr>
      <w:r w:rsidRPr="009357E0">
        <w:rPr>
          <w:rFonts w:ascii="Arial" w:hAnsi="Arial" w:cs="Arial"/>
          <w:b/>
        </w:rPr>
        <w:t>Anexo 1</w:t>
      </w:r>
      <w:r w:rsidRPr="009357E0">
        <w:rPr>
          <w:rFonts w:ascii="Arial" w:hAnsi="Arial" w:cs="Arial"/>
          <w:b/>
          <w:iCs/>
        </w:rPr>
        <w:t xml:space="preserve"> (ESPECIFICACIONES) </w:t>
      </w:r>
      <w:r w:rsidR="00DC1EEA" w:rsidRPr="009357E0">
        <w:rPr>
          <w:rFonts w:ascii="Arial" w:hAnsi="Arial" w:cs="Arial"/>
          <w:iCs/>
        </w:rPr>
        <w:t xml:space="preserve">con firma y nombre del propietario (Persona Física), o el Representante Legal (Persona Moral); para el caso de bienes deberá de señalar </w:t>
      </w:r>
      <w:r w:rsidR="00DC1EEA" w:rsidRPr="009357E0">
        <w:rPr>
          <w:rFonts w:ascii="Arial" w:hAnsi="Arial" w:cs="Arial"/>
          <w:b/>
          <w:iCs/>
          <w:u w:val="single"/>
        </w:rPr>
        <w:t>el modelo, marca ofertado</w:t>
      </w:r>
      <w:r w:rsidR="00DC1EEA" w:rsidRPr="009357E0">
        <w:rPr>
          <w:rFonts w:ascii="Arial" w:hAnsi="Arial" w:cs="Arial"/>
          <w:iCs/>
        </w:rPr>
        <w:t xml:space="preserve"> y</w:t>
      </w:r>
      <w:r w:rsidR="00DC1EEA" w:rsidRPr="009357E0">
        <w:rPr>
          <w:rFonts w:ascii="Arial" w:hAnsi="Arial" w:cs="Arial"/>
          <w:iCs/>
          <w:u w:val="single"/>
        </w:rPr>
        <w:t xml:space="preserve"> </w:t>
      </w:r>
      <w:r w:rsidR="006B4816" w:rsidRPr="009357E0">
        <w:rPr>
          <w:rFonts w:ascii="Arial" w:hAnsi="Arial" w:cs="Arial"/>
          <w:iCs/>
        </w:rPr>
        <w:t xml:space="preserve">opcionalmente </w:t>
      </w:r>
      <w:r w:rsidR="00DC1EEA" w:rsidRPr="009357E0">
        <w:rPr>
          <w:rFonts w:ascii="Arial" w:hAnsi="Arial" w:cs="Arial"/>
          <w:iCs/>
        </w:rPr>
        <w:t>anexar por separado la ficha técnica que deberá de incluir entre otras especificaciones, calidades, cualidades de cada una de las partidas, con el fin de que se esté en posibilidad de valorar su oferta, para el caso de contratación de servicios el licitante deberá de presentar Curricular de la empresa.</w:t>
      </w:r>
    </w:p>
    <w:p w14:paraId="09A5395A" w14:textId="77777777" w:rsidR="00DC1EEA" w:rsidRPr="009357E0" w:rsidRDefault="00DC1EEA" w:rsidP="00742BA9">
      <w:pPr>
        <w:widowControl w:val="0"/>
        <w:adjustRightInd w:val="0"/>
        <w:spacing w:after="0"/>
        <w:ind w:left="786"/>
        <w:jc w:val="both"/>
        <w:textAlignment w:val="baseline"/>
        <w:rPr>
          <w:rFonts w:ascii="Arial" w:hAnsi="Arial" w:cs="Arial"/>
          <w:iCs/>
        </w:rPr>
      </w:pPr>
    </w:p>
    <w:p w14:paraId="2295F223" w14:textId="7A4372D0" w:rsidR="00E841E4" w:rsidRPr="009357E0" w:rsidRDefault="003305B4" w:rsidP="00742BA9">
      <w:pPr>
        <w:widowControl w:val="0"/>
        <w:adjustRightInd w:val="0"/>
        <w:spacing w:after="0"/>
        <w:ind w:left="786"/>
        <w:jc w:val="both"/>
        <w:textAlignment w:val="baseline"/>
        <w:rPr>
          <w:rFonts w:ascii="Arial" w:hAnsi="Arial" w:cs="Arial"/>
          <w:iCs/>
        </w:rPr>
      </w:pPr>
      <w:r w:rsidRPr="009357E0">
        <w:rPr>
          <w:rFonts w:ascii="Arial" w:hAnsi="Arial" w:cs="Arial"/>
          <w:iCs/>
        </w:rPr>
        <w:t>Además,</w:t>
      </w:r>
      <w:r w:rsidR="00E841E4" w:rsidRPr="009357E0">
        <w:rPr>
          <w:rFonts w:ascii="Arial" w:hAnsi="Arial" w:cs="Arial"/>
          <w:iCs/>
        </w:rPr>
        <w:t xml:space="preserve"> para el que </w:t>
      </w:r>
      <w:r w:rsidR="002923DF" w:rsidRPr="009357E0">
        <w:rPr>
          <w:rFonts w:ascii="Arial" w:hAnsi="Arial" w:cs="Arial"/>
          <w:iCs/>
        </w:rPr>
        <w:t>participe deberá</w:t>
      </w:r>
      <w:r w:rsidR="00E841E4" w:rsidRPr="009357E0">
        <w:rPr>
          <w:rFonts w:ascii="Arial" w:hAnsi="Arial" w:cs="Arial"/>
          <w:iCs/>
        </w:rPr>
        <w:t xml:space="preserve"> de anexar el Registro Sanitario vigente de cada uno de los productos a ofertar</w:t>
      </w:r>
      <w:r w:rsidR="001944B7" w:rsidRPr="009357E0">
        <w:rPr>
          <w:rFonts w:ascii="Arial" w:hAnsi="Arial" w:cs="Arial"/>
          <w:iCs/>
        </w:rPr>
        <w:t>, en caso de ser necesario</w:t>
      </w:r>
      <w:r w:rsidR="00E841E4" w:rsidRPr="009357E0">
        <w:rPr>
          <w:rFonts w:ascii="Arial" w:hAnsi="Arial" w:cs="Arial"/>
          <w:iCs/>
        </w:rPr>
        <w:t>.</w:t>
      </w:r>
    </w:p>
    <w:p w14:paraId="6D76E448" w14:textId="77777777" w:rsidR="00E841E4" w:rsidRPr="009357E0" w:rsidRDefault="00E841E4" w:rsidP="00742BA9">
      <w:pPr>
        <w:widowControl w:val="0"/>
        <w:adjustRightInd w:val="0"/>
        <w:spacing w:after="0"/>
        <w:ind w:left="786"/>
        <w:jc w:val="both"/>
        <w:textAlignment w:val="baseline"/>
        <w:rPr>
          <w:rFonts w:ascii="Arial" w:hAnsi="Arial" w:cs="Arial"/>
          <w:iCs/>
        </w:rPr>
      </w:pPr>
    </w:p>
    <w:p w14:paraId="05208782" w14:textId="77777777" w:rsidR="00754D91" w:rsidRPr="009357E0" w:rsidRDefault="00754D91" w:rsidP="00742BA9">
      <w:pPr>
        <w:widowControl w:val="0"/>
        <w:numPr>
          <w:ilvl w:val="0"/>
          <w:numId w:val="6"/>
        </w:numPr>
        <w:adjustRightInd w:val="0"/>
        <w:spacing w:after="0"/>
        <w:jc w:val="both"/>
        <w:textAlignment w:val="baseline"/>
        <w:rPr>
          <w:rFonts w:ascii="Arial" w:hAnsi="Arial" w:cs="Arial"/>
          <w:iCs/>
        </w:rPr>
      </w:pPr>
      <w:r w:rsidRPr="009357E0">
        <w:rPr>
          <w:rFonts w:ascii="Arial" w:hAnsi="Arial" w:cs="Arial"/>
          <w:b/>
        </w:rPr>
        <w:t>Anexo 2</w:t>
      </w:r>
      <w:r w:rsidRPr="009357E0">
        <w:rPr>
          <w:rFonts w:ascii="Arial" w:hAnsi="Arial" w:cs="Arial"/>
          <w:b/>
          <w:iCs/>
        </w:rPr>
        <w:t xml:space="preserve"> (COTIZACIÓN)</w:t>
      </w:r>
      <w:r w:rsidRPr="009357E0">
        <w:rPr>
          <w:rFonts w:ascii="Arial" w:hAnsi="Arial" w:cs="Arial"/>
          <w:iCs/>
        </w:rPr>
        <w:t xml:space="preserve"> con las siguientes características:</w:t>
      </w:r>
    </w:p>
    <w:p w14:paraId="4BFB48B0" w14:textId="77777777" w:rsidR="00754D91" w:rsidRPr="009357E0" w:rsidRDefault="00754D91" w:rsidP="00742BA9">
      <w:pPr>
        <w:spacing w:after="0"/>
        <w:jc w:val="both"/>
        <w:rPr>
          <w:rFonts w:ascii="Arial" w:hAnsi="Arial" w:cs="Arial"/>
          <w:iCs/>
        </w:rPr>
      </w:pPr>
    </w:p>
    <w:p w14:paraId="02206634" w14:textId="77777777" w:rsidR="00754D91" w:rsidRPr="009357E0" w:rsidRDefault="00754D91" w:rsidP="00742BA9">
      <w:pPr>
        <w:numPr>
          <w:ilvl w:val="0"/>
          <w:numId w:val="1"/>
        </w:numPr>
        <w:spacing w:after="0"/>
        <w:jc w:val="both"/>
        <w:rPr>
          <w:rFonts w:ascii="Arial" w:hAnsi="Arial" w:cs="Arial"/>
          <w:iCs/>
        </w:rPr>
      </w:pPr>
      <w:r w:rsidRPr="009357E0">
        <w:rPr>
          <w:rFonts w:ascii="Arial" w:hAnsi="Arial" w:cs="Arial"/>
          <w:iCs/>
        </w:rPr>
        <w:t>Deberá presentarse impresa en original, elaborada de preferencia en hojas membretadas del “LICITANTE”.</w:t>
      </w:r>
    </w:p>
    <w:p w14:paraId="2FFD7956" w14:textId="77777777" w:rsidR="00754D91" w:rsidRPr="009357E0" w:rsidRDefault="00754D91" w:rsidP="00742BA9">
      <w:pPr>
        <w:numPr>
          <w:ilvl w:val="0"/>
          <w:numId w:val="1"/>
        </w:numPr>
        <w:spacing w:after="0"/>
        <w:jc w:val="both"/>
        <w:rPr>
          <w:rFonts w:ascii="Arial" w:hAnsi="Arial" w:cs="Arial"/>
          <w:iCs/>
        </w:rPr>
      </w:pPr>
      <w:r w:rsidRPr="009357E0">
        <w:rPr>
          <w:rFonts w:ascii="Arial" w:hAnsi="Arial" w:cs="Arial"/>
          <w:iCs/>
        </w:rPr>
        <w:lastRenderedPageBreak/>
        <w:t xml:space="preserve">Deberá dirigirla al </w:t>
      </w:r>
      <w:r w:rsidR="000912B9" w:rsidRPr="009357E0">
        <w:rPr>
          <w:rFonts w:ascii="Arial" w:hAnsi="Arial" w:cs="Arial"/>
          <w:iCs/>
        </w:rPr>
        <w:t xml:space="preserve">CENDI del </w:t>
      </w:r>
      <w:r w:rsidRPr="009357E0">
        <w:rPr>
          <w:rFonts w:ascii="Arial" w:hAnsi="Arial" w:cs="Arial"/>
          <w:iCs/>
        </w:rPr>
        <w:t>Municipio de Tlajomulco de Zúñiga, Jalisco o alguno de sus representantes.</w:t>
      </w:r>
    </w:p>
    <w:p w14:paraId="2A24A4AC" w14:textId="77777777" w:rsidR="00754D91" w:rsidRPr="009357E0" w:rsidRDefault="00754D91" w:rsidP="00742BA9">
      <w:pPr>
        <w:numPr>
          <w:ilvl w:val="0"/>
          <w:numId w:val="1"/>
        </w:numPr>
        <w:spacing w:after="0"/>
        <w:jc w:val="both"/>
        <w:rPr>
          <w:rFonts w:ascii="Arial" w:hAnsi="Arial" w:cs="Arial"/>
          <w:iCs/>
        </w:rPr>
      </w:pPr>
      <w:r w:rsidRPr="009357E0">
        <w:rPr>
          <w:rFonts w:ascii="Arial" w:hAnsi="Arial" w:cs="Arial"/>
          <w:iCs/>
        </w:rPr>
        <w:t>Será necesario que señale el número y nombre de la Licitación.</w:t>
      </w:r>
    </w:p>
    <w:p w14:paraId="5ACE2F74" w14:textId="3A0E8C0B" w:rsidR="00A51249" w:rsidRPr="009357E0" w:rsidRDefault="00A51249" w:rsidP="00742BA9">
      <w:pPr>
        <w:numPr>
          <w:ilvl w:val="0"/>
          <w:numId w:val="1"/>
        </w:numPr>
        <w:spacing w:after="0"/>
        <w:jc w:val="both"/>
        <w:rPr>
          <w:rFonts w:ascii="Arial" w:hAnsi="Arial" w:cs="Arial"/>
          <w:iCs/>
        </w:rPr>
      </w:pPr>
      <w:r w:rsidRPr="009357E0">
        <w:rPr>
          <w:rFonts w:ascii="Arial" w:hAnsi="Arial" w:cs="Arial"/>
          <w:iCs/>
        </w:rPr>
        <w:t xml:space="preserve">Para el caso de adquisición de bienes deberá de señalar el </w:t>
      </w:r>
      <w:r w:rsidRPr="009357E0">
        <w:rPr>
          <w:rFonts w:ascii="Arial" w:hAnsi="Arial" w:cs="Arial"/>
          <w:b/>
          <w:iCs/>
        </w:rPr>
        <w:t xml:space="preserve">modelo y marca </w:t>
      </w:r>
      <w:r w:rsidR="0097751F" w:rsidRPr="009357E0">
        <w:rPr>
          <w:rFonts w:ascii="Arial" w:hAnsi="Arial" w:cs="Arial"/>
          <w:b/>
          <w:iCs/>
        </w:rPr>
        <w:t>ofertada</w:t>
      </w:r>
      <w:r w:rsidRPr="009357E0">
        <w:rPr>
          <w:rFonts w:ascii="Arial" w:hAnsi="Arial" w:cs="Arial"/>
          <w:iCs/>
        </w:rPr>
        <w:t>.</w:t>
      </w:r>
    </w:p>
    <w:p w14:paraId="32FF4E3B" w14:textId="77777777" w:rsidR="00754D91" w:rsidRPr="009357E0" w:rsidRDefault="00754D91" w:rsidP="00742BA9">
      <w:pPr>
        <w:numPr>
          <w:ilvl w:val="0"/>
          <w:numId w:val="1"/>
        </w:numPr>
        <w:spacing w:after="0"/>
        <w:jc w:val="both"/>
        <w:rPr>
          <w:rFonts w:ascii="Arial" w:hAnsi="Arial" w:cs="Arial"/>
          <w:iCs/>
        </w:rPr>
      </w:pPr>
      <w:r w:rsidRPr="009357E0">
        <w:rPr>
          <w:rFonts w:ascii="Arial" w:hAnsi="Arial" w:cs="Arial"/>
          <w:iCs/>
        </w:rPr>
        <w:t xml:space="preserve">Deberá señalar el precio ofertado </w:t>
      </w:r>
      <w:r w:rsidR="007B4E97" w:rsidRPr="009357E0">
        <w:rPr>
          <w:rFonts w:ascii="Arial" w:hAnsi="Arial" w:cs="Arial"/>
          <w:iCs/>
        </w:rPr>
        <w:t xml:space="preserve">en Moneda Nacional </w:t>
      </w:r>
      <w:r w:rsidRPr="009357E0">
        <w:rPr>
          <w:rFonts w:ascii="Arial" w:hAnsi="Arial" w:cs="Arial"/>
          <w:iCs/>
        </w:rPr>
        <w:t>más I. V. A.</w:t>
      </w:r>
    </w:p>
    <w:p w14:paraId="07690627" w14:textId="77777777" w:rsidR="00754D91" w:rsidRPr="009357E0" w:rsidRDefault="00754D91" w:rsidP="00742BA9">
      <w:pPr>
        <w:numPr>
          <w:ilvl w:val="0"/>
          <w:numId w:val="1"/>
        </w:numPr>
        <w:spacing w:after="0"/>
        <w:jc w:val="both"/>
        <w:rPr>
          <w:rFonts w:ascii="Arial" w:hAnsi="Arial" w:cs="Arial"/>
          <w:iCs/>
        </w:rPr>
      </w:pPr>
      <w:r w:rsidRPr="009357E0">
        <w:rPr>
          <w:rFonts w:ascii="Arial" w:hAnsi="Arial" w:cs="Arial"/>
          <w:iCs/>
        </w:rPr>
        <w:t xml:space="preserve">La vigencia de la oferta no deberá ser menor a 90 días contados a partir del día </w:t>
      </w:r>
      <w:r w:rsidR="001944B7" w:rsidRPr="009357E0">
        <w:rPr>
          <w:rFonts w:ascii="Arial" w:hAnsi="Arial" w:cs="Arial"/>
          <w:iCs/>
        </w:rPr>
        <w:t xml:space="preserve">de </w:t>
      </w:r>
      <w:r w:rsidR="00B21C2A" w:rsidRPr="009357E0">
        <w:rPr>
          <w:rFonts w:ascii="Arial" w:hAnsi="Arial" w:cs="Arial"/>
          <w:iCs/>
        </w:rPr>
        <w:t>presentación de las propuestas</w:t>
      </w:r>
      <w:r w:rsidRPr="009357E0">
        <w:rPr>
          <w:rFonts w:ascii="Arial" w:hAnsi="Arial" w:cs="Arial"/>
          <w:iCs/>
        </w:rPr>
        <w:t>.</w:t>
      </w:r>
    </w:p>
    <w:p w14:paraId="631DBC0A" w14:textId="77777777" w:rsidR="00754D91" w:rsidRPr="009357E0" w:rsidRDefault="00754D91" w:rsidP="00742BA9">
      <w:pPr>
        <w:numPr>
          <w:ilvl w:val="0"/>
          <w:numId w:val="1"/>
        </w:numPr>
        <w:spacing w:after="0"/>
        <w:jc w:val="both"/>
        <w:rPr>
          <w:rFonts w:ascii="Arial" w:hAnsi="Arial" w:cs="Arial"/>
          <w:iCs/>
        </w:rPr>
      </w:pPr>
      <w:r w:rsidRPr="009357E0">
        <w:rPr>
          <w:rFonts w:ascii="Arial" w:hAnsi="Arial" w:cs="Arial"/>
          <w:iCs/>
        </w:rPr>
        <w:t>La propuesta económica deberá de contener nombre y firma del propietario (Persona física) o e</w:t>
      </w:r>
      <w:r w:rsidR="00100C08" w:rsidRPr="009357E0">
        <w:rPr>
          <w:rFonts w:ascii="Arial" w:hAnsi="Arial" w:cs="Arial"/>
          <w:iCs/>
        </w:rPr>
        <w:t>l Representante Legal (Persona Moral</w:t>
      </w:r>
      <w:r w:rsidRPr="009357E0">
        <w:rPr>
          <w:rFonts w:ascii="Arial" w:hAnsi="Arial" w:cs="Arial"/>
          <w:iCs/>
        </w:rPr>
        <w:t>)</w:t>
      </w:r>
    </w:p>
    <w:p w14:paraId="06C3BC7B" w14:textId="77777777" w:rsidR="00754D91" w:rsidRPr="009357E0" w:rsidRDefault="00E5479A" w:rsidP="00742BA9">
      <w:pPr>
        <w:numPr>
          <w:ilvl w:val="0"/>
          <w:numId w:val="1"/>
        </w:numPr>
        <w:spacing w:after="0"/>
        <w:jc w:val="both"/>
        <w:rPr>
          <w:rFonts w:ascii="Arial" w:hAnsi="Arial" w:cs="Arial"/>
          <w:iCs/>
        </w:rPr>
      </w:pPr>
      <w:r w:rsidRPr="009357E0">
        <w:rPr>
          <w:rFonts w:ascii="Arial" w:hAnsi="Arial" w:cs="Arial"/>
          <w:iCs/>
        </w:rPr>
        <w:t>Deberá de s</w:t>
      </w:r>
      <w:r w:rsidR="00CF1751" w:rsidRPr="009357E0">
        <w:rPr>
          <w:rFonts w:ascii="Arial" w:hAnsi="Arial" w:cs="Arial"/>
          <w:iCs/>
        </w:rPr>
        <w:t xml:space="preserve">eñalar la </w:t>
      </w:r>
      <w:r w:rsidRPr="009357E0">
        <w:rPr>
          <w:rFonts w:ascii="Arial" w:hAnsi="Arial" w:cs="Arial"/>
          <w:iCs/>
        </w:rPr>
        <w:t>garantía de cada uno de sus productos y/o servicios</w:t>
      </w:r>
    </w:p>
    <w:p w14:paraId="1E225CEE" w14:textId="77777777" w:rsidR="00E5479A" w:rsidRPr="009357E0" w:rsidRDefault="00E5479A" w:rsidP="00742BA9">
      <w:pPr>
        <w:spacing w:after="0"/>
        <w:jc w:val="both"/>
        <w:rPr>
          <w:rFonts w:ascii="Arial" w:hAnsi="Arial" w:cs="Arial"/>
          <w:iCs/>
        </w:rPr>
      </w:pPr>
    </w:p>
    <w:p w14:paraId="2753CA50" w14:textId="77777777" w:rsidR="00754D91" w:rsidRPr="009357E0" w:rsidRDefault="00754D91" w:rsidP="00742BA9">
      <w:pPr>
        <w:spacing w:after="0"/>
        <w:jc w:val="both"/>
        <w:rPr>
          <w:rFonts w:ascii="Arial" w:hAnsi="Arial" w:cs="Arial"/>
          <w:iCs/>
        </w:rPr>
      </w:pPr>
      <w:r w:rsidRPr="009357E0">
        <w:rPr>
          <w:rFonts w:ascii="Arial" w:hAnsi="Arial" w:cs="Arial"/>
          <w:iCs/>
        </w:rPr>
        <w:t>NOTA. La cotización deberá de incluir todos los costos involucrados.</w:t>
      </w:r>
    </w:p>
    <w:p w14:paraId="54852D36" w14:textId="77777777" w:rsidR="00754D91" w:rsidRPr="009357E0" w:rsidRDefault="00754D91" w:rsidP="00742BA9">
      <w:pPr>
        <w:spacing w:after="0"/>
        <w:jc w:val="both"/>
        <w:rPr>
          <w:rFonts w:ascii="Arial" w:hAnsi="Arial" w:cs="Arial"/>
          <w:iCs/>
        </w:rPr>
      </w:pPr>
    </w:p>
    <w:p w14:paraId="14245BC5" w14:textId="77777777" w:rsidR="00754D91" w:rsidRPr="009357E0" w:rsidRDefault="00754D91" w:rsidP="00742BA9">
      <w:pPr>
        <w:widowControl w:val="0"/>
        <w:numPr>
          <w:ilvl w:val="0"/>
          <w:numId w:val="6"/>
        </w:numPr>
        <w:adjustRightInd w:val="0"/>
        <w:spacing w:after="0"/>
        <w:jc w:val="both"/>
        <w:textAlignment w:val="baseline"/>
        <w:rPr>
          <w:rFonts w:ascii="Arial" w:hAnsi="Arial" w:cs="Arial"/>
          <w:b/>
        </w:rPr>
      </w:pPr>
      <w:r w:rsidRPr="009357E0">
        <w:rPr>
          <w:rFonts w:ascii="Arial" w:hAnsi="Arial" w:cs="Arial"/>
          <w:b/>
        </w:rPr>
        <w:t xml:space="preserve">Anexo 3 (FORMATO DE ACREDITACIÓN) </w:t>
      </w:r>
      <w:r w:rsidR="00D67F7E" w:rsidRPr="009357E0">
        <w:rPr>
          <w:rFonts w:ascii="Arial" w:hAnsi="Arial" w:cs="Arial"/>
        </w:rPr>
        <w:t>con firma y nombre del</w:t>
      </w:r>
      <w:r w:rsidR="00D67F7E" w:rsidRPr="009357E0">
        <w:rPr>
          <w:rFonts w:ascii="Arial" w:hAnsi="Arial" w:cs="Arial"/>
          <w:iCs/>
        </w:rPr>
        <w:t xml:space="preserve"> propietario </w:t>
      </w:r>
      <w:r w:rsidRPr="009357E0">
        <w:rPr>
          <w:rFonts w:ascii="Arial" w:hAnsi="Arial" w:cs="Arial"/>
        </w:rPr>
        <w:t>por el “LICITANTE” o su representante legal.</w:t>
      </w:r>
    </w:p>
    <w:p w14:paraId="51E13E4D" w14:textId="77777777" w:rsidR="00754D91" w:rsidRPr="009357E0" w:rsidRDefault="00754D91" w:rsidP="00742BA9">
      <w:pPr>
        <w:widowControl w:val="0"/>
        <w:adjustRightInd w:val="0"/>
        <w:spacing w:after="0"/>
        <w:ind w:left="786"/>
        <w:jc w:val="both"/>
        <w:textAlignment w:val="baseline"/>
        <w:rPr>
          <w:rFonts w:ascii="Arial" w:hAnsi="Arial" w:cs="Arial"/>
          <w:b/>
        </w:rPr>
      </w:pPr>
    </w:p>
    <w:p w14:paraId="491FF07B" w14:textId="77777777" w:rsidR="00754D91" w:rsidRPr="009357E0" w:rsidRDefault="00AF3648" w:rsidP="00742BA9">
      <w:pPr>
        <w:spacing w:after="0"/>
        <w:ind w:left="786"/>
        <w:jc w:val="both"/>
        <w:rPr>
          <w:rFonts w:ascii="Arial" w:hAnsi="Arial" w:cs="Arial"/>
        </w:rPr>
      </w:pPr>
      <w:r w:rsidRPr="009357E0">
        <w:rPr>
          <w:rFonts w:ascii="Arial" w:hAnsi="Arial" w:cs="Arial"/>
        </w:rPr>
        <w:t>La personalidad del “LIC</w:t>
      </w:r>
      <w:r w:rsidR="00D67F7E" w:rsidRPr="009357E0">
        <w:rPr>
          <w:rFonts w:ascii="Arial" w:hAnsi="Arial" w:cs="Arial"/>
        </w:rPr>
        <w:t xml:space="preserve">ITANTE” se acreditará señalando </w:t>
      </w:r>
      <w:r w:rsidRPr="009357E0">
        <w:rPr>
          <w:rFonts w:ascii="Arial" w:hAnsi="Arial" w:cs="Arial"/>
        </w:rPr>
        <w:t>el número de proveedor asignado por la Dirección de Recursos Materiales mismo que deberá estar debidamente actualizado</w:t>
      </w:r>
      <w:r w:rsidR="00F1711C" w:rsidRPr="009357E0">
        <w:rPr>
          <w:rFonts w:ascii="Arial" w:hAnsi="Arial" w:cs="Arial"/>
        </w:rPr>
        <w:t>, este requisito será validado por dicha Dirección</w:t>
      </w:r>
      <w:r w:rsidRPr="009357E0">
        <w:rPr>
          <w:rFonts w:ascii="Arial" w:hAnsi="Arial" w:cs="Arial"/>
        </w:rPr>
        <w:t>, para el caso de no contar con este requisito el “LICITANTE” deberá p</w:t>
      </w:r>
      <w:r w:rsidR="00754D91" w:rsidRPr="009357E0">
        <w:rPr>
          <w:rFonts w:ascii="Arial" w:hAnsi="Arial" w:cs="Arial"/>
        </w:rPr>
        <w:t>resentar copias certificadas del Acta Constit</w:t>
      </w:r>
      <w:r w:rsidR="00FE6638" w:rsidRPr="009357E0">
        <w:rPr>
          <w:rFonts w:ascii="Arial" w:hAnsi="Arial" w:cs="Arial"/>
        </w:rPr>
        <w:t>utiva y de ser aplicable Poder Especial o G</w:t>
      </w:r>
      <w:r w:rsidR="00754D91" w:rsidRPr="009357E0">
        <w:rPr>
          <w:rFonts w:ascii="Arial" w:hAnsi="Arial" w:cs="Arial"/>
        </w:rPr>
        <w:t>eneral ello  conjuntamente con copias simples de</w:t>
      </w:r>
      <w:r w:rsidR="00AE55DD" w:rsidRPr="009357E0">
        <w:rPr>
          <w:rFonts w:ascii="Arial" w:hAnsi="Arial" w:cs="Arial"/>
        </w:rPr>
        <w:t xml:space="preserve"> tal </w:t>
      </w:r>
      <w:r w:rsidR="00754D91" w:rsidRPr="009357E0">
        <w:rPr>
          <w:rFonts w:ascii="Arial" w:hAnsi="Arial" w:cs="Arial"/>
        </w:rPr>
        <w:t>documentación de soporte</w:t>
      </w:r>
      <w:r w:rsidR="00AE55DD" w:rsidRPr="009357E0">
        <w:rPr>
          <w:rFonts w:ascii="Arial" w:hAnsi="Arial" w:cs="Arial"/>
        </w:rPr>
        <w:t xml:space="preserve"> estas últimas dentro del sobre cerrado</w:t>
      </w:r>
      <w:r w:rsidR="00754D91" w:rsidRPr="009357E0">
        <w:rPr>
          <w:rFonts w:ascii="Arial" w:hAnsi="Arial" w:cs="Arial"/>
        </w:rPr>
        <w:t>, las copias certificadas se devolverán previo cotejo de ello; El representante legal y la persona física en su caso deberán de acompañar copia de su id</w:t>
      </w:r>
      <w:r w:rsidR="001C3287" w:rsidRPr="009357E0">
        <w:rPr>
          <w:rFonts w:ascii="Arial" w:hAnsi="Arial" w:cs="Arial"/>
        </w:rPr>
        <w:t>entificación oficial así también se deberá acompañar copia de comprobante de domicilio y cedula de Registro Federal de Contribuyentes</w:t>
      </w:r>
    </w:p>
    <w:p w14:paraId="695976B9" w14:textId="77777777" w:rsidR="007C367D" w:rsidRPr="009357E0" w:rsidRDefault="007C367D" w:rsidP="00742BA9">
      <w:pPr>
        <w:widowControl w:val="0"/>
        <w:adjustRightInd w:val="0"/>
        <w:spacing w:after="0"/>
        <w:ind w:left="786"/>
        <w:jc w:val="both"/>
        <w:textAlignment w:val="baseline"/>
        <w:rPr>
          <w:rFonts w:ascii="Arial" w:hAnsi="Arial" w:cs="Arial"/>
        </w:rPr>
      </w:pPr>
    </w:p>
    <w:p w14:paraId="282C8175" w14:textId="77777777" w:rsidR="00330E70" w:rsidRPr="009357E0" w:rsidRDefault="00330E70" w:rsidP="00742BA9">
      <w:pPr>
        <w:widowControl w:val="0"/>
        <w:numPr>
          <w:ilvl w:val="0"/>
          <w:numId w:val="6"/>
        </w:numPr>
        <w:adjustRightInd w:val="0"/>
        <w:spacing w:after="0"/>
        <w:jc w:val="both"/>
        <w:textAlignment w:val="baseline"/>
        <w:rPr>
          <w:rFonts w:ascii="Arial" w:hAnsi="Arial" w:cs="Arial"/>
          <w:iCs/>
        </w:rPr>
      </w:pPr>
      <w:r w:rsidRPr="009357E0">
        <w:rPr>
          <w:rFonts w:ascii="Arial" w:hAnsi="Arial" w:cs="Arial"/>
          <w:b/>
        </w:rPr>
        <w:t xml:space="preserve">Anexo 4 (DECLARACIÓN DE INTEGRIDAD) </w:t>
      </w:r>
      <w:r w:rsidRPr="009357E0">
        <w:rPr>
          <w:rFonts w:ascii="Arial" w:hAnsi="Arial" w:cs="Arial"/>
        </w:rPr>
        <w:t xml:space="preserve">firmado por el “LICITANTE” o su representante legal en donde manifieste que por </w:t>
      </w:r>
      <w:r w:rsidR="00D94A7E" w:rsidRPr="009357E0">
        <w:rPr>
          <w:rFonts w:ascii="Arial" w:hAnsi="Arial" w:cs="Arial"/>
        </w:rPr>
        <w:t>sí</w:t>
      </w:r>
      <w:r w:rsidRPr="009357E0">
        <w:rPr>
          <w:rFonts w:ascii="Arial" w:hAnsi="Arial" w:cs="Arial"/>
        </w:rPr>
        <w:t xml:space="preserve"> mismo o a través de interpósita persona, se abstendrá de adoptar conductas para que los servidores públicos de la dependencia o entidad, induzcan o alteren las evaluaciones de las proposiciones, el resultado de proposiciones u otros aspectos que otorguen condiciones más ventajosas con relación a los demás LICITANTES y</w:t>
      </w:r>
      <w:r w:rsidRPr="009357E0">
        <w:rPr>
          <w:rFonts w:ascii="Arial" w:hAnsi="Arial" w:cs="Arial"/>
          <w:iCs/>
        </w:rPr>
        <w:t xml:space="preserve"> manifieste bajo protesta de conducirse con verdad, que no se encuentra en ninguno de los supuestos establecidos por los artículos 52 de la </w:t>
      </w:r>
      <w:r w:rsidRPr="009357E0">
        <w:rPr>
          <w:rFonts w:ascii="Arial" w:hAnsi="Arial" w:cs="Arial"/>
          <w:bCs/>
        </w:rPr>
        <w:t>Ley de Compras Gubernamentales, Enajenaciones y Contratación de Servicios del Estado de Jalisco</w:t>
      </w:r>
      <w:r w:rsidRPr="009357E0">
        <w:rPr>
          <w:rFonts w:ascii="Arial" w:hAnsi="Arial" w:cs="Arial"/>
          <w:iCs/>
        </w:rPr>
        <w:t>.</w:t>
      </w:r>
    </w:p>
    <w:p w14:paraId="4E6F2EB5" w14:textId="77777777" w:rsidR="00330E70" w:rsidRPr="009357E0" w:rsidRDefault="00330E70" w:rsidP="00742BA9">
      <w:pPr>
        <w:spacing w:after="0"/>
        <w:ind w:left="786"/>
        <w:jc w:val="both"/>
        <w:rPr>
          <w:rFonts w:ascii="Arial" w:hAnsi="Arial" w:cs="Arial"/>
          <w:iCs/>
        </w:rPr>
      </w:pPr>
    </w:p>
    <w:p w14:paraId="1A5FC15B" w14:textId="77777777" w:rsidR="00330E70" w:rsidRPr="009357E0" w:rsidRDefault="00330E70" w:rsidP="00742BA9">
      <w:pPr>
        <w:spacing w:after="0"/>
        <w:jc w:val="both"/>
        <w:rPr>
          <w:rFonts w:ascii="Arial" w:hAnsi="Arial" w:cs="Arial"/>
          <w:iCs/>
        </w:rPr>
      </w:pPr>
      <w:r w:rsidRPr="009357E0">
        <w:rPr>
          <w:rFonts w:ascii="Arial" w:hAnsi="Arial" w:cs="Arial"/>
          <w:iCs/>
        </w:rPr>
        <w:t xml:space="preserve">El </w:t>
      </w:r>
      <w:r w:rsidRPr="009357E0">
        <w:rPr>
          <w:rFonts w:ascii="Arial" w:hAnsi="Arial" w:cs="Arial"/>
          <w:b/>
          <w:iCs/>
        </w:rPr>
        <w:t xml:space="preserve">“LICITANTE” </w:t>
      </w:r>
      <w:r w:rsidRPr="009357E0">
        <w:rPr>
          <w:rFonts w:ascii="Arial" w:hAnsi="Arial" w:cs="Arial"/>
          <w:iCs/>
        </w:rPr>
        <w:t>estará en el entendido, que cualquier omisión o incumplimiento en la presentación de los requisitos y/o documentación, con las características y/o especificaciones señaladas, será motivo de descalificación.</w:t>
      </w:r>
    </w:p>
    <w:p w14:paraId="66896D3D" w14:textId="77777777" w:rsidR="00330E70" w:rsidRPr="009357E0" w:rsidRDefault="00330E70" w:rsidP="00742BA9">
      <w:pPr>
        <w:spacing w:after="0"/>
        <w:jc w:val="both"/>
        <w:rPr>
          <w:rFonts w:ascii="Arial" w:hAnsi="Arial" w:cs="Arial"/>
          <w:iCs/>
        </w:rPr>
      </w:pPr>
    </w:p>
    <w:p w14:paraId="4130AB4E" w14:textId="77777777" w:rsidR="00330E70" w:rsidRPr="009357E0" w:rsidRDefault="00330E70" w:rsidP="00742BA9">
      <w:pPr>
        <w:widowControl w:val="0"/>
        <w:adjustRightInd w:val="0"/>
        <w:spacing w:after="0"/>
        <w:jc w:val="both"/>
        <w:textAlignment w:val="baseline"/>
        <w:rPr>
          <w:rFonts w:ascii="Arial" w:hAnsi="Arial" w:cs="Arial"/>
          <w:iCs/>
        </w:rPr>
      </w:pPr>
      <w:r w:rsidRPr="009357E0">
        <w:rPr>
          <w:rFonts w:ascii="Arial" w:hAnsi="Arial" w:cs="Arial"/>
          <w:iCs/>
        </w:rPr>
        <w:t xml:space="preserve">El </w:t>
      </w:r>
      <w:r w:rsidRPr="009357E0">
        <w:rPr>
          <w:rFonts w:ascii="Arial" w:hAnsi="Arial" w:cs="Arial"/>
          <w:b/>
          <w:iCs/>
        </w:rPr>
        <w:t>“LICITANTE”</w:t>
      </w:r>
      <w:r w:rsidRPr="009357E0">
        <w:rPr>
          <w:rFonts w:ascii="Arial" w:hAnsi="Arial" w:cs="Arial"/>
          <w:iCs/>
        </w:rPr>
        <w:t xml:space="preserve"> por sí mismo si es Persona Física o por medio de su Representante Legal si es Persona </w:t>
      </w:r>
      <w:r w:rsidR="00100C08" w:rsidRPr="009357E0">
        <w:rPr>
          <w:rFonts w:ascii="Arial" w:hAnsi="Arial" w:cs="Arial"/>
          <w:iCs/>
        </w:rPr>
        <w:t>Moral</w:t>
      </w:r>
      <w:r w:rsidRPr="009357E0">
        <w:rPr>
          <w:rFonts w:ascii="Arial" w:hAnsi="Arial" w:cs="Arial"/>
          <w:iCs/>
        </w:rPr>
        <w:t>, deberá firmar en forma autógrafa toda la documentación presentada en su propuesta, de igual forma esta documentación deberá de venir impresa en hoja membretada del “LICITANTE”.</w:t>
      </w:r>
    </w:p>
    <w:p w14:paraId="0328A9A1" w14:textId="77777777" w:rsidR="00815BE6" w:rsidRPr="009357E0" w:rsidRDefault="00815BE6" w:rsidP="00742BA9">
      <w:pPr>
        <w:spacing w:after="0"/>
        <w:jc w:val="both"/>
        <w:rPr>
          <w:rFonts w:ascii="Arial" w:hAnsi="Arial" w:cs="Arial"/>
        </w:rPr>
      </w:pPr>
    </w:p>
    <w:p w14:paraId="4A00343E" w14:textId="77777777" w:rsidR="00815BE6" w:rsidRPr="009357E0" w:rsidRDefault="00815BE6" w:rsidP="00742BA9">
      <w:pPr>
        <w:spacing w:after="0"/>
        <w:jc w:val="both"/>
        <w:rPr>
          <w:rFonts w:ascii="Arial" w:hAnsi="Arial" w:cs="Arial"/>
          <w:b/>
        </w:rPr>
      </w:pPr>
    </w:p>
    <w:p w14:paraId="04E1158E" w14:textId="77777777" w:rsidR="00330E70" w:rsidRPr="009357E0" w:rsidRDefault="00330E70" w:rsidP="00742BA9">
      <w:pPr>
        <w:spacing w:after="0"/>
        <w:jc w:val="both"/>
        <w:rPr>
          <w:rFonts w:ascii="Arial" w:hAnsi="Arial" w:cs="Arial"/>
          <w:b/>
        </w:rPr>
      </w:pPr>
      <w:r w:rsidRPr="009357E0">
        <w:rPr>
          <w:rFonts w:ascii="Arial" w:hAnsi="Arial" w:cs="Arial"/>
          <w:b/>
        </w:rPr>
        <w:t>9.</w:t>
      </w:r>
      <w:r w:rsidR="00784E6D" w:rsidRPr="009357E0">
        <w:rPr>
          <w:rFonts w:ascii="Arial" w:hAnsi="Arial" w:cs="Arial"/>
          <w:b/>
        </w:rPr>
        <w:t>-</w:t>
      </w:r>
      <w:r w:rsidRPr="009357E0">
        <w:rPr>
          <w:rFonts w:ascii="Arial" w:hAnsi="Arial" w:cs="Arial"/>
          <w:b/>
        </w:rPr>
        <w:t xml:space="preserve"> RECEPCIÓN DE PROPUESTAS</w:t>
      </w:r>
    </w:p>
    <w:p w14:paraId="4A04A9B3" w14:textId="77777777" w:rsidR="00330E70" w:rsidRPr="009357E0" w:rsidRDefault="00330E70" w:rsidP="00742BA9">
      <w:pPr>
        <w:spacing w:after="0"/>
        <w:jc w:val="both"/>
        <w:rPr>
          <w:rFonts w:ascii="Arial" w:hAnsi="Arial" w:cs="Arial"/>
        </w:rPr>
      </w:pPr>
    </w:p>
    <w:p w14:paraId="2FEF0BF3" w14:textId="77777777" w:rsidR="00330E70" w:rsidRPr="009357E0" w:rsidRDefault="00330E70" w:rsidP="00742BA9">
      <w:pPr>
        <w:spacing w:after="0"/>
        <w:jc w:val="both"/>
        <w:rPr>
          <w:rFonts w:ascii="Arial" w:hAnsi="Arial" w:cs="Arial"/>
        </w:rPr>
      </w:pPr>
      <w:r w:rsidRPr="009357E0">
        <w:rPr>
          <w:rFonts w:ascii="Arial" w:hAnsi="Arial" w:cs="Arial"/>
        </w:rPr>
        <w:t>Un día hábil previo al acto de prestación y apertura de proposiciones en el horario comprendido de las 9:30 a las 10:30 los licitantes que así lo deseen podrán comparecer a las instalaciones de la “UNIDAD CENTRALIZADA DE COMPRAS” con el fin realizar revisiones preliminares a la documentación distinta a la proposición</w:t>
      </w:r>
      <w:r w:rsidR="00F1711C" w:rsidRPr="009357E0">
        <w:rPr>
          <w:rFonts w:ascii="Arial" w:hAnsi="Arial" w:cs="Arial"/>
        </w:rPr>
        <w:t>, ello con el fin de que sean orientados en la presentación de sus propuestas</w:t>
      </w:r>
      <w:r w:rsidRPr="009357E0">
        <w:rPr>
          <w:rFonts w:ascii="Arial" w:hAnsi="Arial" w:cs="Arial"/>
        </w:rPr>
        <w:t>, tales como actas constitutivas y demás elementos requeridos en la convocatoria.</w:t>
      </w:r>
    </w:p>
    <w:p w14:paraId="00AA2D8B" w14:textId="77777777" w:rsidR="00330E70" w:rsidRPr="009357E0" w:rsidRDefault="00330E70" w:rsidP="00742BA9">
      <w:pPr>
        <w:spacing w:after="0"/>
        <w:jc w:val="both"/>
        <w:rPr>
          <w:rFonts w:ascii="Arial" w:hAnsi="Arial" w:cs="Arial"/>
        </w:rPr>
      </w:pPr>
    </w:p>
    <w:p w14:paraId="1BA1CCD2" w14:textId="67774607" w:rsidR="00330E70" w:rsidRPr="009357E0" w:rsidRDefault="00330E70" w:rsidP="00742BA9">
      <w:pPr>
        <w:spacing w:after="0"/>
        <w:jc w:val="both"/>
        <w:rPr>
          <w:rFonts w:ascii="Arial" w:hAnsi="Arial" w:cs="Arial"/>
        </w:rPr>
      </w:pPr>
      <w:r w:rsidRPr="009357E0">
        <w:rPr>
          <w:rFonts w:ascii="Arial" w:hAnsi="Arial" w:cs="Arial"/>
        </w:rPr>
        <w:t xml:space="preserve">La recepción de propuestas se realizará en los términos previstos en el artículo </w:t>
      </w:r>
      <w:r w:rsidR="002923DF" w:rsidRPr="009357E0">
        <w:rPr>
          <w:rFonts w:ascii="Arial" w:hAnsi="Arial" w:cs="Arial"/>
        </w:rPr>
        <w:t>64 de</w:t>
      </w:r>
      <w:r w:rsidRPr="009357E0">
        <w:rPr>
          <w:rFonts w:ascii="Arial" w:hAnsi="Arial" w:cs="Arial"/>
        </w:rPr>
        <w:t xml:space="preserve"> la </w:t>
      </w:r>
      <w:r w:rsidRPr="009357E0">
        <w:rPr>
          <w:rFonts w:ascii="Arial" w:hAnsi="Arial" w:cs="Arial"/>
          <w:bCs/>
        </w:rPr>
        <w:t xml:space="preserve">Ley de Compras Gubernamentales, Enajenaciones y Contratación de Servicios del Estado de Jalisco y para el caso de </w:t>
      </w:r>
      <w:r w:rsidRPr="009357E0">
        <w:rPr>
          <w:rFonts w:ascii="Arial" w:hAnsi="Arial" w:cs="Arial"/>
          <w:bCs/>
        </w:rPr>
        <w:lastRenderedPageBreak/>
        <w:t xml:space="preserve">entrega de sobres cerrados estos se entregarán </w:t>
      </w:r>
      <w:r w:rsidRPr="009357E0">
        <w:rPr>
          <w:rFonts w:ascii="Arial" w:hAnsi="Arial" w:cs="Arial"/>
        </w:rPr>
        <w:t xml:space="preserve">en la </w:t>
      </w:r>
      <w:r w:rsidR="00F01D0D" w:rsidRPr="009357E0">
        <w:rPr>
          <w:rFonts w:ascii="Arial" w:hAnsi="Arial" w:cs="Arial"/>
          <w:b/>
        </w:rPr>
        <w:t>Calle Independencia 105</w:t>
      </w:r>
      <w:r w:rsidRPr="009357E0">
        <w:rPr>
          <w:rFonts w:ascii="Arial" w:hAnsi="Arial" w:cs="Arial"/>
          <w:b/>
        </w:rPr>
        <w:t xml:space="preserve"> Su</w:t>
      </w:r>
      <w:r w:rsidR="00F01D0D" w:rsidRPr="009357E0">
        <w:rPr>
          <w:rFonts w:ascii="Arial" w:hAnsi="Arial" w:cs="Arial"/>
          <w:b/>
        </w:rPr>
        <w:t>r</w:t>
      </w:r>
      <w:r w:rsidRPr="009357E0">
        <w:rPr>
          <w:rFonts w:ascii="Arial" w:hAnsi="Arial" w:cs="Arial"/>
          <w:b/>
        </w:rPr>
        <w:t>,</w:t>
      </w:r>
      <w:r w:rsidR="00F01D0D" w:rsidRPr="009357E0">
        <w:rPr>
          <w:rFonts w:ascii="Arial" w:hAnsi="Arial" w:cs="Arial"/>
          <w:b/>
        </w:rPr>
        <w:t xml:space="preserve"> colonia centro en</w:t>
      </w:r>
      <w:r w:rsidRPr="009357E0">
        <w:rPr>
          <w:rFonts w:ascii="Arial" w:hAnsi="Arial" w:cs="Arial"/>
          <w:b/>
        </w:rPr>
        <w:t xml:space="preserve"> Tlajomulco de Zúñiga, Jalisco,</w:t>
      </w:r>
      <w:r w:rsidRPr="009357E0">
        <w:rPr>
          <w:rFonts w:ascii="Arial" w:hAnsi="Arial" w:cs="Arial"/>
        </w:rPr>
        <w:t xml:space="preserve"> las cuales deberán ser presentadas </w:t>
      </w:r>
      <w:r w:rsidRPr="009357E0">
        <w:rPr>
          <w:rFonts w:ascii="Arial" w:hAnsi="Arial" w:cs="Arial"/>
          <w:lang w:val="es-ES"/>
        </w:rPr>
        <w:t>en el</w:t>
      </w:r>
      <w:r w:rsidRPr="009357E0">
        <w:t xml:space="preserve"> </w:t>
      </w:r>
      <w:r w:rsidRPr="009357E0">
        <w:rPr>
          <w:rFonts w:ascii="Arial" w:hAnsi="Arial" w:cs="Arial"/>
          <w:bCs/>
        </w:rPr>
        <w:t>horario y fecha descrita en la parte inicial de las presentes bases</w:t>
      </w:r>
      <w:r w:rsidR="008421EF" w:rsidRPr="009357E0">
        <w:rPr>
          <w:rFonts w:ascii="Arial" w:hAnsi="Arial" w:cs="Arial"/>
          <w:bCs/>
        </w:rPr>
        <w:t xml:space="preserve">, la entrega </w:t>
      </w:r>
      <w:r w:rsidR="00231779" w:rsidRPr="009357E0">
        <w:rPr>
          <w:rFonts w:ascii="Arial" w:hAnsi="Arial" w:cs="Arial"/>
          <w:bCs/>
        </w:rPr>
        <w:t xml:space="preserve">será </w:t>
      </w:r>
      <w:r w:rsidR="008421EF" w:rsidRPr="009357E0">
        <w:rPr>
          <w:rFonts w:ascii="Arial" w:hAnsi="Arial" w:cs="Arial"/>
          <w:bCs/>
        </w:rPr>
        <w:t>a la hora indicada en el cronograma de estas bases</w:t>
      </w:r>
      <w:r w:rsidR="00615DEB" w:rsidRPr="009357E0">
        <w:rPr>
          <w:rFonts w:ascii="Arial" w:hAnsi="Arial" w:cs="Arial"/>
          <w:bCs/>
        </w:rPr>
        <w:t xml:space="preserve">, </w:t>
      </w:r>
      <w:r w:rsidRPr="009357E0">
        <w:rPr>
          <w:rFonts w:ascii="Arial" w:hAnsi="Arial" w:cs="Arial"/>
          <w:bCs/>
        </w:rPr>
        <w:t>p</w:t>
      </w:r>
      <w:r w:rsidRPr="009357E0">
        <w:rPr>
          <w:rFonts w:ascii="Arial" w:hAnsi="Arial" w:cs="Arial"/>
        </w:rPr>
        <w:t>or lo que el o los LICITANTES que entreguen su propuesta después de</w:t>
      </w:r>
      <w:r w:rsidR="00615DEB" w:rsidRPr="009357E0">
        <w:rPr>
          <w:rFonts w:ascii="Arial" w:hAnsi="Arial" w:cs="Arial"/>
        </w:rPr>
        <w:t xml:space="preserve">l plazo </w:t>
      </w:r>
      <w:r w:rsidRPr="009357E0">
        <w:rPr>
          <w:rFonts w:ascii="Arial" w:hAnsi="Arial" w:cs="Arial"/>
        </w:rPr>
        <w:t>señalado serán descalificados.</w:t>
      </w:r>
    </w:p>
    <w:p w14:paraId="293B44EC" w14:textId="77777777" w:rsidR="00330E70" w:rsidRPr="009357E0" w:rsidRDefault="00330E70" w:rsidP="00742BA9">
      <w:pPr>
        <w:spacing w:after="0"/>
        <w:jc w:val="both"/>
        <w:rPr>
          <w:rFonts w:ascii="Arial" w:hAnsi="Arial" w:cs="Arial"/>
        </w:rPr>
      </w:pPr>
    </w:p>
    <w:p w14:paraId="61CFCC4A" w14:textId="15C65EC2" w:rsidR="00330E70" w:rsidRPr="009357E0" w:rsidRDefault="00330E70" w:rsidP="00742BA9">
      <w:pPr>
        <w:spacing w:after="0"/>
        <w:jc w:val="both"/>
        <w:rPr>
          <w:rFonts w:ascii="Arial" w:hAnsi="Arial" w:cs="Arial"/>
        </w:rPr>
      </w:pPr>
      <w:r w:rsidRPr="009357E0">
        <w:rPr>
          <w:rFonts w:ascii="Arial" w:hAnsi="Arial" w:cs="Arial"/>
        </w:rPr>
        <w:t xml:space="preserve">Es importante señalar que la propuesta deberá de ser presentada mediante sobre cerrado y firmado por el “LICITANTE”, el cual deberá de estar dirigido al </w:t>
      </w:r>
      <w:r w:rsidR="00F01D0D" w:rsidRPr="009357E0">
        <w:rPr>
          <w:rFonts w:ascii="Arial" w:hAnsi="Arial" w:cs="Arial"/>
          <w:b/>
        </w:rPr>
        <w:t xml:space="preserve">Centro de Estimulación para Personas con Discapacidad Intelectual del </w:t>
      </w:r>
      <w:r w:rsidRPr="009357E0">
        <w:rPr>
          <w:rFonts w:ascii="Arial" w:hAnsi="Arial" w:cs="Arial"/>
          <w:b/>
        </w:rPr>
        <w:t>Municipio de Tlajomulco de Zúñiga, Jalisco,</w:t>
      </w:r>
      <w:r w:rsidRPr="009357E0">
        <w:rPr>
          <w:rFonts w:ascii="Arial" w:hAnsi="Arial" w:cs="Arial"/>
        </w:rPr>
        <w:t xml:space="preserve"> indicando el número de la Licitación y el nombre del LICITANTE.</w:t>
      </w:r>
    </w:p>
    <w:p w14:paraId="7BDD1E10" w14:textId="77777777" w:rsidR="00330E70" w:rsidRPr="009357E0" w:rsidRDefault="00330E70" w:rsidP="00742BA9">
      <w:pPr>
        <w:spacing w:after="0"/>
        <w:jc w:val="both"/>
        <w:rPr>
          <w:rFonts w:ascii="Arial" w:hAnsi="Arial" w:cs="Arial"/>
          <w:b/>
        </w:rPr>
      </w:pPr>
    </w:p>
    <w:p w14:paraId="6CD758FA" w14:textId="77777777" w:rsidR="00330E70" w:rsidRPr="009357E0" w:rsidRDefault="00330E70" w:rsidP="00742BA9">
      <w:pPr>
        <w:spacing w:after="0"/>
        <w:jc w:val="both"/>
        <w:rPr>
          <w:rFonts w:ascii="Arial" w:hAnsi="Arial" w:cs="Arial"/>
          <w:b/>
        </w:rPr>
      </w:pPr>
      <w:r w:rsidRPr="009357E0">
        <w:rPr>
          <w:rFonts w:ascii="Arial" w:hAnsi="Arial" w:cs="Arial"/>
          <w:b/>
        </w:rPr>
        <w:t>10.- APERTURA DE PROPUESTAS</w:t>
      </w:r>
    </w:p>
    <w:p w14:paraId="1C7D50C1" w14:textId="77777777" w:rsidR="00330E70" w:rsidRPr="009357E0" w:rsidRDefault="00330E70" w:rsidP="00742BA9">
      <w:pPr>
        <w:spacing w:after="0"/>
        <w:jc w:val="both"/>
        <w:rPr>
          <w:rFonts w:ascii="Arial" w:hAnsi="Arial" w:cs="Arial"/>
        </w:rPr>
      </w:pPr>
    </w:p>
    <w:p w14:paraId="0E8FBF2D" w14:textId="263F2E07" w:rsidR="00330E70" w:rsidRPr="009357E0" w:rsidRDefault="00330E70" w:rsidP="00742BA9">
      <w:pPr>
        <w:spacing w:after="0"/>
        <w:jc w:val="both"/>
        <w:rPr>
          <w:rFonts w:ascii="Arial" w:hAnsi="Arial" w:cs="Arial"/>
          <w:b/>
        </w:rPr>
      </w:pPr>
      <w:r w:rsidRPr="009357E0">
        <w:rPr>
          <w:rFonts w:ascii="Arial" w:hAnsi="Arial" w:cs="Arial"/>
        </w:rPr>
        <w:t xml:space="preserve">Se llevará a cabo </w:t>
      </w:r>
      <w:r w:rsidR="00615DEB" w:rsidRPr="009357E0">
        <w:rPr>
          <w:rFonts w:ascii="Arial" w:hAnsi="Arial" w:cs="Arial"/>
        </w:rPr>
        <w:t xml:space="preserve">inmediatamente al concluir el acto de presentación </w:t>
      </w:r>
      <w:r w:rsidRPr="009357E0">
        <w:rPr>
          <w:rFonts w:ascii="Arial" w:hAnsi="Arial" w:cs="Arial"/>
          <w:bCs/>
        </w:rPr>
        <w:t>descrit</w:t>
      </w:r>
      <w:r w:rsidR="00615DEB" w:rsidRPr="009357E0">
        <w:rPr>
          <w:rFonts w:ascii="Arial" w:hAnsi="Arial" w:cs="Arial"/>
          <w:bCs/>
        </w:rPr>
        <w:t>o</w:t>
      </w:r>
      <w:r w:rsidRPr="009357E0">
        <w:rPr>
          <w:rFonts w:ascii="Arial" w:hAnsi="Arial" w:cs="Arial"/>
          <w:bCs/>
        </w:rPr>
        <w:t xml:space="preserve"> en la parte inicial de las presentes bases (cronograma)</w:t>
      </w:r>
      <w:r w:rsidR="00615DEB" w:rsidRPr="009357E0">
        <w:rPr>
          <w:rFonts w:ascii="Arial" w:hAnsi="Arial" w:cs="Arial"/>
          <w:bCs/>
        </w:rPr>
        <w:t xml:space="preserve"> y en el punto anterior</w:t>
      </w:r>
      <w:r w:rsidRPr="009357E0">
        <w:rPr>
          <w:rFonts w:ascii="Arial" w:hAnsi="Arial" w:cs="Arial"/>
        </w:rPr>
        <w:t xml:space="preserve">, en </w:t>
      </w:r>
      <w:r w:rsidR="00970ECE" w:rsidRPr="009357E0">
        <w:rPr>
          <w:rFonts w:ascii="Arial" w:hAnsi="Arial" w:cs="Arial"/>
          <w:b/>
        </w:rPr>
        <w:t>Calle Independencia 105</w:t>
      </w:r>
      <w:r w:rsidRPr="009357E0">
        <w:rPr>
          <w:rFonts w:ascii="Arial" w:hAnsi="Arial" w:cs="Arial"/>
          <w:b/>
        </w:rPr>
        <w:t xml:space="preserve"> Su</w:t>
      </w:r>
      <w:r w:rsidR="00970ECE" w:rsidRPr="009357E0">
        <w:rPr>
          <w:rFonts w:ascii="Arial" w:hAnsi="Arial" w:cs="Arial"/>
          <w:b/>
        </w:rPr>
        <w:t>r</w:t>
      </w:r>
      <w:r w:rsidRPr="009357E0">
        <w:rPr>
          <w:rFonts w:ascii="Arial" w:hAnsi="Arial" w:cs="Arial"/>
          <w:b/>
        </w:rPr>
        <w:t>,</w:t>
      </w:r>
      <w:r w:rsidR="00970ECE" w:rsidRPr="009357E0">
        <w:rPr>
          <w:rFonts w:ascii="Arial" w:hAnsi="Arial" w:cs="Arial"/>
          <w:b/>
        </w:rPr>
        <w:t xml:space="preserve"> colonia centro en</w:t>
      </w:r>
      <w:r w:rsidRPr="009357E0">
        <w:rPr>
          <w:rFonts w:ascii="Arial" w:hAnsi="Arial" w:cs="Arial"/>
          <w:b/>
        </w:rPr>
        <w:t xml:space="preserve"> Tlajomulco de Zúñiga, Jalisco. </w:t>
      </w:r>
    </w:p>
    <w:p w14:paraId="3BA5EAA1" w14:textId="77777777" w:rsidR="00330E70" w:rsidRPr="009357E0" w:rsidRDefault="00330E70" w:rsidP="00742BA9">
      <w:pPr>
        <w:spacing w:after="0"/>
        <w:jc w:val="both"/>
        <w:rPr>
          <w:rFonts w:ascii="Arial" w:hAnsi="Arial" w:cs="Arial"/>
          <w:b/>
        </w:rPr>
      </w:pPr>
    </w:p>
    <w:p w14:paraId="6726EEB0" w14:textId="77777777" w:rsidR="00330E70" w:rsidRPr="009357E0" w:rsidRDefault="00330E70" w:rsidP="00742BA9">
      <w:pPr>
        <w:spacing w:after="0"/>
        <w:jc w:val="both"/>
        <w:rPr>
          <w:rFonts w:ascii="Arial" w:hAnsi="Arial" w:cs="Arial"/>
        </w:rPr>
      </w:pPr>
      <w:r w:rsidRPr="009357E0">
        <w:rPr>
          <w:rFonts w:ascii="Arial" w:hAnsi="Arial" w:cs="Arial"/>
        </w:rPr>
        <w:t>Dicho acto se llevará a cabo, en presencia de la Contraloría Municipal, quien hará constar la hora de recepción de los sobre</w:t>
      </w:r>
      <w:r w:rsidR="00F1711C" w:rsidRPr="009357E0">
        <w:rPr>
          <w:rFonts w:ascii="Arial" w:hAnsi="Arial" w:cs="Arial"/>
        </w:rPr>
        <w:t>s de las Propuestas presentadas y</w:t>
      </w:r>
      <w:r w:rsidRPr="009357E0">
        <w:rPr>
          <w:rFonts w:ascii="Arial" w:hAnsi="Arial" w:cs="Arial"/>
        </w:rPr>
        <w:t xml:space="preserve"> su inviolabilidad. Posteriormente de entre los licitantes que hayan asistido, se elegirá a cuando menos uno, </w:t>
      </w:r>
      <w:r w:rsidR="003305B4" w:rsidRPr="009357E0">
        <w:rPr>
          <w:rFonts w:ascii="Arial" w:hAnsi="Arial" w:cs="Arial"/>
        </w:rPr>
        <w:t>que,</w:t>
      </w:r>
      <w:r w:rsidRPr="009357E0">
        <w:rPr>
          <w:rFonts w:ascii="Arial" w:hAnsi="Arial" w:cs="Arial"/>
        </w:rPr>
        <w:t xml:space="preserve"> en forma conjunta con al menos un integrante del Comité designado por el mismo, rubricarán las partes de las proposiciones que previamente haya determinado la convocante en la convocatoria a la licitación, las que para estos efectos constarán documentalmente.</w:t>
      </w:r>
    </w:p>
    <w:p w14:paraId="5B9FCBB9" w14:textId="77777777" w:rsidR="00330E70" w:rsidRPr="009357E0" w:rsidRDefault="00330E70" w:rsidP="00742BA9">
      <w:pPr>
        <w:spacing w:after="0"/>
        <w:jc w:val="both"/>
        <w:rPr>
          <w:rFonts w:ascii="Arial" w:hAnsi="Arial" w:cs="Arial"/>
        </w:rPr>
      </w:pPr>
    </w:p>
    <w:p w14:paraId="1C5766BB" w14:textId="77777777" w:rsidR="00330E70" w:rsidRPr="009357E0" w:rsidRDefault="00330E70" w:rsidP="00742BA9">
      <w:pPr>
        <w:spacing w:after="0"/>
        <w:jc w:val="both"/>
        <w:rPr>
          <w:rFonts w:ascii="Arial" w:hAnsi="Arial" w:cs="Arial"/>
        </w:rPr>
      </w:pPr>
      <w:r w:rsidRPr="009357E0">
        <w:rPr>
          <w:rFonts w:ascii="Arial" w:hAnsi="Arial" w:cs="Arial"/>
        </w:rPr>
        <w:t>Todos los documentos presentados en este acto quedarán en poder de la Unidad Centralizada de Compras de Recursos Materiales para su análisis y valoración.</w:t>
      </w:r>
    </w:p>
    <w:p w14:paraId="600CC456" w14:textId="77777777" w:rsidR="00330E70" w:rsidRPr="009357E0" w:rsidRDefault="00330E70" w:rsidP="00742BA9">
      <w:pPr>
        <w:spacing w:after="0"/>
        <w:jc w:val="both"/>
        <w:rPr>
          <w:rFonts w:ascii="Arial" w:hAnsi="Arial" w:cs="Arial"/>
        </w:rPr>
      </w:pPr>
    </w:p>
    <w:p w14:paraId="64D4FE1E" w14:textId="77777777" w:rsidR="00330E70" w:rsidRPr="009357E0" w:rsidRDefault="00330E70" w:rsidP="00742BA9">
      <w:pPr>
        <w:spacing w:after="0"/>
        <w:jc w:val="both"/>
        <w:rPr>
          <w:rFonts w:ascii="Arial" w:hAnsi="Arial" w:cs="Arial"/>
        </w:rPr>
      </w:pPr>
      <w:r w:rsidRPr="009357E0">
        <w:rPr>
          <w:rFonts w:ascii="Arial" w:hAnsi="Arial" w:cs="Arial"/>
        </w:rPr>
        <w:t>La Unidad Centralizada de Compras de Recursos Materiales levantará el Acta correspondiente que dará cuenta de la Apertura de los sobres de las propuestas, misma que estará disponible para consulta por las partes interesadas.</w:t>
      </w:r>
    </w:p>
    <w:p w14:paraId="5A25ADCC" w14:textId="77777777" w:rsidR="00330E70" w:rsidRPr="009357E0" w:rsidRDefault="00330E70" w:rsidP="00742BA9">
      <w:pPr>
        <w:spacing w:after="0"/>
        <w:jc w:val="both"/>
        <w:rPr>
          <w:rFonts w:ascii="Arial" w:hAnsi="Arial" w:cs="Arial"/>
        </w:rPr>
      </w:pPr>
    </w:p>
    <w:p w14:paraId="72895056" w14:textId="77777777" w:rsidR="00330E70" w:rsidRPr="009357E0" w:rsidRDefault="00330E70" w:rsidP="00742BA9">
      <w:pPr>
        <w:spacing w:after="0"/>
        <w:jc w:val="both"/>
        <w:rPr>
          <w:rFonts w:ascii="Arial" w:hAnsi="Arial" w:cs="Arial"/>
          <w:b/>
        </w:rPr>
      </w:pPr>
      <w:r w:rsidRPr="009357E0">
        <w:rPr>
          <w:rFonts w:ascii="Arial" w:hAnsi="Arial" w:cs="Arial"/>
          <w:b/>
        </w:rPr>
        <w:t xml:space="preserve">11.- ACTO DE NOTIFICACIÓN DE LA RESOLUCIÓN </w:t>
      </w:r>
      <w:r w:rsidR="003305B4" w:rsidRPr="009357E0">
        <w:rPr>
          <w:rFonts w:ascii="Arial" w:hAnsi="Arial" w:cs="Arial"/>
          <w:b/>
        </w:rPr>
        <w:t>DE ADJUDICACIÓN</w:t>
      </w:r>
    </w:p>
    <w:p w14:paraId="18DBDC4B" w14:textId="77777777" w:rsidR="00330E70" w:rsidRPr="009357E0" w:rsidRDefault="00330E70" w:rsidP="00742BA9">
      <w:pPr>
        <w:pStyle w:val="Prrafodelista"/>
        <w:ind w:left="0"/>
        <w:jc w:val="both"/>
        <w:rPr>
          <w:rFonts w:ascii="Arial" w:hAnsi="Arial" w:cs="Arial"/>
          <w:sz w:val="22"/>
          <w:szCs w:val="22"/>
        </w:rPr>
      </w:pPr>
    </w:p>
    <w:p w14:paraId="459EF633" w14:textId="4E63F2C1" w:rsidR="00330E70" w:rsidRPr="009357E0" w:rsidRDefault="00330E70" w:rsidP="00742BA9">
      <w:pPr>
        <w:pStyle w:val="Prrafodelista"/>
        <w:ind w:left="0"/>
        <w:jc w:val="both"/>
        <w:rPr>
          <w:rFonts w:ascii="Arial" w:hAnsi="Arial" w:cs="Arial"/>
          <w:sz w:val="22"/>
          <w:szCs w:val="22"/>
        </w:rPr>
      </w:pPr>
      <w:r w:rsidRPr="009357E0">
        <w:rPr>
          <w:rFonts w:ascii="Arial" w:hAnsi="Arial" w:cs="Arial"/>
          <w:sz w:val="22"/>
          <w:szCs w:val="22"/>
        </w:rPr>
        <w:t xml:space="preserve">El Comité de Adquisiciones del </w:t>
      </w:r>
      <w:r w:rsidR="000912B9" w:rsidRPr="009357E0">
        <w:rPr>
          <w:rFonts w:ascii="Arial" w:hAnsi="Arial" w:cs="Arial"/>
          <w:sz w:val="22"/>
          <w:szCs w:val="22"/>
        </w:rPr>
        <w:t xml:space="preserve">CENDI del </w:t>
      </w:r>
      <w:r w:rsidRPr="009357E0">
        <w:rPr>
          <w:rFonts w:ascii="Arial" w:hAnsi="Arial" w:cs="Arial"/>
          <w:sz w:val="22"/>
          <w:szCs w:val="22"/>
        </w:rPr>
        <w:t>Municipio de Tlajomulco de Zúñiga emitirá la Resolución a más tardar dentro de los 20 (veinte) días naturales, contados a partir del día siguiente de la celebración del acto de apertura de propuestas</w:t>
      </w:r>
      <w:r w:rsidR="00E57ADB" w:rsidRPr="009357E0">
        <w:rPr>
          <w:rFonts w:ascii="Arial" w:hAnsi="Arial" w:cs="Arial"/>
          <w:sz w:val="22"/>
          <w:szCs w:val="22"/>
        </w:rPr>
        <w:t xml:space="preserve"> mismo que </w:t>
      </w:r>
      <w:r w:rsidR="00E613E4" w:rsidRPr="009357E0">
        <w:rPr>
          <w:rFonts w:ascii="Arial" w:hAnsi="Arial" w:cs="Arial"/>
          <w:sz w:val="22"/>
          <w:szCs w:val="22"/>
        </w:rPr>
        <w:t xml:space="preserve">se </w:t>
      </w:r>
      <w:r w:rsidR="00E57ADB" w:rsidRPr="009357E0">
        <w:rPr>
          <w:rFonts w:ascii="Arial" w:hAnsi="Arial" w:cs="Arial"/>
          <w:sz w:val="22"/>
          <w:szCs w:val="22"/>
        </w:rPr>
        <w:t xml:space="preserve">realizará en el domicilio ubicado en </w:t>
      </w:r>
      <w:r w:rsidR="00AA6841" w:rsidRPr="009357E0">
        <w:rPr>
          <w:rFonts w:ascii="Arial" w:hAnsi="Arial" w:cs="Arial"/>
          <w:b/>
          <w:sz w:val="22"/>
          <w:szCs w:val="22"/>
        </w:rPr>
        <w:t>Calle Independencia 105</w:t>
      </w:r>
      <w:r w:rsidR="00E57ADB" w:rsidRPr="009357E0">
        <w:rPr>
          <w:rFonts w:ascii="Arial" w:hAnsi="Arial" w:cs="Arial"/>
          <w:b/>
          <w:sz w:val="22"/>
          <w:szCs w:val="22"/>
        </w:rPr>
        <w:t xml:space="preserve"> Su</w:t>
      </w:r>
      <w:r w:rsidR="00AA6841" w:rsidRPr="009357E0">
        <w:rPr>
          <w:rFonts w:ascii="Arial" w:hAnsi="Arial" w:cs="Arial"/>
          <w:b/>
          <w:sz w:val="22"/>
          <w:szCs w:val="22"/>
        </w:rPr>
        <w:t>r</w:t>
      </w:r>
      <w:r w:rsidR="00E57ADB" w:rsidRPr="009357E0">
        <w:rPr>
          <w:rFonts w:ascii="Arial" w:hAnsi="Arial" w:cs="Arial"/>
          <w:b/>
          <w:sz w:val="22"/>
          <w:szCs w:val="22"/>
        </w:rPr>
        <w:t>,</w:t>
      </w:r>
      <w:r w:rsidR="00AA6841" w:rsidRPr="009357E0">
        <w:rPr>
          <w:rFonts w:ascii="Arial" w:hAnsi="Arial" w:cs="Arial"/>
          <w:b/>
          <w:sz w:val="22"/>
          <w:szCs w:val="22"/>
        </w:rPr>
        <w:t xml:space="preserve"> colonia centro en</w:t>
      </w:r>
      <w:r w:rsidR="00E57ADB" w:rsidRPr="009357E0">
        <w:rPr>
          <w:rFonts w:ascii="Arial" w:hAnsi="Arial" w:cs="Arial"/>
          <w:b/>
          <w:sz w:val="22"/>
          <w:szCs w:val="22"/>
        </w:rPr>
        <w:t xml:space="preserve"> Tlajomulco de Zúñiga, Jalisco</w:t>
      </w:r>
      <w:r w:rsidRPr="009357E0">
        <w:rPr>
          <w:rFonts w:ascii="Arial" w:hAnsi="Arial" w:cs="Arial"/>
          <w:sz w:val="22"/>
          <w:szCs w:val="22"/>
        </w:rPr>
        <w:t xml:space="preserve">, todo esto con fundamento en lo dispuesto por el artículo 69 </w:t>
      </w:r>
      <w:r w:rsidRPr="009357E0">
        <w:rPr>
          <w:rFonts w:ascii="Arial" w:hAnsi="Arial" w:cs="Arial"/>
          <w:sz w:val="22"/>
          <w:szCs w:val="22"/>
          <w:lang w:val="es-MX"/>
        </w:rPr>
        <w:t xml:space="preserve">de la de la </w:t>
      </w:r>
      <w:r w:rsidRPr="009357E0">
        <w:rPr>
          <w:rFonts w:ascii="Arial" w:hAnsi="Arial" w:cs="Arial"/>
          <w:bCs/>
          <w:sz w:val="22"/>
          <w:szCs w:val="22"/>
        </w:rPr>
        <w:t>Ley de Compras Gubernamentales, Enajenaciones y Contratación de Servicios del Estado de Jalisco</w:t>
      </w:r>
      <w:r w:rsidRPr="009357E0">
        <w:rPr>
          <w:rFonts w:ascii="Arial" w:hAnsi="Arial" w:cs="Arial"/>
          <w:sz w:val="22"/>
          <w:szCs w:val="22"/>
          <w:lang w:val="es-MX"/>
        </w:rPr>
        <w:t>, pudiendo emitir fallo desde el mismo día en que tuvo conocimiento de las propuestas presentadas.</w:t>
      </w:r>
    </w:p>
    <w:p w14:paraId="7E57CAE8" w14:textId="77777777" w:rsidR="00330E70" w:rsidRPr="009357E0" w:rsidRDefault="00330E70" w:rsidP="00742BA9">
      <w:pPr>
        <w:spacing w:after="0"/>
        <w:jc w:val="both"/>
        <w:rPr>
          <w:rFonts w:ascii="Arial" w:hAnsi="Arial" w:cs="Arial"/>
          <w:iCs/>
          <w:lang w:val="es-ES"/>
        </w:rPr>
      </w:pPr>
    </w:p>
    <w:p w14:paraId="091011F5" w14:textId="77777777" w:rsidR="00330E70" w:rsidRPr="009357E0" w:rsidRDefault="00330E70" w:rsidP="00742BA9">
      <w:pPr>
        <w:pStyle w:val="Prrafodelista"/>
        <w:ind w:left="0"/>
        <w:jc w:val="both"/>
        <w:rPr>
          <w:rFonts w:ascii="Arial" w:hAnsi="Arial" w:cs="Arial"/>
          <w:sz w:val="22"/>
          <w:szCs w:val="22"/>
        </w:rPr>
      </w:pPr>
      <w:r w:rsidRPr="009357E0">
        <w:rPr>
          <w:rFonts w:ascii="Arial" w:hAnsi="Arial" w:cs="Arial"/>
          <w:sz w:val="22"/>
          <w:szCs w:val="22"/>
          <w:lang w:val="es-MX"/>
        </w:rPr>
        <w:t>El Comité de Adquisiciones si está en posibilidades procurará emitir resolución de fallo en la siguiente Sesión de Comité</w:t>
      </w:r>
      <w:r w:rsidR="00E57ADB" w:rsidRPr="009357E0">
        <w:rPr>
          <w:rFonts w:ascii="Arial" w:hAnsi="Arial" w:cs="Arial"/>
          <w:sz w:val="22"/>
          <w:szCs w:val="22"/>
          <w:lang w:val="es-MX"/>
        </w:rPr>
        <w:t xml:space="preserve"> en la que se hayan presentado proposiciones</w:t>
      </w:r>
      <w:r w:rsidRPr="009357E0">
        <w:rPr>
          <w:rFonts w:ascii="Arial" w:hAnsi="Arial" w:cs="Arial"/>
          <w:sz w:val="22"/>
          <w:szCs w:val="22"/>
          <w:lang w:val="es-MX"/>
        </w:rPr>
        <w:t>, Así mismo el acto de notificación será el día posterior a tal evento fallo emitido por Comité de Adquisiciones dentro de la sesión respectiva, por lo cual los LICITANTES deberán de presentarse a las oficinas de la Dirección de Recursos Materiales ubicada en el domicilio de la Convocante primer piso a ent</w:t>
      </w:r>
      <w:r w:rsidR="001944B7" w:rsidRPr="009357E0">
        <w:rPr>
          <w:rFonts w:ascii="Arial" w:hAnsi="Arial" w:cs="Arial"/>
          <w:sz w:val="22"/>
          <w:szCs w:val="22"/>
          <w:lang w:val="es-MX"/>
        </w:rPr>
        <w:t>e</w:t>
      </w:r>
      <w:r w:rsidRPr="009357E0">
        <w:rPr>
          <w:rFonts w:ascii="Arial" w:hAnsi="Arial" w:cs="Arial"/>
          <w:sz w:val="22"/>
          <w:szCs w:val="22"/>
          <w:lang w:val="es-MX"/>
        </w:rPr>
        <w:t>rarse de tal decisión</w:t>
      </w:r>
      <w:r w:rsidRPr="009357E0">
        <w:rPr>
          <w:rFonts w:ascii="Arial" w:hAnsi="Arial" w:cs="Arial"/>
          <w:sz w:val="22"/>
          <w:szCs w:val="22"/>
        </w:rPr>
        <w:t>.</w:t>
      </w:r>
    </w:p>
    <w:p w14:paraId="488D983B" w14:textId="77777777" w:rsidR="00330E70" w:rsidRPr="009357E0" w:rsidRDefault="00330E70" w:rsidP="00742BA9">
      <w:pPr>
        <w:spacing w:after="0"/>
        <w:jc w:val="both"/>
        <w:rPr>
          <w:rFonts w:ascii="Arial" w:hAnsi="Arial" w:cs="Arial"/>
          <w:iCs/>
          <w:lang w:val="es-ES"/>
        </w:rPr>
      </w:pPr>
    </w:p>
    <w:p w14:paraId="7B15DA0F" w14:textId="77777777" w:rsidR="00330E70" w:rsidRPr="009357E0" w:rsidRDefault="00330E70" w:rsidP="00742BA9">
      <w:pPr>
        <w:spacing w:after="0"/>
        <w:jc w:val="both"/>
        <w:rPr>
          <w:rFonts w:ascii="Arial" w:hAnsi="Arial" w:cs="Arial"/>
          <w:b/>
        </w:rPr>
      </w:pPr>
      <w:r w:rsidRPr="009357E0">
        <w:rPr>
          <w:rFonts w:ascii="Arial" w:hAnsi="Arial" w:cs="Arial"/>
          <w:b/>
        </w:rPr>
        <w:t>12.</w:t>
      </w:r>
      <w:r w:rsidR="00784E6D" w:rsidRPr="009357E0">
        <w:rPr>
          <w:rFonts w:ascii="Arial" w:hAnsi="Arial" w:cs="Arial"/>
          <w:b/>
        </w:rPr>
        <w:t>-</w:t>
      </w:r>
      <w:r w:rsidRPr="009357E0">
        <w:rPr>
          <w:rFonts w:ascii="Arial" w:hAnsi="Arial" w:cs="Arial"/>
          <w:b/>
        </w:rPr>
        <w:t xml:space="preserve"> CRITERIOS PARA LA EVALUACIÓN DE LAS PROPUESTAS y ADJUDICACIÓN</w:t>
      </w:r>
    </w:p>
    <w:p w14:paraId="105B6E5C" w14:textId="77777777" w:rsidR="00330E70" w:rsidRPr="009357E0" w:rsidRDefault="00330E70" w:rsidP="00742BA9">
      <w:pPr>
        <w:spacing w:after="0"/>
        <w:jc w:val="both"/>
        <w:rPr>
          <w:rFonts w:ascii="Arial" w:hAnsi="Arial" w:cs="Arial"/>
          <w:b/>
        </w:rPr>
      </w:pPr>
    </w:p>
    <w:p w14:paraId="1EA56B1C" w14:textId="77777777" w:rsidR="005E1381" w:rsidRPr="009357E0" w:rsidRDefault="005E1381" w:rsidP="00742BA9">
      <w:pPr>
        <w:pStyle w:val="TDC1"/>
        <w:tabs>
          <w:tab w:val="left" w:pos="10065"/>
        </w:tabs>
        <w:rPr>
          <w:b/>
        </w:rPr>
      </w:pPr>
      <w:r w:rsidRPr="009357E0">
        <w:rPr>
          <w:b/>
        </w:rPr>
        <w:t xml:space="preserve">La presente Licitación se </w:t>
      </w:r>
      <w:r w:rsidR="00BD3662" w:rsidRPr="009357E0">
        <w:rPr>
          <w:b/>
        </w:rPr>
        <w:t xml:space="preserve">podrá </w:t>
      </w:r>
      <w:r w:rsidRPr="009357E0">
        <w:rPr>
          <w:b/>
        </w:rPr>
        <w:t>adjudicar</w:t>
      </w:r>
      <w:r w:rsidR="00D63A75" w:rsidRPr="009357E0">
        <w:rPr>
          <w:b/>
        </w:rPr>
        <w:t xml:space="preserve"> a </w:t>
      </w:r>
      <w:r w:rsidR="00BD3662" w:rsidRPr="009357E0">
        <w:rPr>
          <w:b/>
        </w:rPr>
        <w:t xml:space="preserve">varios </w:t>
      </w:r>
      <w:r w:rsidRPr="009357E0">
        <w:rPr>
          <w:b/>
        </w:rPr>
        <w:t>“LICITANTE</w:t>
      </w:r>
      <w:r w:rsidR="00BD3662" w:rsidRPr="009357E0">
        <w:rPr>
          <w:b/>
        </w:rPr>
        <w:t>S</w:t>
      </w:r>
      <w:r w:rsidRPr="009357E0">
        <w:rPr>
          <w:b/>
        </w:rPr>
        <w:t>”</w:t>
      </w:r>
    </w:p>
    <w:p w14:paraId="4B0AC0AD" w14:textId="77777777" w:rsidR="0008081C" w:rsidRPr="009357E0" w:rsidRDefault="0008081C" w:rsidP="00742BA9">
      <w:pPr>
        <w:pStyle w:val="TDC1"/>
        <w:tabs>
          <w:tab w:val="left" w:pos="10065"/>
        </w:tabs>
      </w:pPr>
    </w:p>
    <w:p w14:paraId="768E8CD4" w14:textId="77777777" w:rsidR="00330E70" w:rsidRPr="009357E0" w:rsidRDefault="00330E70" w:rsidP="00742BA9">
      <w:pPr>
        <w:pStyle w:val="TDC1"/>
        <w:tabs>
          <w:tab w:val="left" w:pos="10065"/>
        </w:tabs>
      </w:pPr>
      <w:r w:rsidRPr="009357E0">
        <w:t xml:space="preserve">Para el caso de que se presente al proceso un solo Licitante este podrá ser adjudicado siempre y cuando cumpla con todos los requisitos solicitados y que no exceda su propuesta del presupuesto considerado. </w:t>
      </w:r>
    </w:p>
    <w:p w14:paraId="55BD9501" w14:textId="77777777" w:rsidR="008421EF" w:rsidRPr="009357E0" w:rsidRDefault="008421EF" w:rsidP="00742BA9">
      <w:pPr>
        <w:pStyle w:val="TDC1"/>
        <w:tabs>
          <w:tab w:val="left" w:pos="10065"/>
        </w:tabs>
      </w:pPr>
    </w:p>
    <w:p w14:paraId="650A2818" w14:textId="77777777" w:rsidR="00330E70" w:rsidRPr="009357E0" w:rsidRDefault="00330E70" w:rsidP="00742BA9">
      <w:pPr>
        <w:spacing w:after="0"/>
        <w:jc w:val="both"/>
        <w:rPr>
          <w:rFonts w:cs="Arial"/>
        </w:rPr>
      </w:pPr>
      <w:r w:rsidRPr="009357E0">
        <w:rPr>
          <w:rFonts w:ascii="Arial" w:hAnsi="Arial" w:cs="Arial"/>
        </w:rPr>
        <w:t>El</w:t>
      </w:r>
      <w:r w:rsidRPr="009357E0">
        <w:rPr>
          <w:rFonts w:ascii="Arial" w:hAnsi="Arial" w:cs="Arial"/>
          <w:b/>
        </w:rPr>
        <w:t xml:space="preserve"> “CONVOCANTE” </w:t>
      </w:r>
      <w:r w:rsidRPr="009357E0">
        <w:rPr>
          <w:rFonts w:ascii="Arial" w:hAnsi="Arial" w:cs="Arial"/>
        </w:rPr>
        <w:t xml:space="preserve">celebrará contrato con el </w:t>
      </w:r>
      <w:r w:rsidRPr="009357E0">
        <w:rPr>
          <w:rFonts w:ascii="Arial" w:hAnsi="Arial" w:cs="Arial"/>
          <w:b/>
        </w:rPr>
        <w:t>“LICITANTE”</w:t>
      </w:r>
      <w:r w:rsidRPr="009357E0">
        <w:rPr>
          <w:rFonts w:ascii="Arial" w:hAnsi="Arial" w:cs="Arial"/>
        </w:rPr>
        <w:t xml:space="preserve"> con</w:t>
      </w:r>
      <w:r w:rsidR="00375D76" w:rsidRPr="009357E0">
        <w:rPr>
          <w:rFonts w:ascii="Arial" w:hAnsi="Arial" w:cs="Arial"/>
        </w:rPr>
        <w:t xml:space="preserve"> base en la propuesta adjudicada, en el presente proceso se formalizará contrato </w:t>
      </w:r>
      <w:r w:rsidR="00375D76" w:rsidRPr="009357E0">
        <w:rPr>
          <w:rFonts w:ascii="Arial" w:eastAsia="Times New Roman" w:hAnsi="Arial" w:cs="Arial"/>
        </w:rPr>
        <w:t>abierto</w:t>
      </w:r>
      <w:r w:rsidR="008421EF" w:rsidRPr="009357E0">
        <w:rPr>
          <w:rFonts w:ascii="Arial" w:eastAsia="Times New Roman" w:hAnsi="Arial" w:cs="Arial"/>
        </w:rPr>
        <w:t xml:space="preserve"> </w:t>
      </w:r>
      <w:r w:rsidR="00375D76" w:rsidRPr="009357E0">
        <w:rPr>
          <w:rFonts w:ascii="Arial" w:eastAsia="Times New Roman" w:hAnsi="Arial" w:cs="Arial"/>
        </w:rPr>
        <w:t xml:space="preserve">en el que se establecerá que la cantidad </w:t>
      </w:r>
      <w:r w:rsidR="0008081C" w:rsidRPr="009357E0">
        <w:rPr>
          <w:rFonts w:ascii="Arial" w:eastAsia="Times New Roman" w:hAnsi="Arial" w:cs="Arial"/>
        </w:rPr>
        <w:t>d</w:t>
      </w:r>
      <w:r w:rsidR="008421EF" w:rsidRPr="009357E0">
        <w:rPr>
          <w:rFonts w:ascii="Arial" w:eastAsia="Times New Roman" w:hAnsi="Arial" w:cs="Arial"/>
        </w:rPr>
        <w:t xml:space="preserve">e los bienes </w:t>
      </w:r>
      <w:r w:rsidR="008421EF" w:rsidRPr="009357E0">
        <w:rPr>
          <w:rFonts w:ascii="Arial" w:eastAsia="Times New Roman" w:hAnsi="Arial" w:cs="Arial"/>
        </w:rPr>
        <w:lastRenderedPageBreak/>
        <w:t xml:space="preserve">o servicios a contratar será </w:t>
      </w:r>
      <w:r w:rsidR="008421EF" w:rsidRPr="009357E0">
        <w:rPr>
          <w:rFonts w:ascii="Arial" w:eastAsia="Times New Roman" w:hAnsi="Arial" w:cs="Arial"/>
          <w:u w:val="single"/>
        </w:rPr>
        <w:t>hasta</w:t>
      </w:r>
      <w:r w:rsidR="008421EF" w:rsidRPr="009357E0">
        <w:rPr>
          <w:rFonts w:ascii="Arial" w:eastAsia="Times New Roman" w:hAnsi="Arial" w:cs="Arial"/>
        </w:rPr>
        <w:t xml:space="preserve"> por la cantidad señalada </w:t>
      </w:r>
      <w:r w:rsidR="008E2305" w:rsidRPr="009357E0">
        <w:rPr>
          <w:rFonts w:ascii="Arial" w:eastAsia="Times New Roman" w:hAnsi="Arial" w:cs="Arial"/>
        </w:rPr>
        <w:t>y requerida en los anexos 1 y 2</w:t>
      </w:r>
      <w:r w:rsidR="008421EF" w:rsidRPr="009357E0">
        <w:rPr>
          <w:rFonts w:ascii="Arial" w:eastAsia="Times New Roman" w:hAnsi="Arial" w:cs="Arial"/>
        </w:rPr>
        <w:t xml:space="preserve"> y no podrá ser inferior al </w:t>
      </w:r>
      <w:r w:rsidR="00D67F7E" w:rsidRPr="009357E0">
        <w:rPr>
          <w:rFonts w:ascii="Arial" w:eastAsia="Times New Roman" w:hAnsi="Arial" w:cs="Arial"/>
        </w:rPr>
        <w:t xml:space="preserve">40% </w:t>
      </w:r>
      <w:r w:rsidR="008421EF" w:rsidRPr="009357E0">
        <w:rPr>
          <w:rFonts w:ascii="Arial" w:eastAsia="Times New Roman" w:hAnsi="Arial" w:cs="Arial"/>
        </w:rPr>
        <w:t xml:space="preserve">cuarenta por ciento de la cantidad </w:t>
      </w:r>
      <w:r w:rsidR="00D558D0" w:rsidRPr="009357E0">
        <w:rPr>
          <w:rFonts w:ascii="Arial" w:eastAsia="Times New Roman" w:hAnsi="Arial" w:cs="Arial"/>
        </w:rPr>
        <w:t>solicitada en bases.</w:t>
      </w:r>
    </w:p>
    <w:p w14:paraId="51B10DAA" w14:textId="77777777" w:rsidR="00330E70" w:rsidRPr="009357E0" w:rsidRDefault="00330E70" w:rsidP="00742BA9">
      <w:pPr>
        <w:spacing w:after="0"/>
        <w:jc w:val="both"/>
        <w:rPr>
          <w:rFonts w:ascii="Arial" w:hAnsi="Arial" w:cs="Arial"/>
          <w:b/>
        </w:rPr>
      </w:pPr>
    </w:p>
    <w:p w14:paraId="106610A5" w14:textId="77777777" w:rsidR="00330E70" w:rsidRPr="009357E0" w:rsidRDefault="00330E70" w:rsidP="00742BA9">
      <w:pPr>
        <w:spacing w:after="0"/>
        <w:jc w:val="both"/>
        <w:rPr>
          <w:rFonts w:ascii="Arial" w:hAnsi="Arial" w:cs="Arial"/>
        </w:rPr>
      </w:pPr>
      <w:r w:rsidRPr="009357E0">
        <w:rPr>
          <w:rFonts w:ascii="Arial" w:hAnsi="Arial" w:cs="Arial"/>
        </w:rPr>
        <w:t xml:space="preserve">Con fundamento en lo dispuesto por el artículo 59 inciso 1, fracción XII, 66 inciso 1 y 67 de la </w:t>
      </w:r>
      <w:r w:rsidRPr="009357E0">
        <w:rPr>
          <w:rFonts w:ascii="Arial" w:hAnsi="Arial" w:cs="Arial"/>
          <w:bCs/>
        </w:rPr>
        <w:t>Ley de Compras Gubernamentales, Enajenaciones y Contratación de Servicios del Estado de Jalisco y sus Municipios</w:t>
      </w:r>
      <w:r w:rsidRPr="009357E0">
        <w:rPr>
          <w:rFonts w:ascii="Arial" w:hAnsi="Arial" w:cs="Arial"/>
        </w:rPr>
        <w:t xml:space="preserve"> en la evaluación de proposiciones se considerará los aspectos técnicos y económicos de las ofertas objeto de la presente Licitación, el criterio de evaluación elegido para el presente proceso será el de costo beneficio por cada partida</w:t>
      </w:r>
      <w:r w:rsidR="008B218C" w:rsidRPr="009357E0">
        <w:rPr>
          <w:rFonts w:ascii="Arial" w:hAnsi="Arial" w:cs="Arial"/>
        </w:rPr>
        <w:t>, analizando previamente si lo ofertado cumple técnicamente</w:t>
      </w:r>
      <w:r w:rsidRPr="009357E0">
        <w:rPr>
          <w:rFonts w:ascii="Arial" w:hAnsi="Arial" w:cs="Arial"/>
        </w:rPr>
        <w:t xml:space="preserve">, </w:t>
      </w:r>
      <w:r w:rsidR="008B218C" w:rsidRPr="009357E0">
        <w:rPr>
          <w:rFonts w:ascii="Arial" w:hAnsi="Arial" w:cs="Arial"/>
        </w:rPr>
        <w:t xml:space="preserve">por lo cual se </w:t>
      </w:r>
      <w:r w:rsidR="00E65F15" w:rsidRPr="009357E0">
        <w:rPr>
          <w:rFonts w:ascii="Arial" w:hAnsi="Arial" w:cs="Arial"/>
        </w:rPr>
        <w:t>considerará</w:t>
      </w:r>
      <w:r w:rsidR="008B218C" w:rsidRPr="009357E0">
        <w:rPr>
          <w:rFonts w:ascii="Arial" w:hAnsi="Arial" w:cs="Arial"/>
        </w:rPr>
        <w:t>:</w:t>
      </w:r>
    </w:p>
    <w:p w14:paraId="36995445" w14:textId="77777777" w:rsidR="00330E70" w:rsidRPr="009357E0" w:rsidRDefault="00330E70" w:rsidP="00742BA9">
      <w:pPr>
        <w:spacing w:after="0"/>
        <w:jc w:val="both"/>
        <w:rPr>
          <w:rFonts w:ascii="Arial" w:hAnsi="Arial" w:cs="Arial"/>
        </w:rPr>
      </w:pPr>
    </w:p>
    <w:p w14:paraId="3342BC1A" w14:textId="77777777" w:rsidR="00B9323D" w:rsidRPr="009357E0" w:rsidRDefault="00B9323D" w:rsidP="00742BA9">
      <w:pPr>
        <w:numPr>
          <w:ilvl w:val="0"/>
          <w:numId w:val="10"/>
        </w:numPr>
        <w:suppressAutoHyphens/>
        <w:spacing w:after="0"/>
        <w:jc w:val="both"/>
        <w:rPr>
          <w:rFonts w:ascii="Arial" w:hAnsi="Arial" w:cs="Arial"/>
        </w:rPr>
      </w:pPr>
      <w:r w:rsidRPr="009357E0">
        <w:rPr>
          <w:rFonts w:ascii="Arial" w:hAnsi="Arial" w:cs="Arial"/>
        </w:rPr>
        <w:t>Aspectos técnicos solicitados. (</w:t>
      </w:r>
      <w:r w:rsidR="003305B4" w:rsidRPr="009357E0">
        <w:rPr>
          <w:rFonts w:ascii="Arial" w:hAnsi="Arial" w:cs="Arial"/>
        </w:rPr>
        <w:t>Especificaciones técnicas</w:t>
      </w:r>
      <w:r w:rsidRPr="009357E0">
        <w:rPr>
          <w:rFonts w:ascii="Arial" w:hAnsi="Arial" w:cs="Arial"/>
        </w:rPr>
        <w:t xml:space="preserve"> y calidad)</w:t>
      </w:r>
    </w:p>
    <w:p w14:paraId="2236ED8A" w14:textId="77777777" w:rsidR="00330E70" w:rsidRPr="009357E0" w:rsidRDefault="00330E70" w:rsidP="00742BA9">
      <w:pPr>
        <w:numPr>
          <w:ilvl w:val="0"/>
          <w:numId w:val="10"/>
        </w:numPr>
        <w:suppressAutoHyphens/>
        <w:spacing w:after="0"/>
        <w:jc w:val="both"/>
        <w:rPr>
          <w:rFonts w:ascii="Arial" w:hAnsi="Arial" w:cs="Arial"/>
        </w:rPr>
      </w:pPr>
      <w:r w:rsidRPr="009357E0">
        <w:rPr>
          <w:rFonts w:ascii="Arial" w:hAnsi="Arial" w:cs="Arial"/>
        </w:rPr>
        <w:t>Precio conveniente.</w:t>
      </w:r>
    </w:p>
    <w:p w14:paraId="30439489" w14:textId="77777777" w:rsidR="00330E70" w:rsidRPr="009357E0" w:rsidRDefault="00330E70" w:rsidP="00742BA9">
      <w:pPr>
        <w:numPr>
          <w:ilvl w:val="0"/>
          <w:numId w:val="10"/>
        </w:numPr>
        <w:suppressAutoHyphens/>
        <w:spacing w:after="0"/>
        <w:jc w:val="both"/>
        <w:rPr>
          <w:rFonts w:ascii="Arial" w:hAnsi="Arial" w:cs="Arial"/>
        </w:rPr>
      </w:pPr>
      <w:r w:rsidRPr="009357E0">
        <w:rPr>
          <w:rFonts w:ascii="Arial" w:hAnsi="Arial" w:cs="Arial"/>
        </w:rPr>
        <w:t>Tiempo de entrega.</w:t>
      </w:r>
    </w:p>
    <w:p w14:paraId="2BA61799" w14:textId="77777777" w:rsidR="00330E70" w:rsidRPr="009357E0" w:rsidRDefault="00330E70" w:rsidP="00742BA9">
      <w:pPr>
        <w:numPr>
          <w:ilvl w:val="0"/>
          <w:numId w:val="10"/>
        </w:numPr>
        <w:suppressAutoHyphens/>
        <w:spacing w:after="0"/>
        <w:jc w:val="both"/>
        <w:rPr>
          <w:rFonts w:ascii="Arial" w:hAnsi="Arial" w:cs="Arial"/>
        </w:rPr>
      </w:pPr>
      <w:r w:rsidRPr="009357E0">
        <w:rPr>
          <w:rFonts w:ascii="Arial" w:hAnsi="Arial" w:cs="Arial"/>
        </w:rPr>
        <w:t>Garantía en el producto o servicio.</w:t>
      </w:r>
    </w:p>
    <w:p w14:paraId="1DE41B88" w14:textId="77777777" w:rsidR="00330E70" w:rsidRPr="009357E0" w:rsidRDefault="00330E70" w:rsidP="00742BA9">
      <w:pPr>
        <w:numPr>
          <w:ilvl w:val="0"/>
          <w:numId w:val="10"/>
        </w:numPr>
        <w:suppressAutoHyphens/>
        <w:spacing w:after="0"/>
        <w:jc w:val="both"/>
        <w:rPr>
          <w:rFonts w:ascii="Arial" w:hAnsi="Arial" w:cs="Arial"/>
        </w:rPr>
      </w:pPr>
      <w:r w:rsidRPr="009357E0">
        <w:rPr>
          <w:rFonts w:ascii="Arial" w:hAnsi="Arial" w:cs="Arial"/>
        </w:rPr>
        <w:t>Condiciones de Oferta.</w:t>
      </w:r>
    </w:p>
    <w:p w14:paraId="5300E6CE" w14:textId="77777777" w:rsidR="00330E70" w:rsidRPr="009357E0" w:rsidRDefault="00330E70" w:rsidP="00742BA9">
      <w:pPr>
        <w:spacing w:after="0"/>
        <w:jc w:val="both"/>
        <w:rPr>
          <w:rFonts w:ascii="Arial" w:hAnsi="Arial" w:cs="Arial"/>
        </w:rPr>
      </w:pPr>
    </w:p>
    <w:p w14:paraId="64A341BA" w14:textId="77777777" w:rsidR="00330E70" w:rsidRPr="009357E0" w:rsidRDefault="003305B4" w:rsidP="00742BA9">
      <w:pPr>
        <w:suppressAutoHyphens/>
        <w:spacing w:after="0"/>
        <w:jc w:val="both"/>
        <w:rPr>
          <w:rFonts w:ascii="Arial" w:hAnsi="Arial" w:cs="Arial"/>
        </w:rPr>
      </w:pPr>
      <w:r w:rsidRPr="009357E0">
        <w:rPr>
          <w:rFonts w:ascii="Arial" w:hAnsi="Arial" w:cs="Arial"/>
        </w:rPr>
        <w:t>Primeramente,</w:t>
      </w:r>
      <w:r w:rsidR="002D5AA5" w:rsidRPr="009357E0">
        <w:rPr>
          <w:rFonts w:ascii="Arial" w:hAnsi="Arial" w:cs="Arial"/>
        </w:rPr>
        <w:t xml:space="preserve"> se evaluará</w:t>
      </w:r>
      <w:r w:rsidR="00AC792E" w:rsidRPr="009357E0">
        <w:rPr>
          <w:rFonts w:ascii="Arial" w:hAnsi="Arial" w:cs="Arial"/>
        </w:rPr>
        <w:t xml:space="preserve"> </w:t>
      </w:r>
      <w:r w:rsidR="00C758A6" w:rsidRPr="009357E0">
        <w:rPr>
          <w:rFonts w:ascii="Arial" w:hAnsi="Arial" w:cs="Arial"/>
        </w:rPr>
        <w:t>si los licitantes cumplen con los requisitos administrativos y legales solicitados en bases, las proposiciones que cumplan con las condiciones antes citadas serán sometidas a la evaluación técnica</w:t>
      </w:r>
      <w:r w:rsidR="00330E70" w:rsidRPr="009357E0">
        <w:rPr>
          <w:rFonts w:ascii="Arial" w:hAnsi="Arial" w:cs="Arial"/>
        </w:rPr>
        <w:t>. Posteriormente de los participantes que hayan cumplido cabalmente con estos criterios de evaluación y que por lo tanto se determine que su propuesta es solvente se procederá al análisis de las mejores condiciones de precio conveniente para el Municipio</w:t>
      </w:r>
      <w:r w:rsidR="00A83367" w:rsidRPr="009357E0">
        <w:rPr>
          <w:rFonts w:ascii="Arial" w:hAnsi="Arial" w:cs="Arial"/>
        </w:rPr>
        <w:t xml:space="preserve">, basándose </w:t>
      </w:r>
      <w:r w:rsidR="00C758A6" w:rsidRPr="009357E0">
        <w:rPr>
          <w:rFonts w:ascii="Arial" w:hAnsi="Arial" w:cs="Arial"/>
        </w:rPr>
        <w:t xml:space="preserve">en precio, </w:t>
      </w:r>
      <w:r w:rsidR="00B9323D" w:rsidRPr="009357E0">
        <w:rPr>
          <w:rFonts w:ascii="Arial" w:hAnsi="Arial" w:cs="Arial"/>
        </w:rPr>
        <w:t>tiempo de entrega, garantía en el producto o servicio y Condiciones de Oferta</w:t>
      </w:r>
      <w:r w:rsidR="00330E70" w:rsidRPr="009357E0">
        <w:rPr>
          <w:rFonts w:ascii="Arial" w:hAnsi="Arial" w:cs="Arial"/>
        </w:rPr>
        <w:t>.</w:t>
      </w:r>
    </w:p>
    <w:p w14:paraId="661D750E" w14:textId="77777777" w:rsidR="00AC792E" w:rsidRPr="009357E0" w:rsidRDefault="00AC792E" w:rsidP="00742BA9">
      <w:pPr>
        <w:suppressAutoHyphens/>
        <w:spacing w:after="0"/>
        <w:jc w:val="both"/>
        <w:rPr>
          <w:rFonts w:ascii="Arial" w:hAnsi="Arial" w:cs="Arial"/>
        </w:rPr>
      </w:pPr>
    </w:p>
    <w:p w14:paraId="132076ED" w14:textId="77777777" w:rsidR="00E5479A" w:rsidRPr="009357E0" w:rsidRDefault="00E5479A" w:rsidP="00742BA9">
      <w:pPr>
        <w:suppressAutoHyphens/>
        <w:spacing w:after="0"/>
        <w:jc w:val="both"/>
        <w:rPr>
          <w:rFonts w:ascii="Arial" w:hAnsi="Arial" w:cs="Arial"/>
        </w:rPr>
      </w:pPr>
      <w:r w:rsidRPr="009357E0">
        <w:rPr>
          <w:rFonts w:ascii="Arial" w:hAnsi="Arial" w:cs="Arial"/>
        </w:rPr>
        <w:t>La Dirección de Recursos Materiales será la responsable de la evaluación legal y administrativa de la documentación que presenten los licitantes solicitada en estas bases.</w:t>
      </w:r>
    </w:p>
    <w:p w14:paraId="5F7F1798" w14:textId="77777777" w:rsidR="00E5479A" w:rsidRPr="009357E0" w:rsidRDefault="00E5479A" w:rsidP="00742BA9">
      <w:pPr>
        <w:suppressAutoHyphens/>
        <w:spacing w:after="0"/>
        <w:jc w:val="both"/>
        <w:rPr>
          <w:rFonts w:ascii="Arial" w:hAnsi="Arial" w:cs="Arial"/>
        </w:rPr>
      </w:pPr>
    </w:p>
    <w:p w14:paraId="29B91696" w14:textId="7E5D8A3C" w:rsidR="00E5479A" w:rsidRPr="009357E0" w:rsidRDefault="00E5479A" w:rsidP="00742BA9">
      <w:pPr>
        <w:suppressAutoHyphens/>
        <w:spacing w:after="0"/>
        <w:jc w:val="both"/>
        <w:rPr>
          <w:rFonts w:ascii="Arial" w:hAnsi="Arial" w:cs="Arial"/>
        </w:rPr>
      </w:pPr>
      <w:r w:rsidRPr="009357E0">
        <w:rPr>
          <w:rFonts w:ascii="Arial" w:hAnsi="Arial" w:cs="Arial"/>
        </w:rPr>
        <w:t>El área requirente será la r</w:t>
      </w:r>
      <w:r w:rsidR="00A44B66" w:rsidRPr="009357E0">
        <w:rPr>
          <w:rFonts w:ascii="Arial" w:hAnsi="Arial" w:cs="Arial"/>
        </w:rPr>
        <w:t>esponsable de evaluar las proposi</w:t>
      </w:r>
      <w:r w:rsidRPr="009357E0">
        <w:rPr>
          <w:rFonts w:ascii="Arial" w:hAnsi="Arial" w:cs="Arial"/>
        </w:rPr>
        <w:t xml:space="preserve">ciones técnicas </w:t>
      </w:r>
    </w:p>
    <w:p w14:paraId="3CA42F57" w14:textId="77777777" w:rsidR="00330E70" w:rsidRPr="009357E0" w:rsidRDefault="00330E70" w:rsidP="00742BA9">
      <w:pPr>
        <w:suppressAutoHyphens/>
        <w:spacing w:after="0"/>
        <w:jc w:val="both"/>
        <w:rPr>
          <w:rFonts w:ascii="Arial" w:hAnsi="Arial" w:cs="Arial"/>
          <w:b/>
        </w:rPr>
      </w:pPr>
    </w:p>
    <w:p w14:paraId="01B8F4F3" w14:textId="77777777" w:rsidR="00330E70" w:rsidRPr="009357E0" w:rsidRDefault="00330E70" w:rsidP="00742BA9">
      <w:pPr>
        <w:suppressAutoHyphens/>
        <w:spacing w:after="0"/>
        <w:jc w:val="both"/>
        <w:rPr>
          <w:rFonts w:ascii="Arial" w:hAnsi="Arial" w:cs="Arial"/>
          <w:b/>
        </w:rPr>
      </w:pPr>
      <w:r w:rsidRPr="009357E0">
        <w:rPr>
          <w:rFonts w:ascii="Arial" w:hAnsi="Arial" w:cs="Arial"/>
          <w:b/>
        </w:rPr>
        <w:t xml:space="preserve">El licitante </w:t>
      </w:r>
      <w:r w:rsidR="000B0933" w:rsidRPr="009357E0">
        <w:rPr>
          <w:rFonts w:ascii="Arial" w:hAnsi="Arial" w:cs="Arial"/>
          <w:b/>
        </w:rPr>
        <w:t xml:space="preserve">deberá </w:t>
      </w:r>
      <w:r w:rsidRPr="009357E0">
        <w:rPr>
          <w:rFonts w:ascii="Arial" w:hAnsi="Arial" w:cs="Arial"/>
          <w:b/>
        </w:rPr>
        <w:t>cotizar en</w:t>
      </w:r>
      <w:r w:rsidR="00C73C5C" w:rsidRPr="009357E0">
        <w:rPr>
          <w:rFonts w:ascii="Arial" w:hAnsi="Arial" w:cs="Arial"/>
          <w:b/>
        </w:rPr>
        <w:t xml:space="preserve"> la</w:t>
      </w:r>
      <w:r w:rsidR="009A63DE" w:rsidRPr="009357E0">
        <w:rPr>
          <w:rFonts w:ascii="Arial" w:hAnsi="Arial" w:cs="Arial"/>
          <w:b/>
        </w:rPr>
        <w:t xml:space="preserve"> </w:t>
      </w:r>
      <w:r w:rsidRPr="009357E0">
        <w:rPr>
          <w:rFonts w:ascii="Arial" w:hAnsi="Arial" w:cs="Arial"/>
          <w:b/>
        </w:rPr>
        <w:t>partida</w:t>
      </w:r>
      <w:r w:rsidR="009A63DE" w:rsidRPr="009357E0">
        <w:rPr>
          <w:rFonts w:ascii="Arial" w:hAnsi="Arial" w:cs="Arial"/>
          <w:b/>
        </w:rPr>
        <w:t xml:space="preserve"> que este en aptitud de concursar</w:t>
      </w:r>
      <w:r w:rsidRPr="009357E0">
        <w:rPr>
          <w:rFonts w:ascii="Arial" w:hAnsi="Arial" w:cs="Arial"/>
          <w:b/>
        </w:rPr>
        <w:t>.</w:t>
      </w:r>
    </w:p>
    <w:p w14:paraId="2F99C7AC" w14:textId="77777777" w:rsidR="00330E70" w:rsidRPr="009357E0" w:rsidRDefault="00330E70" w:rsidP="00742BA9">
      <w:pPr>
        <w:suppressAutoHyphens/>
        <w:spacing w:after="0"/>
        <w:jc w:val="both"/>
        <w:rPr>
          <w:rFonts w:ascii="Arial" w:hAnsi="Arial" w:cs="Arial"/>
        </w:rPr>
      </w:pPr>
    </w:p>
    <w:p w14:paraId="398DF092" w14:textId="77777777" w:rsidR="00330E70" w:rsidRPr="009357E0" w:rsidRDefault="00330E70" w:rsidP="00742BA9">
      <w:pPr>
        <w:spacing w:after="0"/>
        <w:jc w:val="both"/>
        <w:rPr>
          <w:rFonts w:ascii="Arial" w:hAnsi="Arial" w:cs="Arial"/>
        </w:rPr>
      </w:pPr>
      <w:r w:rsidRPr="009357E0">
        <w:rPr>
          <w:rFonts w:ascii="Arial" w:hAnsi="Arial" w:cs="Arial"/>
        </w:rPr>
        <w:t xml:space="preserve">No serán objeto de evaluación, las condiciones establecidas por el </w:t>
      </w:r>
      <w:r w:rsidRPr="009357E0">
        <w:rPr>
          <w:rFonts w:ascii="Arial" w:hAnsi="Arial" w:cs="Arial"/>
          <w:b/>
        </w:rPr>
        <w:t>“</w:t>
      </w:r>
      <w:r w:rsidRPr="009357E0">
        <w:rPr>
          <w:rFonts w:ascii="Arial" w:hAnsi="Arial" w:cs="Arial"/>
          <w:b/>
          <w:bCs/>
        </w:rPr>
        <w:t>CONVOCANTE</w:t>
      </w:r>
      <w:r w:rsidRPr="009357E0">
        <w:rPr>
          <w:rFonts w:ascii="Arial" w:hAnsi="Arial" w:cs="Arial"/>
          <w:b/>
        </w:rPr>
        <w:t xml:space="preserve">” </w:t>
      </w:r>
      <w:r w:rsidRPr="009357E0">
        <w:rPr>
          <w:rFonts w:ascii="Arial" w:hAnsi="Arial" w:cs="Arial"/>
        </w:rPr>
        <w:t>que tengan como propósito facilitar la presentación de las proposiciones, así como cualquier otro requisito cuyo incumplimiento, por sí mismo, no afecte la solvencia de las propuestas.</w:t>
      </w:r>
    </w:p>
    <w:p w14:paraId="1552EEC7" w14:textId="77777777" w:rsidR="00330E70" w:rsidRPr="009357E0" w:rsidRDefault="00330E70" w:rsidP="00742BA9">
      <w:pPr>
        <w:spacing w:after="0"/>
        <w:jc w:val="both"/>
        <w:rPr>
          <w:rFonts w:ascii="Arial" w:hAnsi="Arial" w:cs="Arial"/>
        </w:rPr>
      </w:pPr>
    </w:p>
    <w:p w14:paraId="299F04B0" w14:textId="77777777" w:rsidR="00330E70" w:rsidRPr="009357E0" w:rsidRDefault="00784E6D" w:rsidP="00742BA9">
      <w:pPr>
        <w:spacing w:after="0"/>
        <w:jc w:val="both"/>
        <w:rPr>
          <w:rFonts w:ascii="Arial" w:hAnsi="Arial" w:cs="Arial"/>
          <w:b/>
        </w:rPr>
      </w:pPr>
      <w:r w:rsidRPr="009357E0">
        <w:rPr>
          <w:rFonts w:ascii="Arial" w:hAnsi="Arial" w:cs="Arial"/>
          <w:b/>
        </w:rPr>
        <w:t>13.-</w:t>
      </w:r>
      <w:r w:rsidR="00330E70" w:rsidRPr="009357E0">
        <w:rPr>
          <w:rFonts w:ascii="Arial" w:hAnsi="Arial" w:cs="Arial"/>
          <w:b/>
        </w:rPr>
        <w:t xml:space="preserve"> FACULTADES DEL COMITÉ DE ADQUISICIONES DEL</w:t>
      </w:r>
      <w:r w:rsidR="000912B9" w:rsidRPr="009357E0">
        <w:rPr>
          <w:rFonts w:ascii="Arial" w:hAnsi="Arial" w:cs="Arial"/>
          <w:b/>
        </w:rPr>
        <w:t xml:space="preserve"> CENDI DEL</w:t>
      </w:r>
      <w:r w:rsidR="00330E70" w:rsidRPr="009357E0">
        <w:rPr>
          <w:rFonts w:ascii="Arial" w:hAnsi="Arial" w:cs="Arial"/>
          <w:b/>
        </w:rPr>
        <w:t xml:space="preserve"> MUNICIPIO DE TLAJOMULCO DE ZÚÑIGA, JALISCO</w:t>
      </w:r>
    </w:p>
    <w:p w14:paraId="548396D9" w14:textId="77777777" w:rsidR="00330E70" w:rsidRPr="009357E0" w:rsidRDefault="00330E70" w:rsidP="00742BA9">
      <w:pPr>
        <w:spacing w:after="0"/>
        <w:jc w:val="both"/>
        <w:rPr>
          <w:rFonts w:ascii="Arial" w:hAnsi="Arial" w:cs="Arial"/>
          <w:b/>
        </w:rPr>
      </w:pPr>
    </w:p>
    <w:p w14:paraId="573EE48A" w14:textId="77777777" w:rsidR="00330E70" w:rsidRPr="009357E0" w:rsidRDefault="00330E70" w:rsidP="00742BA9">
      <w:pPr>
        <w:spacing w:after="0"/>
        <w:jc w:val="both"/>
        <w:rPr>
          <w:rFonts w:ascii="Arial" w:hAnsi="Arial" w:cs="Arial"/>
        </w:rPr>
      </w:pPr>
      <w:r w:rsidRPr="009357E0">
        <w:rPr>
          <w:rFonts w:ascii="Arial" w:hAnsi="Arial" w:cs="Arial"/>
        </w:rPr>
        <w:t xml:space="preserve">En caso de presentarse cualquier situación no prevista en estas bases, será resuelta por “EL COMITÉ” de acuerdo con lo previsto en el artículo 24 fracciones VII y XXI de la “LEY”, teniendo </w:t>
      </w:r>
      <w:r w:rsidR="003305B4" w:rsidRPr="009357E0">
        <w:rPr>
          <w:rFonts w:ascii="Arial" w:hAnsi="Arial" w:cs="Arial"/>
        </w:rPr>
        <w:t>este</w:t>
      </w:r>
      <w:r w:rsidRPr="009357E0">
        <w:rPr>
          <w:rFonts w:ascii="Arial" w:hAnsi="Arial" w:cs="Arial"/>
        </w:rPr>
        <w:t xml:space="preserve"> </w:t>
      </w:r>
      <w:r w:rsidR="00371C87" w:rsidRPr="009357E0">
        <w:rPr>
          <w:rFonts w:ascii="Arial" w:hAnsi="Arial" w:cs="Arial"/>
        </w:rPr>
        <w:t>comité,</w:t>
      </w:r>
      <w:r w:rsidRPr="009357E0">
        <w:rPr>
          <w:rFonts w:ascii="Arial" w:hAnsi="Arial" w:cs="Arial"/>
        </w:rPr>
        <w:t xml:space="preserve"> además, las siguientes facultades:</w:t>
      </w:r>
    </w:p>
    <w:p w14:paraId="22D25694" w14:textId="77777777" w:rsidR="00330E70" w:rsidRPr="009357E0" w:rsidRDefault="00330E70" w:rsidP="00742BA9">
      <w:pPr>
        <w:spacing w:after="0"/>
        <w:jc w:val="both"/>
        <w:rPr>
          <w:rFonts w:ascii="Arial" w:hAnsi="Arial" w:cs="Arial"/>
        </w:rPr>
      </w:pPr>
    </w:p>
    <w:p w14:paraId="7A503A70" w14:textId="77777777" w:rsidR="00330E70" w:rsidRPr="009357E0" w:rsidRDefault="00330E70" w:rsidP="00742BA9">
      <w:pPr>
        <w:spacing w:after="0"/>
        <w:jc w:val="both"/>
        <w:rPr>
          <w:rFonts w:ascii="Arial" w:hAnsi="Arial" w:cs="Arial"/>
          <w:lang w:val="es-419"/>
        </w:rPr>
      </w:pPr>
      <w:r w:rsidRPr="009357E0">
        <w:rPr>
          <w:rFonts w:ascii="Arial" w:hAnsi="Arial" w:cs="Arial"/>
        </w:rPr>
        <w:t>13.1</w:t>
      </w:r>
      <w:r w:rsidRPr="009357E0">
        <w:rPr>
          <w:rFonts w:ascii="Arial" w:hAnsi="Arial" w:cs="Arial"/>
        </w:rPr>
        <w:tab/>
        <w:t>Dispensar defectos de las propuestas cuya importancia en sí no sea relevante, siempre que exista la presunción de que el participante no obró de mala fe</w:t>
      </w:r>
      <w:r w:rsidR="00A51249" w:rsidRPr="009357E0">
        <w:rPr>
          <w:rFonts w:ascii="Arial" w:hAnsi="Arial" w:cs="Arial"/>
          <w:lang w:val="es-419"/>
        </w:rPr>
        <w:t xml:space="preserve"> y la dispensa de errores u omisiones menores en las propuestas.</w:t>
      </w:r>
    </w:p>
    <w:p w14:paraId="72DED03F" w14:textId="77777777" w:rsidR="00330E70" w:rsidRPr="009357E0" w:rsidRDefault="00330E70" w:rsidP="00742BA9">
      <w:pPr>
        <w:spacing w:after="0"/>
        <w:jc w:val="both"/>
        <w:rPr>
          <w:rFonts w:ascii="Arial" w:hAnsi="Arial" w:cs="Arial"/>
        </w:rPr>
      </w:pPr>
      <w:r w:rsidRPr="009357E0">
        <w:rPr>
          <w:rFonts w:ascii="Arial" w:hAnsi="Arial" w:cs="Arial"/>
        </w:rPr>
        <w:t>13.2</w:t>
      </w:r>
      <w:r w:rsidRPr="009357E0">
        <w:rPr>
          <w:rFonts w:ascii="Arial" w:hAnsi="Arial" w:cs="Arial"/>
        </w:rPr>
        <w:tab/>
        <w:t>Rechazar propuestas cuyo importe sea de tal forma inferior a lo plasmado en estas bases o que no garanticen el servicio solicitado.</w:t>
      </w:r>
    </w:p>
    <w:p w14:paraId="68E800F0" w14:textId="77777777" w:rsidR="00330E70" w:rsidRPr="009357E0" w:rsidRDefault="00330E70" w:rsidP="00742BA9">
      <w:pPr>
        <w:spacing w:after="0"/>
        <w:jc w:val="both"/>
        <w:rPr>
          <w:rFonts w:ascii="Arial" w:hAnsi="Arial" w:cs="Arial"/>
        </w:rPr>
      </w:pPr>
      <w:r w:rsidRPr="009357E0">
        <w:rPr>
          <w:rFonts w:ascii="Arial" w:hAnsi="Arial" w:cs="Arial"/>
        </w:rPr>
        <w:t>13.3</w:t>
      </w:r>
      <w:r w:rsidRPr="009357E0">
        <w:rPr>
          <w:rFonts w:ascii="Arial" w:hAnsi="Arial" w:cs="Arial"/>
        </w:rPr>
        <w:tab/>
        <w:t>En caso de existir error aritmético y/o mecanográfico al revisar las propuestas, se reconocerá el resultado correcto como importe total por las correcciones realizadas y de ser necesario, citar al participante para hacer las aclaraciones correspondientes.</w:t>
      </w:r>
    </w:p>
    <w:p w14:paraId="2778E15D" w14:textId="77777777" w:rsidR="00330E70" w:rsidRPr="009357E0" w:rsidRDefault="00330E70" w:rsidP="00742BA9">
      <w:pPr>
        <w:spacing w:after="0"/>
        <w:jc w:val="both"/>
        <w:rPr>
          <w:rFonts w:ascii="Arial" w:hAnsi="Arial" w:cs="Arial"/>
        </w:rPr>
      </w:pPr>
      <w:r w:rsidRPr="009357E0">
        <w:rPr>
          <w:rFonts w:ascii="Arial" w:hAnsi="Arial" w:cs="Arial"/>
        </w:rPr>
        <w:t>13.4</w:t>
      </w:r>
      <w:r w:rsidRPr="009357E0">
        <w:rPr>
          <w:rFonts w:ascii="Arial" w:hAnsi="Arial" w:cs="Arial"/>
        </w:rPr>
        <w:tab/>
        <w:t>Cancelar, Suspender, Declarar Desierto el concurso o partida especial.</w:t>
      </w:r>
    </w:p>
    <w:p w14:paraId="636A6F05" w14:textId="77777777" w:rsidR="00330E70" w:rsidRPr="009357E0" w:rsidRDefault="00330E70" w:rsidP="00742BA9">
      <w:pPr>
        <w:spacing w:after="0"/>
        <w:jc w:val="both"/>
        <w:rPr>
          <w:rFonts w:ascii="Arial" w:hAnsi="Arial" w:cs="Arial"/>
          <w:b/>
        </w:rPr>
      </w:pPr>
    </w:p>
    <w:p w14:paraId="0532028A" w14:textId="77777777" w:rsidR="00330E70" w:rsidRPr="009357E0" w:rsidRDefault="00330E70" w:rsidP="00742BA9">
      <w:pPr>
        <w:spacing w:after="0"/>
        <w:jc w:val="both"/>
        <w:rPr>
          <w:rFonts w:ascii="Arial" w:hAnsi="Arial" w:cs="Arial"/>
          <w:b/>
        </w:rPr>
      </w:pPr>
      <w:r w:rsidRPr="009357E0">
        <w:rPr>
          <w:rFonts w:ascii="Arial" w:hAnsi="Arial" w:cs="Arial"/>
          <w:b/>
        </w:rPr>
        <w:t>14.</w:t>
      </w:r>
      <w:r w:rsidR="00784E6D" w:rsidRPr="009357E0">
        <w:rPr>
          <w:rFonts w:ascii="Arial" w:hAnsi="Arial" w:cs="Arial"/>
          <w:b/>
        </w:rPr>
        <w:t>-</w:t>
      </w:r>
      <w:r w:rsidRPr="009357E0">
        <w:rPr>
          <w:rFonts w:ascii="Arial" w:hAnsi="Arial" w:cs="Arial"/>
          <w:b/>
        </w:rPr>
        <w:t xml:space="preserve"> DESCALIFICACIÓN DE LOS LICITANTES</w:t>
      </w:r>
    </w:p>
    <w:p w14:paraId="6A9814F0" w14:textId="77777777" w:rsidR="00330E70" w:rsidRPr="009357E0" w:rsidRDefault="00330E70" w:rsidP="00742BA9">
      <w:pPr>
        <w:spacing w:after="0"/>
        <w:jc w:val="both"/>
        <w:rPr>
          <w:rFonts w:ascii="Arial" w:hAnsi="Arial" w:cs="Arial"/>
        </w:rPr>
      </w:pPr>
    </w:p>
    <w:p w14:paraId="67682CDA" w14:textId="77777777" w:rsidR="00330E70" w:rsidRPr="009357E0" w:rsidRDefault="00330E70" w:rsidP="00742BA9">
      <w:pPr>
        <w:spacing w:after="0"/>
        <w:jc w:val="both"/>
        <w:rPr>
          <w:rFonts w:ascii="Arial" w:hAnsi="Arial" w:cs="Arial"/>
        </w:rPr>
      </w:pPr>
      <w:r w:rsidRPr="009357E0">
        <w:rPr>
          <w:rFonts w:ascii="Arial" w:hAnsi="Arial" w:cs="Arial"/>
        </w:rPr>
        <w:lastRenderedPageBreak/>
        <w:t xml:space="preserve">El </w:t>
      </w:r>
      <w:r w:rsidRPr="009357E0">
        <w:rPr>
          <w:rFonts w:ascii="Arial" w:hAnsi="Arial" w:cs="Arial"/>
          <w:b/>
        </w:rPr>
        <w:t>“</w:t>
      </w:r>
      <w:r w:rsidRPr="009357E0">
        <w:rPr>
          <w:rFonts w:ascii="Arial" w:hAnsi="Arial" w:cs="Arial"/>
          <w:b/>
          <w:bCs/>
        </w:rPr>
        <w:t>CONVOCANTE</w:t>
      </w:r>
      <w:r w:rsidRPr="009357E0">
        <w:rPr>
          <w:rFonts w:ascii="Arial" w:hAnsi="Arial" w:cs="Arial"/>
          <w:b/>
        </w:rPr>
        <w:t xml:space="preserve">” </w:t>
      </w:r>
      <w:r w:rsidRPr="009357E0">
        <w:rPr>
          <w:rFonts w:ascii="Arial" w:hAnsi="Arial" w:cs="Arial"/>
        </w:rPr>
        <w:t>podrá descalificar al “</w:t>
      </w:r>
      <w:r w:rsidRPr="009357E0">
        <w:rPr>
          <w:rFonts w:ascii="Arial" w:hAnsi="Arial" w:cs="Arial"/>
          <w:b/>
        </w:rPr>
        <w:t>LICITANTE</w:t>
      </w:r>
      <w:r w:rsidRPr="009357E0">
        <w:rPr>
          <w:rFonts w:ascii="Arial" w:hAnsi="Arial" w:cs="Arial"/>
        </w:rPr>
        <w:t>” que se encuentre en cualquiera de los supuestos aquí señalados o que en las bases de esta licitación así se indique:</w:t>
      </w:r>
    </w:p>
    <w:p w14:paraId="228D9617" w14:textId="77777777" w:rsidR="00330E70" w:rsidRPr="009357E0" w:rsidRDefault="00330E70" w:rsidP="00742BA9">
      <w:pPr>
        <w:numPr>
          <w:ilvl w:val="0"/>
          <w:numId w:val="8"/>
        </w:numPr>
        <w:tabs>
          <w:tab w:val="clear" w:pos="927"/>
          <w:tab w:val="num" w:pos="360"/>
        </w:tabs>
        <w:spacing w:after="0" w:line="240" w:lineRule="auto"/>
        <w:ind w:left="360"/>
        <w:jc w:val="both"/>
        <w:rPr>
          <w:rFonts w:ascii="Arial" w:hAnsi="Arial" w:cs="Arial"/>
        </w:rPr>
      </w:pPr>
      <w:r w:rsidRPr="009357E0">
        <w:rPr>
          <w:rFonts w:ascii="Arial" w:hAnsi="Arial" w:cs="Arial"/>
        </w:rPr>
        <w:t>Las que se encuentren inhabilitadas por resolución de autoridad competente.</w:t>
      </w:r>
    </w:p>
    <w:p w14:paraId="2CC3C39A" w14:textId="3C367A42" w:rsidR="00330E70" w:rsidRPr="009357E0" w:rsidRDefault="00330E70" w:rsidP="00742BA9">
      <w:pPr>
        <w:numPr>
          <w:ilvl w:val="0"/>
          <w:numId w:val="8"/>
        </w:numPr>
        <w:tabs>
          <w:tab w:val="clear" w:pos="927"/>
          <w:tab w:val="num" w:pos="360"/>
        </w:tabs>
        <w:spacing w:after="0" w:line="240" w:lineRule="auto"/>
        <w:ind w:left="360"/>
        <w:jc w:val="both"/>
        <w:rPr>
          <w:rFonts w:ascii="Arial" w:hAnsi="Arial" w:cs="Arial"/>
        </w:rPr>
      </w:pPr>
      <w:r w:rsidRPr="009357E0">
        <w:rPr>
          <w:rFonts w:ascii="Arial" w:hAnsi="Arial" w:cs="Arial"/>
        </w:rPr>
        <w:t>Aquellas que</w:t>
      </w:r>
      <w:r w:rsidRPr="009357E0">
        <w:rPr>
          <w:rFonts w:ascii="Arial" w:hAnsi="Arial" w:cs="Arial"/>
          <w:spacing w:val="-6"/>
        </w:rPr>
        <w:t xml:space="preserve"> </w:t>
      </w:r>
      <w:r w:rsidRPr="009357E0">
        <w:rPr>
          <w:rFonts w:ascii="Arial" w:hAnsi="Arial" w:cs="Arial"/>
        </w:rPr>
        <w:t>presenten</w:t>
      </w:r>
      <w:r w:rsidRPr="009357E0">
        <w:rPr>
          <w:rFonts w:ascii="Arial" w:hAnsi="Arial" w:cs="Arial"/>
          <w:spacing w:val="-4"/>
        </w:rPr>
        <w:t xml:space="preserve"> </w:t>
      </w:r>
      <w:r w:rsidRPr="009357E0">
        <w:rPr>
          <w:rFonts w:ascii="Arial" w:hAnsi="Arial" w:cs="Arial"/>
        </w:rPr>
        <w:t>proposiciones</w:t>
      </w:r>
      <w:r w:rsidRPr="009357E0">
        <w:rPr>
          <w:rFonts w:ascii="Arial" w:hAnsi="Arial" w:cs="Arial"/>
          <w:spacing w:val="-7"/>
        </w:rPr>
        <w:t xml:space="preserve"> </w:t>
      </w:r>
      <w:r w:rsidRPr="009357E0">
        <w:rPr>
          <w:rFonts w:ascii="Arial" w:hAnsi="Arial" w:cs="Arial"/>
        </w:rPr>
        <w:t>en</w:t>
      </w:r>
      <w:r w:rsidRPr="009357E0">
        <w:rPr>
          <w:rFonts w:ascii="Arial" w:hAnsi="Arial" w:cs="Arial"/>
          <w:spacing w:val="-13"/>
        </w:rPr>
        <w:t xml:space="preserve"> </w:t>
      </w:r>
      <w:r w:rsidRPr="009357E0">
        <w:rPr>
          <w:rFonts w:ascii="Arial" w:hAnsi="Arial" w:cs="Arial"/>
        </w:rPr>
        <w:t>una</w:t>
      </w:r>
      <w:r w:rsidRPr="009357E0">
        <w:rPr>
          <w:rFonts w:ascii="Arial" w:hAnsi="Arial" w:cs="Arial"/>
          <w:spacing w:val="-6"/>
        </w:rPr>
        <w:t xml:space="preserve"> </w:t>
      </w:r>
      <w:r w:rsidRPr="009357E0">
        <w:rPr>
          <w:rFonts w:ascii="Arial" w:hAnsi="Arial" w:cs="Arial"/>
          <w:spacing w:val="-3"/>
        </w:rPr>
        <w:t>misma</w:t>
      </w:r>
      <w:r w:rsidRPr="009357E0">
        <w:rPr>
          <w:rFonts w:ascii="Arial" w:hAnsi="Arial" w:cs="Arial"/>
          <w:spacing w:val="2"/>
        </w:rPr>
        <w:t xml:space="preserve"> </w:t>
      </w:r>
      <w:r w:rsidRPr="009357E0">
        <w:rPr>
          <w:rFonts w:ascii="Arial" w:hAnsi="Arial" w:cs="Arial"/>
        </w:rPr>
        <w:t>partida</w:t>
      </w:r>
      <w:r w:rsidRPr="009357E0">
        <w:rPr>
          <w:rFonts w:ascii="Arial" w:hAnsi="Arial" w:cs="Arial"/>
          <w:spacing w:val="-6"/>
        </w:rPr>
        <w:t xml:space="preserve"> </w:t>
      </w:r>
      <w:r w:rsidRPr="009357E0">
        <w:rPr>
          <w:rFonts w:ascii="Arial" w:hAnsi="Arial" w:cs="Arial"/>
        </w:rPr>
        <w:t>de</w:t>
      </w:r>
      <w:r w:rsidRPr="009357E0">
        <w:rPr>
          <w:rFonts w:ascii="Arial" w:hAnsi="Arial" w:cs="Arial"/>
          <w:spacing w:val="-7"/>
        </w:rPr>
        <w:t xml:space="preserve"> </w:t>
      </w:r>
      <w:r w:rsidRPr="009357E0">
        <w:rPr>
          <w:rFonts w:ascii="Arial" w:hAnsi="Arial" w:cs="Arial"/>
        </w:rPr>
        <w:t>un</w:t>
      </w:r>
      <w:r w:rsidRPr="009357E0">
        <w:rPr>
          <w:rFonts w:ascii="Arial" w:hAnsi="Arial" w:cs="Arial"/>
          <w:spacing w:val="-18"/>
        </w:rPr>
        <w:t xml:space="preserve"> </w:t>
      </w:r>
      <w:r w:rsidRPr="009357E0">
        <w:rPr>
          <w:rFonts w:ascii="Arial" w:hAnsi="Arial" w:cs="Arial"/>
        </w:rPr>
        <w:t>bien</w:t>
      </w:r>
      <w:r w:rsidRPr="009357E0">
        <w:rPr>
          <w:rFonts w:ascii="Arial" w:hAnsi="Arial" w:cs="Arial"/>
          <w:spacing w:val="-14"/>
        </w:rPr>
        <w:t xml:space="preserve"> </w:t>
      </w:r>
      <w:r w:rsidRPr="009357E0">
        <w:rPr>
          <w:rFonts w:ascii="Arial" w:hAnsi="Arial" w:cs="Arial"/>
        </w:rPr>
        <w:t>o servicio en un procedimiento de contratación, que se encuentren vinculadas entre</w:t>
      </w:r>
      <w:r w:rsidRPr="009357E0">
        <w:rPr>
          <w:rFonts w:ascii="Arial" w:hAnsi="Arial" w:cs="Arial"/>
          <w:spacing w:val="-14"/>
        </w:rPr>
        <w:t xml:space="preserve"> </w:t>
      </w:r>
      <w:r w:rsidRPr="009357E0">
        <w:rPr>
          <w:rFonts w:ascii="Arial" w:hAnsi="Arial" w:cs="Arial"/>
        </w:rPr>
        <w:t>sí</w:t>
      </w:r>
      <w:r w:rsidRPr="009357E0">
        <w:rPr>
          <w:rFonts w:ascii="Arial" w:hAnsi="Arial" w:cs="Arial"/>
          <w:spacing w:val="-14"/>
        </w:rPr>
        <w:t xml:space="preserve"> </w:t>
      </w:r>
      <w:r w:rsidRPr="009357E0">
        <w:rPr>
          <w:rFonts w:ascii="Arial" w:hAnsi="Arial" w:cs="Arial"/>
        </w:rPr>
        <w:t>por</w:t>
      </w:r>
      <w:r w:rsidRPr="009357E0">
        <w:rPr>
          <w:rFonts w:ascii="Arial" w:hAnsi="Arial" w:cs="Arial"/>
          <w:spacing w:val="-11"/>
        </w:rPr>
        <w:t xml:space="preserve"> </w:t>
      </w:r>
      <w:r w:rsidRPr="009357E0">
        <w:rPr>
          <w:rFonts w:ascii="Arial" w:hAnsi="Arial" w:cs="Arial"/>
        </w:rPr>
        <w:t>algún</w:t>
      </w:r>
      <w:r w:rsidRPr="009357E0">
        <w:rPr>
          <w:rFonts w:ascii="Arial" w:hAnsi="Arial" w:cs="Arial"/>
          <w:spacing w:val="-12"/>
        </w:rPr>
        <w:t xml:space="preserve"> </w:t>
      </w:r>
      <w:r w:rsidRPr="009357E0">
        <w:rPr>
          <w:rFonts w:ascii="Arial" w:hAnsi="Arial" w:cs="Arial"/>
        </w:rPr>
        <w:t>socio</w:t>
      </w:r>
      <w:r w:rsidRPr="009357E0">
        <w:rPr>
          <w:rFonts w:ascii="Arial" w:hAnsi="Arial" w:cs="Arial"/>
          <w:spacing w:val="-4"/>
        </w:rPr>
        <w:t xml:space="preserve"> </w:t>
      </w:r>
      <w:r w:rsidRPr="009357E0">
        <w:rPr>
          <w:rFonts w:ascii="Arial" w:hAnsi="Arial" w:cs="Arial"/>
        </w:rPr>
        <w:t>o</w:t>
      </w:r>
      <w:r w:rsidRPr="009357E0">
        <w:rPr>
          <w:rFonts w:ascii="Arial" w:hAnsi="Arial" w:cs="Arial"/>
          <w:spacing w:val="-7"/>
        </w:rPr>
        <w:t xml:space="preserve"> </w:t>
      </w:r>
      <w:r w:rsidRPr="009357E0">
        <w:rPr>
          <w:rFonts w:ascii="Arial" w:hAnsi="Arial" w:cs="Arial"/>
        </w:rPr>
        <w:t>asociado</w:t>
      </w:r>
      <w:r w:rsidRPr="009357E0">
        <w:rPr>
          <w:rFonts w:ascii="Arial" w:hAnsi="Arial" w:cs="Arial"/>
          <w:spacing w:val="1"/>
        </w:rPr>
        <w:t xml:space="preserve"> </w:t>
      </w:r>
      <w:r w:rsidRPr="009357E0">
        <w:rPr>
          <w:rFonts w:ascii="Arial" w:hAnsi="Arial" w:cs="Arial"/>
        </w:rPr>
        <w:t>común,</w:t>
      </w:r>
      <w:r w:rsidRPr="009357E0">
        <w:rPr>
          <w:rFonts w:ascii="Arial" w:hAnsi="Arial" w:cs="Arial"/>
          <w:spacing w:val="-7"/>
        </w:rPr>
        <w:t xml:space="preserve"> </w:t>
      </w:r>
      <w:r w:rsidRPr="009357E0">
        <w:rPr>
          <w:rFonts w:ascii="Arial" w:hAnsi="Arial" w:cs="Arial"/>
        </w:rPr>
        <w:t>excepto</w:t>
      </w:r>
      <w:r w:rsidRPr="009357E0">
        <w:rPr>
          <w:rFonts w:ascii="Arial" w:hAnsi="Arial" w:cs="Arial"/>
          <w:spacing w:val="-3"/>
        </w:rPr>
        <w:t xml:space="preserve"> </w:t>
      </w:r>
      <w:r w:rsidRPr="009357E0">
        <w:rPr>
          <w:rFonts w:ascii="Arial" w:hAnsi="Arial" w:cs="Arial"/>
        </w:rPr>
        <w:t>cuando</w:t>
      </w:r>
      <w:r w:rsidRPr="009357E0">
        <w:rPr>
          <w:rFonts w:ascii="Arial" w:hAnsi="Arial" w:cs="Arial"/>
          <w:spacing w:val="-2"/>
        </w:rPr>
        <w:t xml:space="preserve"> </w:t>
      </w:r>
      <w:r w:rsidRPr="009357E0">
        <w:rPr>
          <w:rFonts w:ascii="Arial" w:hAnsi="Arial" w:cs="Arial"/>
        </w:rPr>
        <w:t>se</w:t>
      </w:r>
      <w:r w:rsidRPr="009357E0">
        <w:rPr>
          <w:rFonts w:ascii="Arial" w:hAnsi="Arial" w:cs="Arial"/>
          <w:spacing w:val="-4"/>
        </w:rPr>
        <w:t xml:space="preserve"> </w:t>
      </w:r>
      <w:r w:rsidRPr="009357E0">
        <w:rPr>
          <w:rFonts w:ascii="Arial" w:hAnsi="Arial" w:cs="Arial"/>
        </w:rPr>
        <w:t>acredite</w:t>
      </w:r>
      <w:r w:rsidRPr="009357E0">
        <w:rPr>
          <w:rFonts w:ascii="Arial" w:hAnsi="Arial" w:cs="Arial"/>
          <w:spacing w:val="-7"/>
        </w:rPr>
        <w:t xml:space="preserve"> </w:t>
      </w:r>
      <w:r w:rsidRPr="009357E0">
        <w:rPr>
          <w:rFonts w:ascii="Arial" w:hAnsi="Arial" w:cs="Arial"/>
        </w:rPr>
        <w:t>en</w:t>
      </w:r>
      <w:r w:rsidRPr="009357E0">
        <w:rPr>
          <w:rFonts w:ascii="Arial" w:hAnsi="Arial" w:cs="Arial"/>
          <w:spacing w:val="-5"/>
        </w:rPr>
        <w:t xml:space="preserve"> </w:t>
      </w:r>
      <w:r w:rsidRPr="009357E0">
        <w:rPr>
          <w:rFonts w:ascii="Arial" w:hAnsi="Arial" w:cs="Arial"/>
        </w:rPr>
        <w:t xml:space="preserve">la investigación de mercado que permitiendo propuestas conjuntas se </w:t>
      </w:r>
      <w:r w:rsidRPr="009357E0">
        <w:rPr>
          <w:rFonts w:ascii="Arial" w:hAnsi="Arial" w:cs="Arial"/>
          <w:spacing w:val="-3"/>
        </w:rPr>
        <w:t xml:space="preserve">incrementará </w:t>
      </w:r>
      <w:r w:rsidRPr="009357E0">
        <w:rPr>
          <w:rFonts w:ascii="Arial" w:hAnsi="Arial" w:cs="Arial"/>
        </w:rPr>
        <w:t xml:space="preserve">el número de concursantes en </w:t>
      </w:r>
      <w:r w:rsidR="001913F2" w:rsidRPr="009357E0">
        <w:rPr>
          <w:rFonts w:ascii="Arial" w:hAnsi="Arial" w:cs="Arial"/>
        </w:rPr>
        <w:t>la licitación.</w:t>
      </w:r>
    </w:p>
    <w:p w14:paraId="6D33BD37" w14:textId="77777777" w:rsidR="00330E70" w:rsidRPr="009357E0" w:rsidRDefault="00330E70" w:rsidP="00742BA9">
      <w:pPr>
        <w:numPr>
          <w:ilvl w:val="0"/>
          <w:numId w:val="8"/>
        </w:numPr>
        <w:tabs>
          <w:tab w:val="clear" w:pos="927"/>
          <w:tab w:val="num" w:pos="360"/>
        </w:tabs>
        <w:spacing w:after="0" w:line="240" w:lineRule="auto"/>
        <w:ind w:left="360"/>
        <w:jc w:val="both"/>
        <w:rPr>
          <w:rFonts w:ascii="Arial" w:hAnsi="Arial" w:cs="Arial"/>
        </w:rPr>
      </w:pPr>
      <w:r w:rsidRPr="009357E0">
        <w:rPr>
          <w:rFonts w:ascii="Arial" w:hAnsi="Arial" w:cs="Arial"/>
        </w:rPr>
        <w:t xml:space="preserve">Aquellos proveedores </w:t>
      </w:r>
      <w:r w:rsidR="003305B4" w:rsidRPr="009357E0">
        <w:rPr>
          <w:rFonts w:ascii="Arial" w:hAnsi="Arial" w:cs="Arial"/>
        </w:rPr>
        <w:t>que,</w:t>
      </w:r>
      <w:r w:rsidRPr="009357E0">
        <w:rPr>
          <w:rFonts w:ascii="Arial" w:hAnsi="Arial" w:cs="Arial"/>
        </w:rPr>
        <w:t xml:space="preserve"> por causas imputables a ellos mismos, la convocante, les hubiese rescindido administrativamente más de un contrato, dentro de un lapso de dos años calendario contados a partir de la notificación de la primera rescisión.</w:t>
      </w:r>
    </w:p>
    <w:p w14:paraId="74EED1C0" w14:textId="77777777" w:rsidR="00330E70" w:rsidRPr="009357E0" w:rsidRDefault="00330E70" w:rsidP="00742BA9">
      <w:pPr>
        <w:numPr>
          <w:ilvl w:val="0"/>
          <w:numId w:val="8"/>
        </w:numPr>
        <w:tabs>
          <w:tab w:val="clear" w:pos="927"/>
          <w:tab w:val="num" w:pos="360"/>
        </w:tabs>
        <w:spacing w:after="0" w:line="240" w:lineRule="auto"/>
        <w:ind w:left="360"/>
        <w:jc w:val="both"/>
        <w:rPr>
          <w:rFonts w:ascii="Arial" w:hAnsi="Arial" w:cs="Arial"/>
        </w:rPr>
      </w:pPr>
      <w:r w:rsidRPr="009357E0">
        <w:rPr>
          <w:rFonts w:ascii="Arial" w:hAnsi="Arial" w:cs="Arial"/>
        </w:rPr>
        <w:t>Los</w:t>
      </w:r>
      <w:r w:rsidRPr="009357E0">
        <w:rPr>
          <w:rFonts w:ascii="Arial" w:hAnsi="Arial" w:cs="Arial"/>
          <w:spacing w:val="-22"/>
        </w:rPr>
        <w:t xml:space="preserve"> </w:t>
      </w:r>
      <w:r w:rsidRPr="009357E0">
        <w:rPr>
          <w:rFonts w:ascii="Arial" w:hAnsi="Arial" w:cs="Arial"/>
        </w:rPr>
        <w:t>proveedores</w:t>
      </w:r>
      <w:r w:rsidRPr="009357E0">
        <w:rPr>
          <w:rFonts w:ascii="Arial" w:hAnsi="Arial" w:cs="Arial"/>
          <w:spacing w:val="-14"/>
        </w:rPr>
        <w:t xml:space="preserve"> </w:t>
      </w:r>
      <w:r w:rsidRPr="009357E0">
        <w:rPr>
          <w:rFonts w:ascii="Arial" w:hAnsi="Arial" w:cs="Arial"/>
        </w:rPr>
        <w:t>que</w:t>
      </w:r>
      <w:r w:rsidRPr="009357E0">
        <w:rPr>
          <w:rFonts w:ascii="Arial" w:hAnsi="Arial" w:cs="Arial"/>
          <w:spacing w:val="-23"/>
        </w:rPr>
        <w:t xml:space="preserve"> </w:t>
      </w:r>
      <w:r w:rsidRPr="009357E0">
        <w:rPr>
          <w:rFonts w:ascii="Arial" w:hAnsi="Arial" w:cs="Arial"/>
        </w:rPr>
        <w:t>se</w:t>
      </w:r>
      <w:r w:rsidRPr="009357E0">
        <w:rPr>
          <w:rFonts w:ascii="Arial" w:hAnsi="Arial" w:cs="Arial"/>
          <w:spacing w:val="-18"/>
        </w:rPr>
        <w:t xml:space="preserve"> </w:t>
      </w:r>
      <w:r w:rsidRPr="009357E0">
        <w:rPr>
          <w:rFonts w:ascii="Arial" w:hAnsi="Arial" w:cs="Arial"/>
        </w:rPr>
        <w:t>encuentren</w:t>
      </w:r>
      <w:r w:rsidRPr="009357E0">
        <w:rPr>
          <w:rFonts w:ascii="Arial" w:hAnsi="Arial" w:cs="Arial"/>
          <w:spacing w:val="-15"/>
        </w:rPr>
        <w:t xml:space="preserve"> </w:t>
      </w:r>
      <w:r w:rsidRPr="009357E0">
        <w:rPr>
          <w:rFonts w:ascii="Arial" w:hAnsi="Arial" w:cs="Arial"/>
        </w:rPr>
        <w:t>en</w:t>
      </w:r>
      <w:r w:rsidRPr="009357E0">
        <w:rPr>
          <w:rFonts w:ascii="Arial" w:hAnsi="Arial" w:cs="Arial"/>
          <w:spacing w:val="-25"/>
        </w:rPr>
        <w:t xml:space="preserve"> </w:t>
      </w:r>
      <w:r w:rsidRPr="009357E0">
        <w:rPr>
          <w:rFonts w:ascii="Arial" w:hAnsi="Arial" w:cs="Arial"/>
        </w:rPr>
        <w:t>situación</w:t>
      </w:r>
      <w:r w:rsidRPr="009357E0">
        <w:rPr>
          <w:rFonts w:ascii="Arial" w:hAnsi="Arial" w:cs="Arial"/>
          <w:spacing w:val="-18"/>
        </w:rPr>
        <w:t xml:space="preserve"> </w:t>
      </w:r>
      <w:r w:rsidRPr="009357E0">
        <w:rPr>
          <w:rFonts w:ascii="Arial" w:hAnsi="Arial" w:cs="Arial"/>
        </w:rPr>
        <w:t>de</w:t>
      </w:r>
      <w:r w:rsidRPr="009357E0">
        <w:rPr>
          <w:rFonts w:ascii="Arial" w:hAnsi="Arial" w:cs="Arial"/>
          <w:spacing w:val="-20"/>
        </w:rPr>
        <w:t xml:space="preserve"> </w:t>
      </w:r>
      <w:r w:rsidRPr="009357E0">
        <w:rPr>
          <w:rFonts w:ascii="Arial" w:hAnsi="Arial" w:cs="Arial"/>
        </w:rPr>
        <w:t>atraso</w:t>
      </w:r>
      <w:r w:rsidRPr="009357E0">
        <w:rPr>
          <w:rFonts w:ascii="Arial" w:hAnsi="Arial" w:cs="Arial"/>
          <w:spacing w:val="-16"/>
        </w:rPr>
        <w:t xml:space="preserve"> </w:t>
      </w:r>
      <w:r w:rsidRPr="009357E0">
        <w:rPr>
          <w:rFonts w:ascii="Arial" w:hAnsi="Arial" w:cs="Arial"/>
        </w:rPr>
        <w:t>en</w:t>
      </w:r>
      <w:r w:rsidRPr="009357E0">
        <w:rPr>
          <w:rFonts w:ascii="Arial" w:hAnsi="Arial" w:cs="Arial"/>
          <w:spacing w:val="-19"/>
        </w:rPr>
        <w:t xml:space="preserve"> </w:t>
      </w:r>
      <w:r w:rsidRPr="009357E0">
        <w:rPr>
          <w:rFonts w:ascii="Arial" w:hAnsi="Arial" w:cs="Arial"/>
        </w:rPr>
        <w:t>las</w:t>
      </w:r>
      <w:r w:rsidRPr="009357E0">
        <w:rPr>
          <w:rFonts w:ascii="Arial" w:hAnsi="Arial" w:cs="Arial"/>
          <w:spacing w:val="-21"/>
        </w:rPr>
        <w:t xml:space="preserve"> </w:t>
      </w:r>
      <w:r w:rsidRPr="009357E0">
        <w:rPr>
          <w:rFonts w:ascii="Arial" w:hAnsi="Arial" w:cs="Arial"/>
        </w:rPr>
        <w:t>entregas de</w:t>
      </w:r>
      <w:r w:rsidRPr="009357E0">
        <w:rPr>
          <w:rFonts w:ascii="Arial" w:hAnsi="Arial" w:cs="Arial"/>
          <w:spacing w:val="-12"/>
        </w:rPr>
        <w:t xml:space="preserve"> </w:t>
      </w:r>
      <w:r w:rsidRPr="009357E0">
        <w:rPr>
          <w:rFonts w:ascii="Arial" w:hAnsi="Arial" w:cs="Arial"/>
        </w:rPr>
        <w:t>los</w:t>
      </w:r>
      <w:r w:rsidRPr="009357E0">
        <w:rPr>
          <w:rFonts w:ascii="Arial" w:hAnsi="Arial" w:cs="Arial"/>
          <w:spacing w:val="-14"/>
        </w:rPr>
        <w:t xml:space="preserve"> </w:t>
      </w:r>
      <w:r w:rsidRPr="009357E0">
        <w:rPr>
          <w:rFonts w:ascii="Arial" w:hAnsi="Arial" w:cs="Arial"/>
        </w:rPr>
        <w:t>bienes</w:t>
      </w:r>
      <w:r w:rsidRPr="009357E0">
        <w:rPr>
          <w:rFonts w:ascii="Arial" w:hAnsi="Arial" w:cs="Arial"/>
          <w:spacing w:val="-13"/>
        </w:rPr>
        <w:t xml:space="preserve"> </w:t>
      </w:r>
      <w:r w:rsidRPr="009357E0">
        <w:rPr>
          <w:rFonts w:ascii="Arial" w:hAnsi="Arial" w:cs="Arial"/>
        </w:rPr>
        <w:t>o</w:t>
      </w:r>
      <w:r w:rsidRPr="009357E0">
        <w:rPr>
          <w:rFonts w:ascii="Arial" w:hAnsi="Arial" w:cs="Arial"/>
          <w:spacing w:val="-18"/>
        </w:rPr>
        <w:t xml:space="preserve"> </w:t>
      </w:r>
      <w:r w:rsidRPr="009357E0">
        <w:rPr>
          <w:rFonts w:ascii="Arial" w:hAnsi="Arial" w:cs="Arial"/>
        </w:rPr>
        <w:t>en</w:t>
      </w:r>
      <w:r w:rsidRPr="009357E0">
        <w:rPr>
          <w:rFonts w:ascii="Arial" w:hAnsi="Arial" w:cs="Arial"/>
          <w:spacing w:val="-17"/>
        </w:rPr>
        <w:t xml:space="preserve"> </w:t>
      </w:r>
      <w:r w:rsidRPr="009357E0">
        <w:rPr>
          <w:rFonts w:ascii="Arial" w:hAnsi="Arial" w:cs="Arial"/>
        </w:rPr>
        <w:t>la</w:t>
      </w:r>
      <w:r w:rsidRPr="009357E0">
        <w:rPr>
          <w:rFonts w:ascii="Arial" w:hAnsi="Arial" w:cs="Arial"/>
          <w:spacing w:val="-17"/>
        </w:rPr>
        <w:t xml:space="preserve"> </w:t>
      </w:r>
      <w:r w:rsidRPr="009357E0">
        <w:rPr>
          <w:rFonts w:ascii="Arial" w:hAnsi="Arial" w:cs="Arial"/>
        </w:rPr>
        <w:t>prestación</w:t>
      </w:r>
      <w:r w:rsidRPr="009357E0">
        <w:rPr>
          <w:rFonts w:ascii="Arial" w:hAnsi="Arial" w:cs="Arial"/>
          <w:spacing w:val="-17"/>
        </w:rPr>
        <w:t xml:space="preserve"> </w:t>
      </w:r>
      <w:r w:rsidRPr="009357E0">
        <w:rPr>
          <w:rFonts w:ascii="Arial" w:hAnsi="Arial" w:cs="Arial"/>
        </w:rPr>
        <w:t>de</w:t>
      </w:r>
      <w:r w:rsidRPr="009357E0">
        <w:rPr>
          <w:rFonts w:ascii="Arial" w:hAnsi="Arial" w:cs="Arial"/>
          <w:spacing w:val="-7"/>
        </w:rPr>
        <w:t xml:space="preserve"> </w:t>
      </w:r>
      <w:r w:rsidRPr="009357E0">
        <w:rPr>
          <w:rFonts w:ascii="Arial" w:hAnsi="Arial" w:cs="Arial"/>
        </w:rPr>
        <w:t>los</w:t>
      </w:r>
      <w:r w:rsidRPr="009357E0">
        <w:rPr>
          <w:rFonts w:ascii="Arial" w:hAnsi="Arial" w:cs="Arial"/>
          <w:spacing w:val="-19"/>
        </w:rPr>
        <w:t xml:space="preserve"> </w:t>
      </w:r>
      <w:r w:rsidRPr="009357E0">
        <w:rPr>
          <w:rFonts w:ascii="Arial" w:hAnsi="Arial" w:cs="Arial"/>
        </w:rPr>
        <w:t>servicios</w:t>
      </w:r>
      <w:r w:rsidRPr="009357E0">
        <w:rPr>
          <w:rFonts w:ascii="Arial" w:hAnsi="Arial" w:cs="Arial"/>
          <w:spacing w:val="-8"/>
        </w:rPr>
        <w:t xml:space="preserve"> </w:t>
      </w:r>
      <w:r w:rsidRPr="009357E0">
        <w:rPr>
          <w:rFonts w:ascii="Arial" w:hAnsi="Arial" w:cs="Arial"/>
        </w:rPr>
        <w:t>por</w:t>
      </w:r>
      <w:r w:rsidRPr="009357E0">
        <w:rPr>
          <w:rFonts w:ascii="Arial" w:hAnsi="Arial" w:cs="Arial"/>
          <w:spacing w:val="-17"/>
        </w:rPr>
        <w:t xml:space="preserve"> </w:t>
      </w:r>
      <w:r w:rsidRPr="009357E0">
        <w:rPr>
          <w:rFonts w:ascii="Arial" w:hAnsi="Arial" w:cs="Arial"/>
        </w:rPr>
        <w:t>causas</w:t>
      </w:r>
      <w:r w:rsidRPr="009357E0">
        <w:rPr>
          <w:rFonts w:ascii="Arial" w:hAnsi="Arial" w:cs="Arial"/>
          <w:spacing w:val="-6"/>
        </w:rPr>
        <w:t xml:space="preserve"> </w:t>
      </w:r>
      <w:r w:rsidRPr="009357E0">
        <w:rPr>
          <w:rFonts w:ascii="Arial" w:hAnsi="Arial" w:cs="Arial"/>
          <w:spacing w:val="-3"/>
        </w:rPr>
        <w:t>imputables</w:t>
      </w:r>
      <w:r w:rsidRPr="009357E0">
        <w:rPr>
          <w:rFonts w:ascii="Arial" w:hAnsi="Arial" w:cs="Arial"/>
          <w:spacing w:val="-10"/>
        </w:rPr>
        <w:t xml:space="preserve"> </w:t>
      </w:r>
      <w:r w:rsidRPr="009357E0">
        <w:rPr>
          <w:rFonts w:ascii="Arial" w:hAnsi="Arial" w:cs="Arial"/>
        </w:rPr>
        <w:t>a</w:t>
      </w:r>
      <w:r w:rsidRPr="009357E0">
        <w:rPr>
          <w:rFonts w:ascii="Arial" w:hAnsi="Arial" w:cs="Arial"/>
          <w:spacing w:val="-8"/>
        </w:rPr>
        <w:t xml:space="preserve"> </w:t>
      </w:r>
      <w:r w:rsidRPr="009357E0">
        <w:rPr>
          <w:rFonts w:ascii="Arial" w:hAnsi="Arial" w:cs="Arial"/>
        </w:rPr>
        <w:t xml:space="preserve">ellos mismos, respecto de otro u otros contratos celebrados con </w:t>
      </w:r>
      <w:r w:rsidR="00345B20" w:rsidRPr="009357E0">
        <w:rPr>
          <w:rFonts w:ascii="Arial" w:hAnsi="Arial" w:cs="Arial"/>
        </w:rPr>
        <w:t>e</w:t>
      </w:r>
      <w:r w:rsidRPr="009357E0">
        <w:rPr>
          <w:rFonts w:ascii="Arial" w:hAnsi="Arial" w:cs="Arial"/>
        </w:rPr>
        <w:t xml:space="preserve">l </w:t>
      </w:r>
      <w:r w:rsidR="003305B4" w:rsidRPr="009357E0">
        <w:rPr>
          <w:rFonts w:ascii="Arial" w:hAnsi="Arial" w:cs="Arial"/>
        </w:rPr>
        <w:t>propio ente público</w:t>
      </w:r>
      <w:r w:rsidRPr="009357E0">
        <w:rPr>
          <w:rFonts w:ascii="Arial" w:hAnsi="Arial" w:cs="Arial"/>
        </w:rPr>
        <w:t>,</w:t>
      </w:r>
      <w:r w:rsidRPr="009357E0">
        <w:rPr>
          <w:rFonts w:ascii="Arial" w:hAnsi="Arial" w:cs="Arial"/>
          <w:spacing w:val="-25"/>
        </w:rPr>
        <w:t xml:space="preserve"> </w:t>
      </w:r>
      <w:r w:rsidRPr="009357E0">
        <w:rPr>
          <w:rFonts w:ascii="Arial" w:hAnsi="Arial" w:cs="Arial"/>
        </w:rPr>
        <w:t>siempre</w:t>
      </w:r>
      <w:r w:rsidRPr="009357E0">
        <w:rPr>
          <w:rFonts w:ascii="Arial" w:hAnsi="Arial" w:cs="Arial"/>
          <w:spacing w:val="-15"/>
        </w:rPr>
        <w:t xml:space="preserve"> </w:t>
      </w:r>
      <w:r w:rsidRPr="009357E0">
        <w:rPr>
          <w:rFonts w:ascii="Arial" w:hAnsi="Arial" w:cs="Arial"/>
        </w:rPr>
        <w:t>y</w:t>
      </w:r>
      <w:r w:rsidRPr="009357E0">
        <w:rPr>
          <w:rFonts w:ascii="Arial" w:hAnsi="Arial" w:cs="Arial"/>
          <w:spacing w:val="-14"/>
        </w:rPr>
        <w:t xml:space="preserve"> </w:t>
      </w:r>
      <w:r w:rsidRPr="009357E0">
        <w:rPr>
          <w:rFonts w:ascii="Arial" w:hAnsi="Arial" w:cs="Arial"/>
        </w:rPr>
        <w:t>cuando</w:t>
      </w:r>
      <w:r w:rsidRPr="009357E0">
        <w:rPr>
          <w:rFonts w:ascii="Arial" w:hAnsi="Arial" w:cs="Arial"/>
          <w:spacing w:val="-7"/>
        </w:rPr>
        <w:t xml:space="preserve"> </w:t>
      </w:r>
      <w:r w:rsidRPr="009357E0">
        <w:rPr>
          <w:rFonts w:ascii="Arial" w:hAnsi="Arial" w:cs="Arial"/>
        </w:rPr>
        <w:t>éstas</w:t>
      </w:r>
      <w:r w:rsidRPr="009357E0">
        <w:rPr>
          <w:rFonts w:ascii="Arial" w:hAnsi="Arial" w:cs="Arial"/>
          <w:spacing w:val="-11"/>
        </w:rPr>
        <w:t xml:space="preserve"> </w:t>
      </w:r>
      <w:r w:rsidRPr="009357E0">
        <w:rPr>
          <w:rFonts w:ascii="Arial" w:hAnsi="Arial" w:cs="Arial"/>
        </w:rPr>
        <w:t>hayan</w:t>
      </w:r>
      <w:r w:rsidRPr="009357E0">
        <w:rPr>
          <w:rFonts w:ascii="Arial" w:hAnsi="Arial" w:cs="Arial"/>
          <w:spacing w:val="-18"/>
        </w:rPr>
        <w:t xml:space="preserve"> </w:t>
      </w:r>
      <w:r w:rsidRPr="009357E0">
        <w:rPr>
          <w:rFonts w:ascii="Arial" w:hAnsi="Arial" w:cs="Arial"/>
        </w:rPr>
        <w:t>resultado</w:t>
      </w:r>
      <w:r w:rsidRPr="009357E0">
        <w:rPr>
          <w:rFonts w:ascii="Arial" w:hAnsi="Arial" w:cs="Arial"/>
          <w:spacing w:val="-16"/>
        </w:rPr>
        <w:t xml:space="preserve"> </w:t>
      </w:r>
      <w:r w:rsidRPr="009357E0">
        <w:rPr>
          <w:rFonts w:ascii="Arial" w:hAnsi="Arial" w:cs="Arial"/>
        </w:rPr>
        <w:t>gravemente perjudicadas.</w:t>
      </w:r>
    </w:p>
    <w:p w14:paraId="08F1ACD0" w14:textId="77777777" w:rsidR="00330E70" w:rsidRPr="009357E0" w:rsidRDefault="00330E70" w:rsidP="00742BA9">
      <w:pPr>
        <w:numPr>
          <w:ilvl w:val="0"/>
          <w:numId w:val="8"/>
        </w:numPr>
        <w:tabs>
          <w:tab w:val="clear" w:pos="927"/>
          <w:tab w:val="num" w:pos="360"/>
        </w:tabs>
        <w:spacing w:after="0" w:line="240" w:lineRule="auto"/>
        <w:ind w:left="360"/>
        <w:jc w:val="both"/>
        <w:rPr>
          <w:rFonts w:ascii="Arial" w:hAnsi="Arial" w:cs="Arial"/>
        </w:rPr>
      </w:pPr>
      <w:r w:rsidRPr="009357E0">
        <w:rPr>
          <w:rFonts w:ascii="Arial" w:hAnsi="Arial" w:cs="Arial"/>
        </w:rPr>
        <w:t xml:space="preserve">Por no ofertar los servicios o bienes con los requisitos mínimos y/o especificaciones de las presentes bases y sus anexos y/o junta de aclaraciones ya que deberán apegarse a las necesidades planteadas por el </w:t>
      </w:r>
      <w:r w:rsidRPr="009357E0">
        <w:rPr>
          <w:rFonts w:ascii="Arial" w:hAnsi="Arial" w:cs="Arial"/>
          <w:b/>
        </w:rPr>
        <w:t>“</w:t>
      </w:r>
      <w:r w:rsidRPr="009357E0">
        <w:rPr>
          <w:rFonts w:ascii="Arial" w:hAnsi="Arial" w:cs="Arial"/>
          <w:b/>
          <w:bCs/>
        </w:rPr>
        <w:t>CONVOCANTE</w:t>
      </w:r>
      <w:r w:rsidRPr="009357E0">
        <w:rPr>
          <w:rFonts w:ascii="Arial" w:hAnsi="Arial" w:cs="Arial"/>
          <w:b/>
        </w:rPr>
        <w:t>”,</w:t>
      </w:r>
      <w:r w:rsidRPr="009357E0">
        <w:rPr>
          <w:rFonts w:ascii="Arial" w:hAnsi="Arial" w:cs="Arial"/>
        </w:rPr>
        <w:t xml:space="preserve"> de acuerdo a las características y especificaciones de los servicios y/o bienes.</w:t>
      </w:r>
    </w:p>
    <w:p w14:paraId="3A7F56FE" w14:textId="77777777" w:rsidR="00330E70" w:rsidRPr="009357E0" w:rsidRDefault="00330E70" w:rsidP="00742BA9">
      <w:pPr>
        <w:numPr>
          <w:ilvl w:val="0"/>
          <w:numId w:val="8"/>
        </w:numPr>
        <w:tabs>
          <w:tab w:val="clear" w:pos="927"/>
          <w:tab w:val="num" w:pos="360"/>
        </w:tabs>
        <w:spacing w:after="0" w:line="240" w:lineRule="auto"/>
        <w:ind w:left="360"/>
        <w:jc w:val="both"/>
        <w:rPr>
          <w:rFonts w:ascii="Arial" w:hAnsi="Arial" w:cs="Arial"/>
        </w:rPr>
      </w:pPr>
      <w:r w:rsidRPr="009357E0">
        <w:rPr>
          <w:rFonts w:ascii="Arial" w:hAnsi="Arial" w:cs="Arial"/>
        </w:rPr>
        <w:t>Por la falta de alguno de los documentos solicitados o que los presentados no tengan las características, especificaciones mínimas o requisitos de las presentes bases y/o la omisión de la entrega de garantías. Si los documentos presentados tuvieran: datos falsos, textos entre líneas, raspaduras, alteraciones, tachaduras o enmendaduras.</w:t>
      </w:r>
    </w:p>
    <w:p w14:paraId="4239274A" w14:textId="77777777" w:rsidR="00330E70" w:rsidRPr="009357E0" w:rsidRDefault="00330E70" w:rsidP="00742BA9">
      <w:pPr>
        <w:numPr>
          <w:ilvl w:val="0"/>
          <w:numId w:val="8"/>
        </w:numPr>
        <w:tabs>
          <w:tab w:val="clear" w:pos="927"/>
          <w:tab w:val="num" w:pos="360"/>
        </w:tabs>
        <w:spacing w:after="0" w:line="240" w:lineRule="auto"/>
        <w:ind w:left="360"/>
        <w:jc w:val="both"/>
        <w:rPr>
          <w:rFonts w:ascii="Arial" w:hAnsi="Arial" w:cs="Arial"/>
        </w:rPr>
      </w:pPr>
      <w:r w:rsidRPr="009357E0">
        <w:rPr>
          <w:rFonts w:ascii="Arial" w:hAnsi="Arial" w:cs="Arial"/>
        </w:rPr>
        <w:t>Por incumplimiento de las fechas y horarios establecidos en el calendario o cronograma de licitación.</w:t>
      </w:r>
    </w:p>
    <w:p w14:paraId="25A513A2" w14:textId="5464EAA0" w:rsidR="00330E70" w:rsidRPr="009357E0" w:rsidRDefault="00330E70" w:rsidP="00742BA9">
      <w:pPr>
        <w:numPr>
          <w:ilvl w:val="0"/>
          <w:numId w:val="8"/>
        </w:numPr>
        <w:tabs>
          <w:tab w:val="clear" w:pos="927"/>
          <w:tab w:val="num" w:pos="360"/>
        </w:tabs>
        <w:spacing w:after="0" w:line="240" w:lineRule="auto"/>
        <w:ind w:left="360"/>
        <w:jc w:val="both"/>
        <w:rPr>
          <w:rFonts w:ascii="Arial" w:hAnsi="Arial" w:cs="Arial"/>
        </w:rPr>
      </w:pPr>
      <w:r w:rsidRPr="009357E0">
        <w:rPr>
          <w:rFonts w:ascii="Arial" w:hAnsi="Arial" w:cs="Arial"/>
        </w:rPr>
        <w:t xml:space="preserve">Por incumplimiento de cualquiera de las obligaciones y/o </w:t>
      </w:r>
      <w:r w:rsidR="002923DF" w:rsidRPr="009357E0">
        <w:rPr>
          <w:rFonts w:ascii="Arial" w:hAnsi="Arial" w:cs="Arial"/>
        </w:rPr>
        <w:t>requisitos señalados</w:t>
      </w:r>
      <w:r w:rsidRPr="009357E0">
        <w:rPr>
          <w:rFonts w:ascii="Arial" w:hAnsi="Arial" w:cs="Arial"/>
        </w:rPr>
        <w:t xml:space="preserve"> en las Bases de esta Licitación.</w:t>
      </w:r>
    </w:p>
    <w:p w14:paraId="48EEE7D9" w14:textId="77777777" w:rsidR="00330E70" w:rsidRPr="009357E0" w:rsidRDefault="00330E70" w:rsidP="00742BA9">
      <w:pPr>
        <w:numPr>
          <w:ilvl w:val="0"/>
          <w:numId w:val="8"/>
        </w:numPr>
        <w:tabs>
          <w:tab w:val="clear" w:pos="927"/>
          <w:tab w:val="num" w:pos="360"/>
        </w:tabs>
        <w:spacing w:after="0" w:line="240" w:lineRule="auto"/>
        <w:ind w:left="360"/>
        <w:jc w:val="both"/>
        <w:rPr>
          <w:rFonts w:ascii="Arial" w:hAnsi="Arial" w:cs="Arial"/>
        </w:rPr>
      </w:pPr>
      <w:r w:rsidRPr="009357E0">
        <w:rPr>
          <w:rFonts w:ascii="Arial" w:hAnsi="Arial" w:cs="Arial"/>
        </w:rPr>
        <w:t>Por la entrega del sobre de propuesta fuera de las fechas y horarios establecidos en las Bases de esta Licitación.</w:t>
      </w:r>
    </w:p>
    <w:p w14:paraId="104139F0" w14:textId="09E6BCEF" w:rsidR="00330E70" w:rsidRPr="009357E0" w:rsidRDefault="00330E70" w:rsidP="00742BA9">
      <w:pPr>
        <w:numPr>
          <w:ilvl w:val="0"/>
          <w:numId w:val="8"/>
        </w:numPr>
        <w:tabs>
          <w:tab w:val="clear" w:pos="927"/>
          <w:tab w:val="num" w:pos="360"/>
        </w:tabs>
        <w:spacing w:after="0" w:line="240" w:lineRule="auto"/>
        <w:ind w:left="360"/>
        <w:jc w:val="both"/>
        <w:rPr>
          <w:rFonts w:ascii="Arial" w:hAnsi="Arial" w:cs="Arial"/>
        </w:rPr>
      </w:pPr>
      <w:r w:rsidRPr="009357E0">
        <w:rPr>
          <w:rFonts w:ascii="Arial" w:hAnsi="Arial" w:cs="Arial"/>
        </w:rPr>
        <w:t xml:space="preserve">Por encuadrar en alguno de los supuestos contenidos en el artículo 52 de </w:t>
      </w:r>
      <w:r w:rsidR="002923DF" w:rsidRPr="009357E0">
        <w:rPr>
          <w:rFonts w:ascii="Arial" w:hAnsi="Arial" w:cs="Arial"/>
        </w:rPr>
        <w:t xml:space="preserve">la </w:t>
      </w:r>
      <w:r w:rsidR="002923DF" w:rsidRPr="009357E0">
        <w:rPr>
          <w:rFonts w:ascii="Arial" w:hAnsi="Arial" w:cs="Arial"/>
          <w:bCs/>
        </w:rPr>
        <w:t>Ley</w:t>
      </w:r>
      <w:r w:rsidRPr="009357E0">
        <w:rPr>
          <w:rFonts w:ascii="Arial" w:hAnsi="Arial" w:cs="Arial"/>
          <w:bCs/>
        </w:rPr>
        <w:t xml:space="preserve"> de Compras Gubernamentales, Enajenaciones y Contratación de Servicios del Estado de Jalisco y sus Municipios</w:t>
      </w:r>
      <w:r w:rsidR="00815BE6" w:rsidRPr="009357E0">
        <w:rPr>
          <w:rFonts w:ascii="Arial" w:hAnsi="Arial" w:cs="Arial"/>
        </w:rPr>
        <w:t>.</w:t>
      </w:r>
    </w:p>
    <w:p w14:paraId="31587851" w14:textId="132341B1" w:rsidR="00815BE6" w:rsidRPr="009357E0" w:rsidRDefault="00815BE6" w:rsidP="00742BA9">
      <w:pPr>
        <w:numPr>
          <w:ilvl w:val="0"/>
          <w:numId w:val="8"/>
        </w:numPr>
        <w:tabs>
          <w:tab w:val="clear" w:pos="927"/>
          <w:tab w:val="num" w:pos="360"/>
        </w:tabs>
        <w:spacing w:after="0" w:line="240" w:lineRule="auto"/>
        <w:ind w:left="360"/>
        <w:jc w:val="both"/>
        <w:rPr>
          <w:rFonts w:ascii="Arial" w:hAnsi="Arial" w:cs="Arial"/>
        </w:rPr>
      </w:pPr>
      <w:r w:rsidRPr="009357E0">
        <w:rPr>
          <w:rFonts w:ascii="Arial" w:hAnsi="Arial" w:cs="Arial"/>
        </w:rPr>
        <w:t>No</w:t>
      </w:r>
      <w:r w:rsidRPr="009357E0">
        <w:rPr>
          <w:rFonts w:ascii="Arial" w:hAnsi="Arial" w:cs="Arial"/>
          <w:b/>
        </w:rPr>
        <w:t xml:space="preserve"> </w:t>
      </w:r>
      <w:r w:rsidRPr="009357E0">
        <w:rPr>
          <w:rFonts w:ascii="Arial" w:hAnsi="Arial" w:cs="Arial"/>
        </w:rPr>
        <w:t xml:space="preserve">presentar el certificado de validación aprobando las muestras, emitido por </w:t>
      </w:r>
      <w:r w:rsidR="005F66E9" w:rsidRPr="009357E0">
        <w:rPr>
          <w:rFonts w:ascii="Arial" w:hAnsi="Arial" w:cs="Arial"/>
        </w:rPr>
        <w:t>la Coordinación</w:t>
      </w:r>
      <w:r w:rsidRPr="009357E0">
        <w:rPr>
          <w:rFonts w:ascii="Arial" w:hAnsi="Arial" w:cs="Arial"/>
        </w:rPr>
        <w:t xml:space="preserve"> General de </w:t>
      </w:r>
      <w:r w:rsidR="002923DF" w:rsidRPr="009357E0">
        <w:rPr>
          <w:rFonts w:ascii="Arial" w:hAnsi="Arial" w:cs="Arial"/>
        </w:rPr>
        <w:t>Participación Ciudadana</w:t>
      </w:r>
      <w:r w:rsidRPr="009357E0">
        <w:rPr>
          <w:rFonts w:ascii="Arial" w:hAnsi="Arial" w:cs="Arial"/>
        </w:rPr>
        <w:t xml:space="preserve"> y Construcción de Comunidad</w:t>
      </w:r>
    </w:p>
    <w:p w14:paraId="2A0C83E2" w14:textId="77777777" w:rsidR="00330E70" w:rsidRPr="009357E0" w:rsidRDefault="00330E70" w:rsidP="00742BA9">
      <w:pPr>
        <w:spacing w:after="0" w:line="240" w:lineRule="auto"/>
        <w:ind w:left="360"/>
        <w:jc w:val="both"/>
        <w:rPr>
          <w:rFonts w:ascii="Arial" w:hAnsi="Arial" w:cs="Arial"/>
          <w:b/>
        </w:rPr>
      </w:pPr>
    </w:p>
    <w:p w14:paraId="3D2C4161" w14:textId="77777777" w:rsidR="00330E70" w:rsidRPr="009357E0" w:rsidRDefault="00330E70" w:rsidP="00742BA9">
      <w:pPr>
        <w:spacing w:after="0"/>
        <w:jc w:val="both"/>
        <w:rPr>
          <w:rFonts w:ascii="Arial" w:hAnsi="Arial" w:cs="Arial"/>
          <w:b/>
        </w:rPr>
      </w:pPr>
      <w:r w:rsidRPr="009357E0">
        <w:rPr>
          <w:rFonts w:ascii="Arial" w:hAnsi="Arial" w:cs="Arial"/>
          <w:b/>
        </w:rPr>
        <w:t>15.</w:t>
      </w:r>
      <w:r w:rsidR="00784E6D" w:rsidRPr="009357E0">
        <w:rPr>
          <w:rFonts w:ascii="Arial" w:hAnsi="Arial" w:cs="Arial"/>
          <w:b/>
        </w:rPr>
        <w:t>-</w:t>
      </w:r>
      <w:r w:rsidRPr="009357E0">
        <w:rPr>
          <w:rFonts w:ascii="Arial" w:hAnsi="Arial" w:cs="Arial"/>
          <w:b/>
        </w:rPr>
        <w:t xml:space="preserve"> DECLARACIÓN DE LICITACIÓN O PARTIDA DESIERTA</w:t>
      </w:r>
    </w:p>
    <w:p w14:paraId="65D4FCA1" w14:textId="77777777" w:rsidR="00330E70" w:rsidRPr="009357E0" w:rsidRDefault="00330E70" w:rsidP="00742BA9">
      <w:pPr>
        <w:spacing w:after="0"/>
        <w:jc w:val="both"/>
        <w:rPr>
          <w:rFonts w:ascii="Arial" w:hAnsi="Arial" w:cs="Arial"/>
          <w:b/>
        </w:rPr>
      </w:pPr>
    </w:p>
    <w:p w14:paraId="36EC96E3" w14:textId="77777777" w:rsidR="00330E70" w:rsidRPr="009357E0" w:rsidRDefault="00330E70" w:rsidP="00742BA9">
      <w:pPr>
        <w:spacing w:after="0"/>
        <w:jc w:val="both"/>
        <w:rPr>
          <w:rFonts w:ascii="Arial" w:hAnsi="Arial" w:cs="Arial"/>
        </w:rPr>
      </w:pPr>
      <w:r w:rsidRPr="009357E0">
        <w:rPr>
          <w:rFonts w:ascii="Arial" w:hAnsi="Arial" w:cs="Arial"/>
        </w:rPr>
        <w:t xml:space="preserve">El </w:t>
      </w:r>
      <w:r w:rsidRPr="009357E0">
        <w:rPr>
          <w:rFonts w:ascii="Arial" w:hAnsi="Arial" w:cs="Arial"/>
          <w:b/>
        </w:rPr>
        <w:t>“</w:t>
      </w:r>
      <w:r w:rsidRPr="009357E0">
        <w:rPr>
          <w:rFonts w:ascii="Arial" w:hAnsi="Arial" w:cs="Arial"/>
          <w:b/>
          <w:bCs/>
        </w:rPr>
        <w:t>CONVOCANTE</w:t>
      </w:r>
      <w:r w:rsidRPr="009357E0">
        <w:rPr>
          <w:rFonts w:ascii="Arial" w:hAnsi="Arial" w:cs="Arial"/>
          <w:b/>
        </w:rPr>
        <w:t xml:space="preserve">” </w:t>
      </w:r>
      <w:r w:rsidRPr="009357E0">
        <w:rPr>
          <w:rFonts w:ascii="Arial" w:hAnsi="Arial" w:cs="Arial"/>
        </w:rPr>
        <w:t>con fundamento en lo dispuesto por el artículo 71</w:t>
      </w:r>
      <w:r w:rsidRPr="009357E0">
        <w:rPr>
          <w:rFonts w:ascii="Arial" w:hAnsi="Arial" w:cs="Arial"/>
          <w:b/>
        </w:rPr>
        <w:t xml:space="preserve"> </w:t>
      </w:r>
      <w:r w:rsidRPr="009357E0">
        <w:rPr>
          <w:rFonts w:ascii="Arial" w:hAnsi="Arial" w:cs="Arial"/>
        </w:rPr>
        <w:t xml:space="preserve">de la </w:t>
      </w:r>
      <w:r w:rsidRPr="009357E0">
        <w:rPr>
          <w:rFonts w:ascii="Arial" w:hAnsi="Arial" w:cs="Arial"/>
          <w:bCs/>
        </w:rPr>
        <w:t>Ley de Compras Gubernamentales, Enajenaciones y Contratación de Servicios del Estado de Jalisco y sus Municipios</w:t>
      </w:r>
      <w:r w:rsidRPr="009357E0">
        <w:rPr>
          <w:rFonts w:ascii="Arial" w:hAnsi="Arial" w:cs="Arial"/>
        </w:rPr>
        <w:t xml:space="preserve"> podrá declarar totalmente desierta la Licitación o cualquiera de sus partidas, en cualquiera de los siguientes casos:</w:t>
      </w:r>
    </w:p>
    <w:p w14:paraId="2D65599C" w14:textId="77777777" w:rsidR="00330E70" w:rsidRPr="009357E0" w:rsidRDefault="00330E70" w:rsidP="00742BA9">
      <w:pPr>
        <w:spacing w:after="0"/>
        <w:jc w:val="both"/>
        <w:rPr>
          <w:rFonts w:ascii="Arial" w:hAnsi="Arial" w:cs="Arial"/>
        </w:rPr>
      </w:pPr>
    </w:p>
    <w:p w14:paraId="242B72AA" w14:textId="77777777" w:rsidR="00330E70" w:rsidRPr="009357E0" w:rsidRDefault="00330E70" w:rsidP="00742BA9">
      <w:pPr>
        <w:numPr>
          <w:ilvl w:val="0"/>
          <w:numId w:val="9"/>
        </w:numPr>
        <w:spacing w:after="0"/>
        <w:ind w:left="360"/>
        <w:jc w:val="both"/>
        <w:rPr>
          <w:rFonts w:ascii="Arial" w:hAnsi="Arial" w:cs="Arial"/>
        </w:rPr>
      </w:pPr>
      <w:r w:rsidRPr="009357E0">
        <w:rPr>
          <w:rFonts w:ascii="Arial" w:hAnsi="Arial" w:cs="Arial"/>
        </w:rPr>
        <w:t xml:space="preserve">Cuando ningún </w:t>
      </w:r>
      <w:r w:rsidRPr="009357E0">
        <w:rPr>
          <w:rFonts w:ascii="Arial" w:hAnsi="Arial" w:cs="Arial"/>
          <w:b/>
        </w:rPr>
        <w:t xml:space="preserve">“LICITANTE” </w:t>
      </w:r>
      <w:r w:rsidRPr="009357E0">
        <w:rPr>
          <w:rFonts w:ascii="Arial" w:hAnsi="Arial" w:cs="Arial"/>
        </w:rPr>
        <w:t>se registre o no se reciba ninguna oferta.</w:t>
      </w:r>
    </w:p>
    <w:p w14:paraId="31DAB80E" w14:textId="77777777" w:rsidR="00330E70" w:rsidRPr="009357E0" w:rsidRDefault="00330E70" w:rsidP="00742BA9">
      <w:pPr>
        <w:numPr>
          <w:ilvl w:val="0"/>
          <w:numId w:val="9"/>
        </w:numPr>
        <w:spacing w:after="0"/>
        <w:ind w:left="360"/>
        <w:jc w:val="both"/>
        <w:rPr>
          <w:rFonts w:ascii="Arial" w:hAnsi="Arial" w:cs="Arial"/>
        </w:rPr>
      </w:pPr>
      <w:r w:rsidRPr="009357E0">
        <w:rPr>
          <w:rFonts w:ascii="Arial" w:hAnsi="Arial" w:cs="Arial"/>
        </w:rPr>
        <w:t>Cuando su propuesta o determinadas partidas de ésta, no reúnan los requisitos solicitados o cuando los precios de los bienes, arrendamientos o servicios ofertados no resulten aceptables para la convocante. La declaración de partida o licitación desierta producirá el efecto de que no se adquieran los bienes o servicios respectivos dentro de la licitación que corresponda.</w:t>
      </w:r>
    </w:p>
    <w:p w14:paraId="2ED3B1D3" w14:textId="77777777" w:rsidR="00330E70" w:rsidRPr="009357E0" w:rsidRDefault="00330E70" w:rsidP="00742BA9">
      <w:pPr>
        <w:numPr>
          <w:ilvl w:val="0"/>
          <w:numId w:val="9"/>
        </w:numPr>
        <w:spacing w:after="0"/>
        <w:ind w:left="360"/>
        <w:jc w:val="both"/>
        <w:rPr>
          <w:rFonts w:ascii="Arial" w:hAnsi="Arial" w:cs="Arial"/>
        </w:rPr>
      </w:pPr>
      <w:r w:rsidRPr="009357E0">
        <w:rPr>
          <w:rFonts w:ascii="Arial" w:hAnsi="Arial" w:cs="Arial"/>
        </w:rPr>
        <w:t xml:space="preserve">Si no se cuenta por lo menos con </w:t>
      </w:r>
      <w:r w:rsidRPr="009357E0">
        <w:rPr>
          <w:rFonts w:ascii="Arial" w:hAnsi="Arial" w:cs="Arial"/>
          <w:b/>
        </w:rPr>
        <w:t>una</w:t>
      </w:r>
      <w:r w:rsidRPr="009357E0">
        <w:rPr>
          <w:rFonts w:ascii="Arial" w:hAnsi="Arial" w:cs="Arial"/>
        </w:rPr>
        <w:t xml:space="preserve"> de las propuestas que cumpla con todos los requisitos solicitados en estas bases.</w:t>
      </w:r>
    </w:p>
    <w:p w14:paraId="0A59C319" w14:textId="77777777" w:rsidR="00330E70" w:rsidRPr="009357E0" w:rsidRDefault="00330E70" w:rsidP="00742BA9">
      <w:pPr>
        <w:numPr>
          <w:ilvl w:val="0"/>
          <w:numId w:val="9"/>
        </w:numPr>
        <w:spacing w:after="0"/>
        <w:ind w:left="360"/>
        <w:jc w:val="both"/>
        <w:rPr>
          <w:rFonts w:ascii="Arial" w:hAnsi="Arial" w:cs="Arial"/>
          <w:b/>
        </w:rPr>
      </w:pPr>
      <w:r w:rsidRPr="009357E0">
        <w:rPr>
          <w:rFonts w:ascii="Arial" w:hAnsi="Arial" w:cs="Arial"/>
        </w:rPr>
        <w:t xml:space="preserve">Si después de efectuada la evaluación técnica y económica no fuera posible adjudicar el pedido y/o contrato a ningún </w:t>
      </w:r>
      <w:r w:rsidRPr="009357E0">
        <w:rPr>
          <w:rFonts w:ascii="Arial" w:hAnsi="Arial" w:cs="Arial"/>
          <w:b/>
        </w:rPr>
        <w:t>“LICITANTE”.</w:t>
      </w:r>
    </w:p>
    <w:p w14:paraId="309E4896" w14:textId="77777777" w:rsidR="00330E70" w:rsidRPr="009357E0" w:rsidRDefault="00330E70" w:rsidP="00742BA9">
      <w:pPr>
        <w:numPr>
          <w:ilvl w:val="0"/>
          <w:numId w:val="9"/>
        </w:numPr>
        <w:spacing w:after="0"/>
        <w:ind w:left="360"/>
        <w:jc w:val="both"/>
        <w:rPr>
          <w:rFonts w:ascii="Arial" w:hAnsi="Arial" w:cs="Arial"/>
        </w:rPr>
      </w:pPr>
      <w:r w:rsidRPr="009357E0">
        <w:rPr>
          <w:rFonts w:ascii="Arial" w:hAnsi="Arial" w:cs="Arial"/>
        </w:rPr>
        <w:t>Por exceder el techo presupuestal autorizado para esta Licitación o partida especial.</w:t>
      </w:r>
    </w:p>
    <w:p w14:paraId="4353664D" w14:textId="77777777" w:rsidR="00330E70" w:rsidRPr="009357E0" w:rsidRDefault="00330E70" w:rsidP="00742BA9">
      <w:pPr>
        <w:numPr>
          <w:ilvl w:val="0"/>
          <w:numId w:val="9"/>
        </w:numPr>
        <w:spacing w:after="0"/>
        <w:ind w:left="360"/>
        <w:jc w:val="both"/>
        <w:rPr>
          <w:rFonts w:ascii="Arial" w:hAnsi="Arial" w:cs="Arial"/>
        </w:rPr>
      </w:pPr>
      <w:r w:rsidRPr="009357E0">
        <w:rPr>
          <w:rFonts w:ascii="Arial" w:hAnsi="Arial" w:cs="Arial"/>
        </w:rPr>
        <w:t>Se podrá cancelar una licitación o determinadas partidas de ésta, cuando se extinga la necesidad de adquirir los bienes o servicios correspondientes, o cuando se detecte que de continuar con el procedimiento, puedan ocasionarse daños o perjuicios a la Convocante, al Área Requirente y/o terceros. El uso de la figura de cancelación será responsabilidad de quien la solicita, podrá llevarse a cabo hasta antes de la firma del contrato, y sus efectos serán que no se adquieran los bienes o servicios correspondientes.</w:t>
      </w:r>
    </w:p>
    <w:p w14:paraId="71888092" w14:textId="77777777" w:rsidR="00AC792E" w:rsidRPr="009357E0" w:rsidRDefault="00AC792E" w:rsidP="00742BA9">
      <w:pPr>
        <w:spacing w:after="0"/>
        <w:ind w:left="360"/>
        <w:jc w:val="both"/>
        <w:rPr>
          <w:rFonts w:ascii="Arial" w:hAnsi="Arial" w:cs="Arial"/>
        </w:rPr>
      </w:pPr>
    </w:p>
    <w:p w14:paraId="1CB950C2" w14:textId="77777777" w:rsidR="00330E70" w:rsidRPr="009357E0" w:rsidRDefault="00330E70" w:rsidP="00742BA9">
      <w:pPr>
        <w:spacing w:after="0"/>
        <w:jc w:val="both"/>
        <w:rPr>
          <w:rFonts w:ascii="Arial" w:hAnsi="Arial" w:cs="Arial"/>
          <w:b/>
        </w:rPr>
      </w:pPr>
      <w:r w:rsidRPr="009357E0">
        <w:rPr>
          <w:rFonts w:ascii="Arial" w:hAnsi="Arial" w:cs="Arial"/>
          <w:b/>
        </w:rPr>
        <w:t>16.</w:t>
      </w:r>
      <w:r w:rsidR="00784E6D" w:rsidRPr="009357E0">
        <w:rPr>
          <w:rFonts w:ascii="Arial" w:hAnsi="Arial" w:cs="Arial"/>
          <w:b/>
        </w:rPr>
        <w:t>-</w:t>
      </w:r>
      <w:r w:rsidRPr="009357E0">
        <w:rPr>
          <w:rFonts w:ascii="Arial" w:hAnsi="Arial" w:cs="Arial"/>
          <w:b/>
        </w:rPr>
        <w:t xml:space="preserve"> SUSPENSIÓN O CANCELACIÓN DE LA LICITACIÓN</w:t>
      </w:r>
    </w:p>
    <w:p w14:paraId="0C5BF5BA" w14:textId="77777777" w:rsidR="00330E70" w:rsidRPr="009357E0" w:rsidRDefault="00330E70" w:rsidP="00742BA9">
      <w:pPr>
        <w:spacing w:after="0"/>
        <w:jc w:val="both"/>
        <w:rPr>
          <w:rFonts w:ascii="Arial" w:hAnsi="Arial" w:cs="Arial"/>
          <w:b/>
        </w:rPr>
      </w:pPr>
    </w:p>
    <w:p w14:paraId="3EEE8C7B" w14:textId="77777777" w:rsidR="00330E70" w:rsidRPr="009357E0" w:rsidRDefault="00330E70" w:rsidP="00742BA9">
      <w:pPr>
        <w:spacing w:after="0"/>
        <w:jc w:val="both"/>
        <w:rPr>
          <w:rFonts w:ascii="Arial" w:hAnsi="Arial" w:cs="Arial"/>
        </w:rPr>
      </w:pPr>
      <w:r w:rsidRPr="009357E0">
        <w:rPr>
          <w:rFonts w:ascii="Arial" w:hAnsi="Arial" w:cs="Arial"/>
        </w:rPr>
        <w:t>El</w:t>
      </w:r>
      <w:r w:rsidRPr="009357E0">
        <w:rPr>
          <w:rFonts w:ascii="Arial" w:hAnsi="Arial" w:cs="Arial"/>
          <w:b/>
        </w:rPr>
        <w:t xml:space="preserve"> “</w:t>
      </w:r>
      <w:r w:rsidRPr="009357E0">
        <w:rPr>
          <w:rFonts w:ascii="Arial" w:hAnsi="Arial" w:cs="Arial"/>
          <w:b/>
          <w:bCs/>
        </w:rPr>
        <w:t>CONVOCANTE</w:t>
      </w:r>
      <w:r w:rsidRPr="009357E0">
        <w:rPr>
          <w:rFonts w:ascii="Arial" w:hAnsi="Arial" w:cs="Arial"/>
          <w:b/>
        </w:rPr>
        <w:t>”</w:t>
      </w:r>
      <w:r w:rsidRPr="009357E0">
        <w:rPr>
          <w:rFonts w:ascii="Arial" w:hAnsi="Arial" w:cs="Arial"/>
        </w:rPr>
        <w:t xml:space="preserve"> podrá suspender o cancelar la Licitación en cualquiera de los siguientes casos:</w:t>
      </w:r>
    </w:p>
    <w:p w14:paraId="60900F17" w14:textId="77777777" w:rsidR="00330E70" w:rsidRPr="009357E0" w:rsidRDefault="00330E70" w:rsidP="00742BA9">
      <w:pPr>
        <w:spacing w:after="0"/>
        <w:jc w:val="both"/>
        <w:rPr>
          <w:rFonts w:ascii="Arial" w:hAnsi="Arial" w:cs="Arial"/>
        </w:rPr>
      </w:pPr>
    </w:p>
    <w:p w14:paraId="119FDF58" w14:textId="77777777" w:rsidR="00330E70" w:rsidRPr="009357E0" w:rsidRDefault="00330E70" w:rsidP="00742BA9">
      <w:pPr>
        <w:numPr>
          <w:ilvl w:val="0"/>
          <w:numId w:val="4"/>
        </w:numPr>
        <w:spacing w:after="0"/>
        <w:jc w:val="both"/>
        <w:rPr>
          <w:rFonts w:ascii="Arial" w:hAnsi="Arial" w:cs="Arial"/>
        </w:rPr>
      </w:pPr>
      <w:r w:rsidRPr="009357E0">
        <w:rPr>
          <w:rFonts w:ascii="Arial" w:hAnsi="Arial" w:cs="Arial"/>
        </w:rPr>
        <w:t xml:space="preserve">Cuando se presuma que existe arreglo entre los </w:t>
      </w:r>
      <w:r w:rsidRPr="009357E0">
        <w:rPr>
          <w:rFonts w:ascii="Arial" w:hAnsi="Arial" w:cs="Arial"/>
          <w:b/>
        </w:rPr>
        <w:t xml:space="preserve">“LICITANTES” </w:t>
      </w:r>
      <w:r w:rsidRPr="009357E0">
        <w:rPr>
          <w:rFonts w:ascii="Arial" w:hAnsi="Arial" w:cs="Arial"/>
        </w:rPr>
        <w:t>para presentar sus ofertas de los servicios de la presente Licitación.</w:t>
      </w:r>
    </w:p>
    <w:p w14:paraId="3D47DB5B" w14:textId="77777777" w:rsidR="00330E70" w:rsidRPr="009357E0" w:rsidRDefault="00330E70" w:rsidP="00742BA9">
      <w:pPr>
        <w:numPr>
          <w:ilvl w:val="0"/>
          <w:numId w:val="4"/>
        </w:numPr>
        <w:spacing w:after="0"/>
        <w:jc w:val="both"/>
        <w:rPr>
          <w:rFonts w:ascii="Arial" w:hAnsi="Arial" w:cs="Arial"/>
        </w:rPr>
      </w:pPr>
      <w:r w:rsidRPr="009357E0">
        <w:rPr>
          <w:rFonts w:ascii="Arial" w:hAnsi="Arial" w:cs="Arial"/>
        </w:rPr>
        <w:t xml:space="preserve">Por orden escrita debidamente fundada y motivada de autoridad judicial en el ejercicio de sus funciones; por la Contraloría del Estado con motivo de denuncias o inconformidades; así como por el </w:t>
      </w:r>
      <w:r w:rsidRPr="009357E0">
        <w:rPr>
          <w:rFonts w:ascii="Arial" w:hAnsi="Arial" w:cs="Arial"/>
          <w:b/>
        </w:rPr>
        <w:t>“CONVOCANTE”,</w:t>
      </w:r>
      <w:r w:rsidRPr="009357E0">
        <w:rPr>
          <w:rFonts w:ascii="Arial" w:hAnsi="Arial" w:cs="Arial"/>
        </w:rPr>
        <w:t xml:space="preserve"> de tener conocimiento de alguna irregularidad.</w:t>
      </w:r>
    </w:p>
    <w:p w14:paraId="08B7083B" w14:textId="77777777" w:rsidR="00330E70" w:rsidRPr="009357E0" w:rsidRDefault="00330E70" w:rsidP="00742BA9">
      <w:pPr>
        <w:numPr>
          <w:ilvl w:val="0"/>
          <w:numId w:val="4"/>
        </w:numPr>
        <w:spacing w:after="0"/>
        <w:jc w:val="both"/>
        <w:rPr>
          <w:rFonts w:ascii="Arial" w:hAnsi="Arial" w:cs="Arial"/>
        </w:rPr>
      </w:pPr>
      <w:r w:rsidRPr="009357E0">
        <w:rPr>
          <w:rFonts w:ascii="Arial" w:hAnsi="Arial" w:cs="Arial"/>
        </w:rPr>
        <w:t>Por exceder el techo presupuestal autorizado para esta Licitación.</w:t>
      </w:r>
    </w:p>
    <w:p w14:paraId="70C36E90" w14:textId="77777777" w:rsidR="00330E70" w:rsidRPr="009357E0" w:rsidRDefault="00330E70" w:rsidP="00742BA9">
      <w:pPr>
        <w:numPr>
          <w:ilvl w:val="0"/>
          <w:numId w:val="4"/>
        </w:numPr>
        <w:spacing w:after="0"/>
        <w:jc w:val="both"/>
        <w:rPr>
          <w:rFonts w:ascii="Arial" w:hAnsi="Arial" w:cs="Arial"/>
        </w:rPr>
      </w:pPr>
      <w:r w:rsidRPr="009357E0">
        <w:rPr>
          <w:rFonts w:ascii="Arial" w:hAnsi="Arial" w:cs="Arial"/>
        </w:rPr>
        <w:t>Cuando se presuma la existencia de otras irregularidades graves.</w:t>
      </w:r>
    </w:p>
    <w:p w14:paraId="14756DD2" w14:textId="77777777" w:rsidR="00330E70" w:rsidRPr="009357E0" w:rsidRDefault="00330E70" w:rsidP="00742BA9">
      <w:pPr>
        <w:numPr>
          <w:ilvl w:val="0"/>
          <w:numId w:val="4"/>
        </w:numPr>
        <w:spacing w:after="0"/>
        <w:jc w:val="both"/>
        <w:rPr>
          <w:rFonts w:ascii="Arial" w:hAnsi="Arial" w:cs="Arial"/>
        </w:rPr>
      </w:pPr>
      <w:r w:rsidRPr="009357E0">
        <w:rPr>
          <w:rFonts w:ascii="Arial" w:hAnsi="Arial" w:cs="Arial"/>
        </w:rPr>
        <w:t xml:space="preserve">Si los precios ofertados por los </w:t>
      </w:r>
      <w:r w:rsidRPr="009357E0">
        <w:rPr>
          <w:rFonts w:ascii="Arial" w:hAnsi="Arial" w:cs="Arial"/>
          <w:b/>
        </w:rPr>
        <w:t>“LICITANTES”</w:t>
      </w:r>
      <w:r w:rsidRPr="009357E0">
        <w:rPr>
          <w:rFonts w:ascii="Arial" w:hAnsi="Arial" w:cs="Arial"/>
        </w:rPr>
        <w:t xml:space="preserve"> no aseguran al </w:t>
      </w:r>
      <w:r w:rsidRPr="009357E0">
        <w:rPr>
          <w:rFonts w:ascii="Arial" w:hAnsi="Arial" w:cs="Arial"/>
          <w:b/>
        </w:rPr>
        <w:t>“</w:t>
      </w:r>
      <w:r w:rsidRPr="009357E0">
        <w:rPr>
          <w:rFonts w:ascii="Arial" w:hAnsi="Arial" w:cs="Arial"/>
          <w:b/>
          <w:bCs/>
        </w:rPr>
        <w:t xml:space="preserve">CONVOCANTE” </w:t>
      </w:r>
      <w:r w:rsidRPr="009357E0">
        <w:rPr>
          <w:rFonts w:ascii="Arial" w:hAnsi="Arial" w:cs="Arial"/>
        </w:rPr>
        <w:t>las mejores condiciones disponibles para su adjudicación.</w:t>
      </w:r>
    </w:p>
    <w:p w14:paraId="7802CD27" w14:textId="77777777" w:rsidR="00330E70" w:rsidRPr="009357E0" w:rsidRDefault="00330E70" w:rsidP="00742BA9">
      <w:pPr>
        <w:spacing w:after="0"/>
        <w:ind w:left="720"/>
        <w:jc w:val="both"/>
        <w:rPr>
          <w:rFonts w:ascii="Arial" w:hAnsi="Arial" w:cs="Arial"/>
        </w:rPr>
      </w:pPr>
    </w:p>
    <w:p w14:paraId="1E855665" w14:textId="77777777" w:rsidR="00330E70" w:rsidRPr="009357E0" w:rsidRDefault="00330E70" w:rsidP="00742BA9">
      <w:pPr>
        <w:spacing w:after="0"/>
        <w:jc w:val="both"/>
        <w:rPr>
          <w:rFonts w:ascii="Arial" w:hAnsi="Arial" w:cs="Arial"/>
          <w:b/>
        </w:rPr>
      </w:pPr>
      <w:r w:rsidRPr="009357E0">
        <w:rPr>
          <w:rFonts w:ascii="Arial" w:hAnsi="Arial" w:cs="Arial"/>
        </w:rPr>
        <w:t xml:space="preserve">En caso de que la Licitación sea suspendida, se notificará a todos los </w:t>
      </w:r>
      <w:r w:rsidRPr="009357E0">
        <w:rPr>
          <w:rFonts w:ascii="Arial" w:hAnsi="Arial" w:cs="Arial"/>
          <w:b/>
        </w:rPr>
        <w:t>“LICITANTES”.</w:t>
      </w:r>
    </w:p>
    <w:p w14:paraId="7C5012AA" w14:textId="77777777" w:rsidR="008E2305" w:rsidRPr="009357E0" w:rsidRDefault="008E2305" w:rsidP="00742BA9">
      <w:pPr>
        <w:spacing w:after="0"/>
        <w:jc w:val="both"/>
        <w:rPr>
          <w:rFonts w:ascii="Arial" w:hAnsi="Arial" w:cs="Arial"/>
          <w:b/>
        </w:rPr>
      </w:pPr>
    </w:p>
    <w:p w14:paraId="26E909E2" w14:textId="77777777" w:rsidR="00330E70" w:rsidRPr="009357E0" w:rsidRDefault="00330E70" w:rsidP="00742BA9">
      <w:pPr>
        <w:spacing w:after="0"/>
        <w:jc w:val="both"/>
        <w:rPr>
          <w:rFonts w:ascii="Arial" w:hAnsi="Arial" w:cs="Arial"/>
          <w:b/>
        </w:rPr>
      </w:pPr>
      <w:r w:rsidRPr="009357E0">
        <w:rPr>
          <w:rFonts w:ascii="Arial" w:hAnsi="Arial" w:cs="Arial"/>
          <w:b/>
        </w:rPr>
        <w:t>17.</w:t>
      </w:r>
      <w:r w:rsidR="00784E6D" w:rsidRPr="009357E0">
        <w:rPr>
          <w:rFonts w:ascii="Arial" w:hAnsi="Arial" w:cs="Arial"/>
          <w:b/>
        </w:rPr>
        <w:t>-</w:t>
      </w:r>
      <w:r w:rsidRPr="009357E0">
        <w:rPr>
          <w:rFonts w:ascii="Arial" w:hAnsi="Arial" w:cs="Arial"/>
          <w:b/>
        </w:rPr>
        <w:t xml:space="preserve"> FIRMA DEL CONTRATO U ORDEN DE COMPRA</w:t>
      </w:r>
    </w:p>
    <w:p w14:paraId="552CDBF9" w14:textId="77777777" w:rsidR="00330E70" w:rsidRPr="009357E0" w:rsidRDefault="00330E70" w:rsidP="00742BA9">
      <w:pPr>
        <w:spacing w:after="0"/>
        <w:jc w:val="both"/>
        <w:rPr>
          <w:rFonts w:ascii="Arial" w:hAnsi="Arial" w:cs="Arial"/>
        </w:rPr>
      </w:pPr>
    </w:p>
    <w:p w14:paraId="34FFB421" w14:textId="77777777" w:rsidR="00330E70" w:rsidRPr="009357E0" w:rsidRDefault="00330E70" w:rsidP="00742BA9">
      <w:pPr>
        <w:spacing w:after="0"/>
        <w:jc w:val="both"/>
        <w:rPr>
          <w:rFonts w:ascii="Arial" w:hAnsi="Arial" w:cs="Arial"/>
        </w:rPr>
      </w:pPr>
      <w:r w:rsidRPr="009357E0">
        <w:rPr>
          <w:rFonts w:ascii="Arial" w:hAnsi="Arial" w:cs="Arial"/>
        </w:rPr>
        <w:t>Los PROVEEDORES se obligan a enviar la documentación que soporte su personalidad Jurídica en el término de 3 días una vez notificado el fallo, así también se obligan a presentarse a firmar el contrato a los 05 (cinco) días hábiles contados a partir de la fecha de la notificación de la Resolución de Adjudicación, en el DOMICILIO. Una vez recabadas todas las firmas, se le proporcionará un ejemplar.</w:t>
      </w:r>
    </w:p>
    <w:p w14:paraId="50AE1334" w14:textId="77777777" w:rsidR="00330E70" w:rsidRPr="009357E0" w:rsidRDefault="00330E70" w:rsidP="00742BA9">
      <w:pPr>
        <w:spacing w:after="0"/>
        <w:jc w:val="both"/>
        <w:rPr>
          <w:rFonts w:ascii="Arial" w:hAnsi="Arial" w:cs="Arial"/>
        </w:rPr>
      </w:pPr>
    </w:p>
    <w:p w14:paraId="41239B17" w14:textId="77777777" w:rsidR="00330E70" w:rsidRPr="009357E0" w:rsidRDefault="00330E70" w:rsidP="00742BA9">
      <w:pPr>
        <w:spacing w:after="0"/>
        <w:jc w:val="both"/>
        <w:rPr>
          <w:rFonts w:ascii="Arial" w:hAnsi="Arial" w:cs="Arial"/>
        </w:rPr>
      </w:pPr>
      <w:r w:rsidRPr="009357E0">
        <w:rPr>
          <w:rFonts w:ascii="Arial" w:hAnsi="Arial" w:cs="Arial"/>
        </w:rPr>
        <w:t>Los PROVEEDORES o el Representante Legal que acuda a la firma del contrato, deberá presentar original de identificación vigente con validez oficial (Pasaporte, Credencial para Votar o Cartilla del Serv</w:t>
      </w:r>
      <w:r w:rsidR="00E26FC2" w:rsidRPr="009357E0">
        <w:rPr>
          <w:rFonts w:ascii="Arial" w:hAnsi="Arial" w:cs="Arial"/>
        </w:rPr>
        <w:t>icio Militar).</w:t>
      </w:r>
    </w:p>
    <w:p w14:paraId="0E019C19" w14:textId="77777777" w:rsidR="00E26FC2" w:rsidRPr="009357E0" w:rsidRDefault="00E26FC2" w:rsidP="00742BA9">
      <w:pPr>
        <w:spacing w:after="0"/>
        <w:jc w:val="both"/>
        <w:rPr>
          <w:rFonts w:ascii="Arial" w:hAnsi="Arial" w:cs="Arial"/>
        </w:rPr>
      </w:pPr>
    </w:p>
    <w:p w14:paraId="6ECE1D48" w14:textId="77777777" w:rsidR="00330E70" w:rsidRPr="009357E0" w:rsidRDefault="00330E70" w:rsidP="00742BA9">
      <w:pPr>
        <w:spacing w:after="0"/>
        <w:jc w:val="both"/>
        <w:rPr>
          <w:rFonts w:ascii="Arial" w:hAnsi="Arial" w:cs="Arial"/>
        </w:rPr>
      </w:pPr>
      <w:r w:rsidRPr="009357E0">
        <w:rPr>
          <w:rFonts w:ascii="Arial" w:hAnsi="Arial" w:cs="Arial"/>
        </w:rPr>
        <w:t>Si por causas imputables al PROVEEDOR, no se firma el contrato, el CONVOCANTE podrá adjudicar el contrato respectivo al PARTICIPANTE que hubiere obtenido el segundo lugar de acuerdo al resultado del cuadro comparativo económico que haya dado origen a la Resolución de Adjudicación o bien proceder a un nuevo PROCESO si así lo determina conveniente el CONVOCANTE.</w:t>
      </w:r>
    </w:p>
    <w:p w14:paraId="744647D1" w14:textId="77777777" w:rsidR="00330E70" w:rsidRPr="009357E0" w:rsidRDefault="00330E70" w:rsidP="00742BA9">
      <w:pPr>
        <w:spacing w:after="0"/>
        <w:jc w:val="both"/>
        <w:rPr>
          <w:rFonts w:ascii="Arial" w:hAnsi="Arial" w:cs="Arial"/>
          <w:b/>
        </w:rPr>
      </w:pPr>
    </w:p>
    <w:p w14:paraId="473E1616" w14:textId="77777777" w:rsidR="00330E70" w:rsidRPr="009357E0" w:rsidRDefault="00330E70" w:rsidP="00742BA9">
      <w:pPr>
        <w:spacing w:after="0"/>
        <w:jc w:val="both"/>
        <w:rPr>
          <w:rFonts w:ascii="Arial" w:hAnsi="Arial" w:cs="Arial"/>
          <w:b/>
        </w:rPr>
      </w:pPr>
      <w:r w:rsidRPr="009357E0">
        <w:rPr>
          <w:rFonts w:ascii="Arial" w:hAnsi="Arial" w:cs="Arial"/>
          <w:b/>
        </w:rPr>
        <w:t>18.</w:t>
      </w:r>
      <w:r w:rsidR="00784E6D" w:rsidRPr="009357E0">
        <w:rPr>
          <w:rFonts w:ascii="Arial" w:hAnsi="Arial" w:cs="Arial"/>
          <w:b/>
        </w:rPr>
        <w:t>-</w:t>
      </w:r>
      <w:r w:rsidRPr="009357E0">
        <w:rPr>
          <w:rFonts w:ascii="Arial" w:hAnsi="Arial" w:cs="Arial"/>
          <w:b/>
        </w:rPr>
        <w:t xml:space="preserve"> SE PODRÁ RESCINDIR EL CONTRATO EN LOS SIGUIENTES CASOS:</w:t>
      </w:r>
    </w:p>
    <w:p w14:paraId="33E218E5" w14:textId="77777777" w:rsidR="00330E70" w:rsidRPr="009357E0" w:rsidRDefault="00330E70" w:rsidP="00742BA9">
      <w:pPr>
        <w:spacing w:after="0"/>
        <w:ind w:left="709" w:hanging="709"/>
        <w:jc w:val="both"/>
        <w:rPr>
          <w:rFonts w:ascii="Arial" w:hAnsi="Arial" w:cs="Arial"/>
          <w:b/>
        </w:rPr>
      </w:pPr>
    </w:p>
    <w:p w14:paraId="03E1C6F0" w14:textId="77777777" w:rsidR="00330E70" w:rsidRPr="009357E0" w:rsidRDefault="00330E70" w:rsidP="00742BA9">
      <w:pPr>
        <w:numPr>
          <w:ilvl w:val="0"/>
          <w:numId w:val="5"/>
        </w:numPr>
        <w:spacing w:after="0"/>
        <w:jc w:val="both"/>
        <w:rPr>
          <w:rFonts w:ascii="Arial" w:hAnsi="Arial" w:cs="Arial"/>
        </w:rPr>
      </w:pPr>
      <w:r w:rsidRPr="009357E0">
        <w:rPr>
          <w:rFonts w:ascii="Arial" w:hAnsi="Arial" w:cs="Arial"/>
        </w:rPr>
        <w:t xml:space="preserve">Cuando el </w:t>
      </w:r>
      <w:r w:rsidRPr="009357E0">
        <w:rPr>
          <w:rFonts w:ascii="Arial" w:hAnsi="Arial" w:cs="Arial"/>
          <w:b/>
        </w:rPr>
        <w:t>“PROVEEDOR”</w:t>
      </w:r>
      <w:r w:rsidRPr="009357E0">
        <w:rPr>
          <w:rFonts w:ascii="Arial" w:hAnsi="Arial" w:cs="Arial"/>
        </w:rPr>
        <w:t xml:space="preserve"> no cumpla con cualquiera de las obligaciones del contrato.</w:t>
      </w:r>
    </w:p>
    <w:p w14:paraId="07998C14" w14:textId="77777777" w:rsidR="00330E70" w:rsidRPr="009357E0" w:rsidRDefault="00330E70" w:rsidP="00742BA9">
      <w:pPr>
        <w:spacing w:after="0"/>
        <w:ind w:left="360"/>
        <w:jc w:val="both"/>
        <w:rPr>
          <w:rFonts w:ascii="Arial" w:hAnsi="Arial" w:cs="Arial"/>
        </w:rPr>
      </w:pPr>
    </w:p>
    <w:p w14:paraId="289F9928" w14:textId="77777777" w:rsidR="00330E70" w:rsidRPr="009357E0" w:rsidRDefault="00330E70" w:rsidP="00742BA9">
      <w:pPr>
        <w:numPr>
          <w:ilvl w:val="0"/>
          <w:numId w:val="5"/>
        </w:numPr>
        <w:spacing w:after="0"/>
        <w:jc w:val="both"/>
        <w:rPr>
          <w:rFonts w:ascii="Arial" w:hAnsi="Arial" w:cs="Arial"/>
        </w:rPr>
      </w:pPr>
      <w:r w:rsidRPr="009357E0">
        <w:rPr>
          <w:rFonts w:ascii="Arial" w:hAnsi="Arial" w:cs="Arial"/>
        </w:rPr>
        <w:t>En caso de entregar servicios con especificaciones distintas a las contratadas, el</w:t>
      </w:r>
      <w:r w:rsidRPr="009357E0">
        <w:rPr>
          <w:rFonts w:ascii="Arial" w:hAnsi="Arial" w:cs="Arial"/>
          <w:smallCaps/>
        </w:rPr>
        <w:t xml:space="preserve"> </w:t>
      </w:r>
      <w:r w:rsidRPr="009357E0">
        <w:rPr>
          <w:rFonts w:ascii="Arial" w:hAnsi="Arial" w:cs="Arial"/>
          <w:b/>
        </w:rPr>
        <w:t>“CONVOCANTE”</w:t>
      </w:r>
      <w:r w:rsidRPr="009357E0">
        <w:rPr>
          <w:rFonts w:ascii="Arial" w:hAnsi="Arial" w:cs="Arial"/>
        </w:rPr>
        <w:t xml:space="preserve"> considerará estas variaciones como un acto doloso y será razón suficiente para la rescisión del contrato y la aplicación de la garantía, aún y cuando el incumplimiento sea parcial e independientemente de los procesos legales que se originen.</w:t>
      </w:r>
    </w:p>
    <w:p w14:paraId="0DC36EB9" w14:textId="77777777" w:rsidR="00330E70" w:rsidRPr="009357E0" w:rsidRDefault="00330E70" w:rsidP="00742BA9">
      <w:pPr>
        <w:spacing w:after="0"/>
        <w:jc w:val="both"/>
        <w:rPr>
          <w:rFonts w:ascii="Arial" w:hAnsi="Arial" w:cs="Arial"/>
        </w:rPr>
      </w:pPr>
    </w:p>
    <w:p w14:paraId="1D7B64DC" w14:textId="119E89DE" w:rsidR="00330E70" w:rsidRPr="009357E0" w:rsidRDefault="00330E70" w:rsidP="00742BA9">
      <w:pPr>
        <w:spacing w:after="0"/>
        <w:ind w:left="720"/>
        <w:jc w:val="both"/>
        <w:rPr>
          <w:rFonts w:ascii="Arial" w:hAnsi="Arial" w:cs="Arial"/>
        </w:rPr>
      </w:pPr>
      <w:r w:rsidRPr="009357E0">
        <w:rPr>
          <w:rFonts w:ascii="Arial" w:hAnsi="Arial" w:cs="Arial"/>
        </w:rPr>
        <w:t xml:space="preserve">En cualquier </w:t>
      </w:r>
      <w:r w:rsidR="002923DF" w:rsidRPr="009357E0">
        <w:rPr>
          <w:rFonts w:ascii="Arial" w:hAnsi="Arial" w:cs="Arial"/>
        </w:rPr>
        <w:t>caso,</w:t>
      </w:r>
      <w:r w:rsidRPr="009357E0">
        <w:rPr>
          <w:rFonts w:ascii="Arial" w:hAnsi="Arial" w:cs="Arial"/>
        </w:rPr>
        <w:t xml:space="preserve"> de incumplimiento por parte del Proveedor, se ejecutará la garantía señalada en el punto 6 de las Bases de esta Licitación Pública.</w:t>
      </w:r>
      <w:r w:rsidRPr="009357E0">
        <w:rPr>
          <w:rFonts w:ascii="Arial" w:hAnsi="Arial" w:cs="Arial"/>
          <w:highlight w:val="yellow"/>
        </w:rPr>
        <w:t xml:space="preserve"> </w:t>
      </w:r>
    </w:p>
    <w:p w14:paraId="21D9017F" w14:textId="77777777" w:rsidR="00330E70" w:rsidRPr="009357E0" w:rsidRDefault="00330E70" w:rsidP="00742BA9">
      <w:pPr>
        <w:spacing w:after="0"/>
        <w:jc w:val="both"/>
        <w:rPr>
          <w:rFonts w:ascii="Arial" w:hAnsi="Arial" w:cs="Arial"/>
          <w:b/>
        </w:rPr>
      </w:pPr>
    </w:p>
    <w:p w14:paraId="1D1B3A1C" w14:textId="77777777" w:rsidR="00330E70" w:rsidRPr="009357E0" w:rsidRDefault="00330E70" w:rsidP="00742BA9">
      <w:pPr>
        <w:spacing w:after="0"/>
        <w:jc w:val="both"/>
        <w:rPr>
          <w:rFonts w:ascii="Arial" w:hAnsi="Arial" w:cs="Arial"/>
          <w:b/>
        </w:rPr>
      </w:pPr>
      <w:r w:rsidRPr="009357E0">
        <w:rPr>
          <w:rFonts w:ascii="Arial" w:hAnsi="Arial" w:cs="Arial"/>
          <w:b/>
        </w:rPr>
        <w:t>19.</w:t>
      </w:r>
      <w:r w:rsidR="00784E6D" w:rsidRPr="009357E0">
        <w:rPr>
          <w:rFonts w:ascii="Arial" w:hAnsi="Arial" w:cs="Arial"/>
          <w:b/>
        </w:rPr>
        <w:t>-</w:t>
      </w:r>
      <w:r w:rsidRPr="009357E0">
        <w:rPr>
          <w:rFonts w:ascii="Arial" w:hAnsi="Arial" w:cs="Arial"/>
          <w:b/>
        </w:rPr>
        <w:t xml:space="preserve"> CESIÓN DE DERECHOS Y OBLIGACIONES</w:t>
      </w:r>
    </w:p>
    <w:p w14:paraId="3890F6E6" w14:textId="77777777" w:rsidR="00BD3662" w:rsidRPr="009357E0" w:rsidRDefault="00BD3662" w:rsidP="00742BA9">
      <w:pPr>
        <w:spacing w:after="0"/>
        <w:jc w:val="both"/>
        <w:rPr>
          <w:rFonts w:ascii="Arial" w:hAnsi="Arial" w:cs="Arial"/>
          <w:b/>
        </w:rPr>
      </w:pPr>
    </w:p>
    <w:p w14:paraId="2C5CAE45" w14:textId="77777777" w:rsidR="00330E70" w:rsidRPr="009357E0" w:rsidRDefault="00330E70" w:rsidP="00742BA9">
      <w:pPr>
        <w:spacing w:after="0"/>
        <w:jc w:val="both"/>
        <w:rPr>
          <w:rFonts w:ascii="Arial" w:hAnsi="Arial" w:cs="Arial"/>
        </w:rPr>
      </w:pPr>
      <w:r w:rsidRPr="009357E0">
        <w:rPr>
          <w:rFonts w:ascii="Arial" w:hAnsi="Arial" w:cs="Arial"/>
        </w:rPr>
        <w:t xml:space="preserve">Los derechos y obligaciones que se deriven del </w:t>
      </w:r>
      <w:r w:rsidR="00371C87" w:rsidRPr="009357E0">
        <w:rPr>
          <w:rFonts w:ascii="Arial" w:hAnsi="Arial" w:cs="Arial"/>
        </w:rPr>
        <w:t>contrato</w:t>
      </w:r>
      <w:r w:rsidRPr="009357E0">
        <w:rPr>
          <w:rFonts w:ascii="Arial" w:hAnsi="Arial" w:cs="Arial"/>
        </w:rPr>
        <w:t xml:space="preserve"> no podrán cederse en forma parcial o total a favor de otra Persona Física o </w:t>
      </w:r>
      <w:r w:rsidR="00100C08" w:rsidRPr="009357E0">
        <w:rPr>
          <w:rFonts w:ascii="Arial" w:hAnsi="Arial" w:cs="Arial"/>
        </w:rPr>
        <w:t>Moral</w:t>
      </w:r>
      <w:r w:rsidRPr="009357E0">
        <w:rPr>
          <w:rFonts w:ascii="Arial" w:hAnsi="Arial" w:cs="Arial"/>
        </w:rPr>
        <w:t>, con excepción de los de cobro, en cuyo caso se deberá contar con la conformidad expresa del</w:t>
      </w:r>
      <w:r w:rsidRPr="009357E0">
        <w:rPr>
          <w:rFonts w:ascii="Arial" w:hAnsi="Arial" w:cs="Arial"/>
          <w:smallCaps/>
        </w:rPr>
        <w:t xml:space="preserve"> </w:t>
      </w:r>
      <w:r w:rsidRPr="009357E0">
        <w:rPr>
          <w:rFonts w:ascii="Arial" w:hAnsi="Arial" w:cs="Arial"/>
          <w:b/>
        </w:rPr>
        <w:t>“CONVOCANTE”</w:t>
      </w:r>
      <w:r w:rsidRPr="009357E0">
        <w:rPr>
          <w:rFonts w:ascii="Arial" w:hAnsi="Arial" w:cs="Arial"/>
        </w:rPr>
        <w:t>.</w:t>
      </w:r>
    </w:p>
    <w:p w14:paraId="7A96694D" w14:textId="77777777" w:rsidR="00330E70" w:rsidRPr="009357E0" w:rsidRDefault="00330E70" w:rsidP="00742BA9">
      <w:pPr>
        <w:spacing w:after="0"/>
        <w:jc w:val="both"/>
        <w:rPr>
          <w:rFonts w:ascii="Arial" w:hAnsi="Arial" w:cs="Arial"/>
        </w:rPr>
      </w:pPr>
    </w:p>
    <w:p w14:paraId="77529FD0" w14:textId="77777777" w:rsidR="00330E70" w:rsidRPr="009357E0" w:rsidRDefault="00330E70" w:rsidP="00742BA9">
      <w:pPr>
        <w:spacing w:after="0"/>
        <w:jc w:val="both"/>
        <w:rPr>
          <w:rFonts w:ascii="Arial" w:hAnsi="Arial" w:cs="Arial"/>
          <w:b/>
        </w:rPr>
      </w:pPr>
      <w:r w:rsidRPr="009357E0">
        <w:rPr>
          <w:rFonts w:ascii="Arial" w:hAnsi="Arial" w:cs="Arial"/>
          <w:b/>
        </w:rPr>
        <w:t>20.</w:t>
      </w:r>
      <w:r w:rsidR="00784E6D" w:rsidRPr="009357E0">
        <w:rPr>
          <w:rFonts w:ascii="Arial" w:hAnsi="Arial" w:cs="Arial"/>
          <w:b/>
        </w:rPr>
        <w:t xml:space="preserve">- </w:t>
      </w:r>
      <w:r w:rsidRPr="009357E0">
        <w:rPr>
          <w:rFonts w:ascii="Arial" w:hAnsi="Arial" w:cs="Arial"/>
          <w:b/>
        </w:rPr>
        <w:t>PATENTES, MARCAS Y DERECHOS DE AUTOR</w:t>
      </w:r>
    </w:p>
    <w:p w14:paraId="37C9DDAF" w14:textId="77777777" w:rsidR="00330E70" w:rsidRPr="009357E0" w:rsidRDefault="00330E70" w:rsidP="00742BA9">
      <w:pPr>
        <w:spacing w:after="0"/>
        <w:jc w:val="both"/>
        <w:rPr>
          <w:rFonts w:ascii="Arial" w:hAnsi="Arial" w:cs="Arial"/>
        </w:rPr>
      </w:pPr>
    </w:p>
    <w:p w14:paraId="564A446F" w14:textId="77777777" w:rsidR="00330E70" w:rsidRPr="009357E0" w:rsidRDefault="00330E70" w:rsidP="00742BA9">
      <w:pPr>
        <w:spacing w:after="0"/>
        <w:jc w:val="both"/>
        <w:rPr>
          <w:rFonts w:ascii="Arial" w:hAnsi="Arial" w:cs="Arial"/>
          <w:b/>
        </w:rPr>
      </w:pPr>
      <w:r w:rsidRPr="009357E0">
        <w:rPr>
          <w:rFonts w:ascii="Arial" w:hAnsi="Arial" w:cs="Arial"/>
        </w:rPr>
        <w:t xml:space="preserve">El </w:t>
      </w:r>
      <w:r w:rsidRPr="009357E0">
        <w:rPr>
          <w:rFonts w:ascii="Arial" w:hAnsi="Arial" w:cs="Arial"/>
          <w:b/>
        </w:rPr>
        <w:t>“PROVEEDOR”</w:t>
      </w:r>
      <w:r w:rsidRPr="009357E0">
        <w:rPr>
          <w:rFonts w:ascii="Arial" w:hAnsi="Arial" w:cs="Arial"/>
        </w:rPr>
        <w:t xml:space="preserve"> contratado asumirá la responsabilidad total, en caso de que al suministrar los bienes al</w:t>
      </w:r>
      <w:r w:rsidRPr="009357E0">
        <w:rPr>
          <w:rFonts w:ascii="Arial" w:hAnsi="Arial" w:cs="Arial"/>
          <w:smallCaps/>
        </w:rPr>
        <w:t xml:space="preserve"> </w:t>
      </w:r>
      <w:r w:rsidRPr="009357E0">
        <w:rPr>
          <w:rFonts w:ascii="Arial" w:hAnsi="Arial" w:cs="Arial"/>
          <w:b/>
        </w:rPr>
        <w:t xml:space="preserve">“CONVOCANTE” </w:t>
      </w:r>
      <w:r w:rsidRPr="009357E0">
        <w:rPr>
          <w:rFonts w:ascii="Arial" w:hAnsi="Arial" w:cs="Arial"/>
        </w:rPr>
        <w:t>infrinja los derechos de terceros sobre patentes, marcas o derechos de autor.</w:t>
      </w:r>
    </w:p>
    <w:p w14:paraId="7A304990" w14:textId="77777777" w:rsidR="00330E70" w:rsidRPr="009357E0" w:rsidRDefault="00330E70" w:rsidP="00742BA9">
      <w:pPr>
        <w:spacing w:after="0"/>
        <w:jc w:val="both"/>
        <w:rPr>
          <w:rFonts w:ascii="Arial" w:hAnsi="Arial" w:cs="Arial"/>
          <w:b/>
        </w:rPr>
      </w:pPr>
    </w:p>
    <w:p w14:paraId="29830117" w14:textId="77777777" w:rsidR="00330E70" w:rsidRPr="009357E0" w:rsidRDefault="00330E70" w:rsidP="00742BA9">
      <w:pPr>
        <w:spacing w:after="0"/>
        <w:jc w:val="both"/>
        <w:rPr>
          <w:rFonts w:ascii="Arial" w:hAnsi="Arial" w:cs="Arial"/>
          <w:b/>
        </w:rPr>
      </w:pPr>
      <w:r w:rsidRPr="009357E0">
        <w:rPr>
          <w:rFonts w:ascii="Arial" w:hAnsi="Arial" w:cs="Arial"/>
          <w:b/>
        </w:rPr>
        <w:lastRenderedPageBreak/>
        <w:t>21.</w:t>
      </w:r>
      <w:r w:rsidR="00784E6D" w:rsidRPr="009357E0">
        <w:rPr>
          <w:rFonts w:ascii="Arial" w:hAnsi="Arial" w:cs="Arial"/>
          <w:b/>
        </w:rPr>
        <w:t>-</w:t>
      </w:r>
      <w:r w:rsidRPr="009357E0">
        <w:rPr>
          <w:rFonts w:ascii="Arial" w:hAnsi="Arial" w:cs="Arial"/>
          <w:b/>
        </w:rPr>
        <w:t xml:space="preserve"> RELACIONES LABORALES</w:t>
      </w:r>
    </w:p>
    <w:p w14:paraId="21CD98DD" w14:textId="77777777" w:rsidR="00330E70" w:rsidRPr="009357E0" w:rsidRDefault="00330E70" w:rsidP="00742BA9">
      <w:pPr>
        <w:spacing w:after="0"/>
        <w:jc w:val="both"/>
        <w:rPr>
          <w:rFonts w:ascii="Arial" w:hAnsi="Arial" w:cs="Arial"/>
        </w:rPr>
      </w:pPr>
    </w:p>
    <w:p w14:paraId="676E1107" w14:textId="77777777" w:rsidR="00330E70" w:rsidRPr="009357E0" w:rsidRDefault="00330E70" w:rsidP="00742BA9">
      <w:pPr>
        <w:spacing w:after="0"/>
        <w:jc w:val="both"/>
        <w:rPr>
          <w:rFonts w:ascii="Arial" w:hAnsi="Arial" w:cs="Arial"/>
          <w:b/>
        </w:rPr>
      </w:pPr>
      <w:r w:rsidRPr="009357E0">
        <w:rPr>
          <w:rFonts w:ascii="Arial" w:hAnsi="Arial" w:cs="Arial"/>
        </w:rPr>
        <w:t xml:space="preserve">El Proveedor en su carácter intrínseco de patrón del personal que ocupe con motivo del suministro de los servicios o compras objeto de la presente Licitación, será el único responsable de las obligaciones derivadas de las disposiciones legales y demás ordenamientos en materia de seguridad social y laboral, sin que por ningún motivo se considere patrón al </w:t>
      </w:r>
      <w:r w:rsidRPr="009357E0">
        <w:rPr>
          <w:rFonts w:ascii="Arial" w:hAnsi="Arial" w:cs="Arial"/>
          <w:b/>
        </w:rPr>
        <w:t>“CONVOCANTE.</w:t>
      </w:r>
    </w:p>
    <w:p w14:paraId="049022F9" w14:textId="77777777" w:rsidR="00330E70" w:rsidRPr="009357E0" w:rsidRDefault="00330E70" w:rsidP="00742BA9">
      <w:pPr>
        <w:spacing w:after="0"/>
        <w:jc w:val="both"/>
        <w:rPr>
          <w:rFonts w:ascii="Arial" w:hAnsi="Arial" w:cs="Arial"/>
        </w:rPr>
      </w:pPr>
    </w:p>
    <w:p w14:paraId="289A4D60" w14:textId="77777777" w:rsidR="00330E70" w:rsidRPr="009357E0" w:rsidRDefault="00330E70" w:rsidP="00742BA9">
      <w:pPr>
        <w:spacing w:after="0"/>
        <w:jc w:val="both"/>
        <w:rPr>
          <w:rFonts w:ascii="Arial" w:hAnsi="Arial" w:cs="Arial"/>
          <w:b/>
        </w:rPr>
      </w:pPr>
      <w:r w:rsidRPr="009357E0">
        <w:rPr>
          <w:rFonts w:ascii="Arial" w:hAnsi="Arial" w:cs="Arial"/>
          <w:b/>
        </w:rPr>
        <w:t>22.- SANCIONES</w:t>
      </w:r>
    </w:p>
    <w:p w14:paraId="42972814" w14:textId="77777777" w:rsidR="00330E70" w:rsidRPr="009357E0" w:rsidRDefault="00330E70" w:rsidP="00742BA9">
      <w:pPr>
        <w:spacing w:after="0"/>
        <w:jc w:val="both"/>
        <w:rPr>
          <w:rFonts w:ascii="Arial" w:hAnsi="Arial" w:cs="Arial"/>
        </w:rPr>
      </w:pPr>
    </w:p>
    <w:p w14:paraId="3BE956B1" w14:textId="77777777" w:rsidR="00330E70" w:rsidRPr="009357E0" w:rsidRDefault="00330E70" w:rsidP="00742BA9">
      <w:pPr>
        <w:spacing w:after="0"/>
        <w:jc w:val="both"/>
        <w:rPr>
          <w:rFonts w:ascii="Arial" w:hAnsi="Arial" w:cs="Arial"/>
        </w:rPr>
      </w:pPr>
      <w:r w:rsidRPr="009357E0">
        <w:rPr>
          <w:rFonts w:ascii="Arial" w:hAnsi="Arial" w:cs="Arial"/>
        </w:rPr>
        <w:t>22.1.</w:t>
      </w:r>
      <w:r w:rsidRPr="009357E0">
        <w:rPr>
          <w:rFonts w:ascii="Arial" w:hAnsi="Arial" w:cs="Arial"/>
        </w:rPr>
        <w:tab/>
        <w:t>El CONVOCANTE podrá rescindir el contrato y en los siguientes casos:</w:t>
      </w:r>
    </w:p>
    <w:p w14:paraId="01AF8C76" w14:textId="77777777" w:rsidR="00330E70" w:rsidRPr="009357E0" w:rsidRDefault="00330E70" w:rsidP="00742BA9">
      <w:pPr>
        <w:spacing w:after="0"/>
        <w:jc w:val="both"/>
        <w:rPr>
          <w:rFonts w:ascii="Arial" w:hAnsi="Arial" w:cs="Arial"/>
        </w:rPr>
      </w:pPr>
      <w:r w:rsidRPr="009357E0">
        <w:rPr>
          <w:rFonts w:ascii="Arial" w:hAnsi="Arial" w:cs="Arial"/>
        </w:rPr>
        <w:t>a)</w:t>
      </w:r>
      <w:r w:rsidRPr="009357E0">
        <w:rPr>
          <w:rFonts w:ascii="Arial" w:hAnsi="Arial" w:cs="Arial"/>
        </w:rPr>
        <w:tab/>
        <w:t>Cuando el PROVEEDOR no cumpla con cualquiera de las obligaciones del contrato.</w:t>
      </w:r>
    </w:p>
    <w:p w14:paraId="46AC3B45" w14:textId="77777777" w:rsidR="00330E70" w:rsidRPr="009357E0" w:rsidRDefault="00330E70" w:rsidP="00742BA9">
      <w:pPr>
        <w:spacing w:after="0"/>
        <w:jc w:val="both"/>
        <w:rPr>
          <w:rFonts w:ascii="Arial" w:hAnsi="Arial" w:cs="Arial"/>
        </w:rPr>
      </w:pPr>
      <w:r w:rsidRPr="009357E0">
        <w:rPr>
          <w:rFonts w:ascii="Arial" w:hAnsi="Arial" w:cs="Arial"/>
        </w:rPr>
        <w:t>b)</w:t>
      </w:r>
      <w:r w:rsidRPr="009357E0">
        <w:rPr>
          <w:rFonts w:ascii="Arial" w:hAnsi="Arial" w:cs="Arial"/>
        </w:rPr>
        <w:tab/>
        <w:t xml:space="preserve">Cuando hubiese transcurrido el plazo de prórroga que en su caso se le haya otorgado al PROVEEDOR para la entrega del servicio o entrega de bienes objeto del PROCESO y hubiese transcurrido la pena convencional máxima estipulada en el punto </w:t>
      </w:r>
      <w:r w:rsidRPr="009357E0">
        <w:rPr>
          <w:rFonts w:ascii="Arial" w:hAnsi="Arial" w:cs="Arial"/>
          <w:b/>
          <w:u w:val="single"/>
        </w:rPr>
        <w:t>22.2</w:t>
      </w:r>
      <w:r w:rsidRPr="009357E0">
        <w:rPr>
          <w:rFonts w:ascii="Arial" w:hAnsi="Arial" w:cs="Arial"/>
        </w:rPr>
        <w:t>.</w:t>
      </w:r>
    </w:p>
    <w:p w14:paraId="586AACF2" w14:textId="77777777" w:rsidR="00330E70" w:rsidRPr="009357E0" w:rsidRDefault="00330E70" w:rsidP="00742BA9">
      <w:pPr>
        <w:spacing w:after="0"/>
        <w:jc w:val="both"/>
        <w:rPr>
          <w:rFonts w:ascii="Arial" w:hAnsi="Arial" w:cs="Arial"/>
        </w:rPr>
      </w:pPr>
      <w:r w:rsidRPr="009357E0">
        <w:rPr>
          <w:rFonts w:ascii="Arial" w:hAnsi="Arial" w:cs="Arial"/>
        </w:rPr>
        <w:t>c)</w:t>
      </w:r>
      <w:r w:rsidRPr="009357E0">
        <w:rPr>
          <w:rFonts w:ascii="Arial" w:hAnsi="Arial" w:cs="Arial"/>
        </w:rPr>
        <w:tab/>
        <w:t>En caso de entregar servicio o los bienes muebles con especificaciones distintas a las contratadas, el CONVOCANTE considerará estas variaciones como un acto doloso y será razón suficiente para la rescisión del contrato, aun cuando el incumplimiento sea parcial e independientemente de los procesos legales que se originen</w:t>
      </w:r>
    </w:p>
    <w:p w14:paraId="0F799975" w14:textId="77777777" w:rsidR="00330E70" w:rsidRPr="009357E0" w:rsidRDefault="00330E70" w:rsidP="00742BA9">
      <w:pPr>
        <w:spacing w:after="0"/>
        <w:jc w:val="both"/>
        <w:rPr>
          <w:rFonts w:ascii="Arial" w:hAnsi="Arial" w:cs="Arial"/>
          <w:u w:val="single"/>
        </w:rPr>
      </w:pPr>
    </w:p>
    <w:p w14:paraId="4700D34D" w14:textId="77777777" w:rsidR="00330E70" w:rsidRPr="009357E0" w:rsidRDefault="00330E70" w:rsidP="00742BA9">
      <w:pPr>
        <w:spacing w:after="0"/>
        <w:jc w:val="both"/>
        <w:rPr>
          <w:rFonts w:ascii="Arial" w:hAnsi="Arial" w:cs="Arial"/>
        </w:rPr>
      </w:pPr>
      <w:r w:rsidRPr="009357E0">
        <w:rPr>
          <w:rFonts w:ascii="Arial" w:hAnsi="Arial" w:cs="Arial"/>
        </w:rPr>
        <w:t>22.2.</w:t>
      </w:r>
      <w:r w:rsidRPr="009357E0">
        <w:rPr>
          <w:rFonts w:ascii="Arial" w:hAnsi="Arial" w:cs="Arial"/>
        </w:rPr>
        <w:tab/>
        <w:t>Penas Convencionales.</w:t>
      </w:r>
    </w:p>
    <w:p w14:paraId="05B71ADA" w14:textId="77777777" w:rsidR="00330E70" w:rsidRPr="009357E0" w:rsidRDefault="00330E70" w:rsidP="00742BA9">
      <w:pPr>
        <w:spacing w:after="0"/>
        <w:jc w:val="both"/>
        <w:rPr>
          <w:rFonts w:ascii="Arial" w:hAnsi="Arial" w:cs="Arial"/>
        </w:rPr>
      </w:pPr>
      <w:r w:rsidRPr="009357E0">
        <w:rPr>
          <w:rFonts w:ascii="Arial" w:hAnsi="Arial" w:cs="Arial"/>
        </w:rPr>
        <w:t>Se aplicará una pena convencional, sobre el importe total que no hayan sido recibidos o suministrados dentro del plazo establecido en el contrato, conforme a la siguiente tabla:</w:t>
      </w:r>
    </w:p>
    <w:p w14:paraId="5C8DC38F" w14:textId="77777777" w:rsidR="00330E70" w:rsidRPr="009357E0" w:rsidRDefault="00330E70" w:rsidP="00742BA9">
      <w:pPr>
        <w:spacing w:after="0"/>
        <w:jc w:val="both"/>
        <w:rPr>
          <w:rFonts w:ascii="Arial" w:hAnsi="Arial" w:cs="Arial"/>
        </w:rPr>
      </w:pPr>
    </w:p>
    <w:tbl>
      <w:tblPr>
        <w:tblW w:w="0" w:type="auto"/>
        <w:tblInd w:w="1731" w:type="dxa"/>
        <w:tblBorders>
          <w:top w:val="single" w:sz="12" w:space="0" w:color="008000"/>
          <w:left w:val="single" w:sz="6" w:space="0" w:color="008000"/>
          <w:bottom w:val="single" w:sz="12" w:space="0" w:color="008000"/>
          <w:right w:val="single" w:sz="6" w:space="0" w:color="008000"/>
          <w:insideH w:val="single" w:sz="6" w:space="0" w:color="000000"/>
          <w:insideV w:val="nil"/>
        </w:tblBorders>
        <w:tblLayout w:type="fixed"/>
        <w:tblCellMar>
          <w:left w:w="30" w:type="dxa"/>
          <w:right w:w="30" w:type="dxa"/>
        </w:tblCellMar>
        <w:tblLook w:val="00A0" w:firstRow="1" w:lastRow="0" w:firstColumn="1" w:lastColumn="0" w:noHBand="0" w:noVBand="0"/>
      </w:tblPr>
      <w:tblGrid>
        <w:gridCol w:w="2781"/>
        <w:gridCol w:w="2782"/>
      </w:tblGrid>
      <w:tr w:rsidR="00330E70" w:rsidRPr="009357E0" w14:paraId="429DA58C" w14:textId="77777777" w:rsidTr="00330E70">
        <w:trPr>
          <w:trHeight w:val="489"/>
        </w:trPr>
        <w:tc>
          <w:tcPr>
            <w:tcW w:w="2781" w:type="dxa"/>
            <w:tcBorders>
              <w:bottom w:val="single" w:sz="12" w:space="0" w:color="008000"/>
            </w:tcBorders>
            <w:shd w:val="solid" w:color="C0C0C0" w:fill="FFFFFF"/>
            <w:vAlign w:val="center"/>
          </w:tcPr>
          <w:p w14:paraId="45941ECA" w14:textId="77777777" w:rsidR="00330E70" w:rsidRPr="009357E0" w:rsidRDefault="00330E70" w:rsidP="00742BA9">
            <w:pPr>
              <w:spacing w:after="0"/>
              <w:jc w:val="both"/>
              <w:rPr>
                <w:rFonts w:ascii="Arial" w:hAnsi="Arial" w:cs="Arial"/>
                <w:b/>
              </w:rPr>
            </w:pPr>
            <w:r w:rsidRPr="009357E0">
              <w:rPr>
                <w:rFonts w:ascii="Arial" w:hAnsi="Arial" w:cs="Arial"/>
                <w:b/>
              </w:rPr>
              <w:t xml:space="preserve">DÍAS DE ATRASO </w:t>
            </w:r>
          </w:p>
          <w:p w14:paraId="5E6DFD0E" w14:textId="77777777" w:rsidR="00330E70" w:rsidRPr="009357E0" w:rsidRDefault="00330E70" w:rsidP="00742BA9">
            <w:pPr>
              <w:spacing w:after="0"/>
              <w:jc w:val="both"/>
              <w:rPr>
                <w:rFonts w:ascii="Arial" w:hAnsi="Arial" w:cs="Arial"/>
                <w:b/>
              </w:rPr>
            </w:pPr>
            <w:r w:rsidRPr="009357E0">
              <w:rPr>
                <w:rFonts w:ascii="Arial" w:hAnsi="Arial" w:cs="Arial"/>
                <w:b/>
              </w:rPr>
              <w:t>(HÁBILES)</w:t>
            </w:r>
          </w:p>
        </w:tc>
        <w:tc>
          <w:tcPr>
            <w:tcW w:w="2781" w:type="dxa"/>
            <w:tcBorders>
              <w:bottom w:val="single" w:sz="12" w:space="0" w:color="008000"/>
            </w:tcBorders>
            <w:shd w:val="solid" w:color="C0C0C0" w:fill="FFFFFF"/>
            <w:vAlign w:val="center"/>
          </w:tcPr>
          <w:p w14:paraId="3C91DB7A" w14:textId="77777777" w:rsidR="00330E70" w:rsidRPr="009357E0" w:rsidRDefault="00330E70" w:rsidP="00742BA9">
            <w:pPr>
              <w:spacing w:after="0"/>
              <w:jc w:val="both"/>
              <w:rPr>
                <w:rFonts w:ascii="Arial" w:hAnsi="Arial" w:cs="Arial"/>
                <w:b/>
              </w:rPr>
            </w:pPr>
            <w:r w:rsidRPr="009357E0">
              <w:rPr>
                <w:rFonts w:ascii="Arial" w:hAnsi="Arial" w:cs="Arial"/>
                <w:b/>
              </w:rPr>
              <w:t xml:space="preserve">% DE LA SANCIÓN SOBRE EL MONTO DE LA ADJUDICACIÓN </w:t>
            </w:r>
          </w:p>
        </w:tc>
      </w:tr>
      <w:tr w:rsidR="00330E70" w:rsidRPr="009357E0" w14:paraId="474029F9" w14:textId="77777777" w:rsidTr="00330E70">
        <w:trPr>
          <w:trHeight w:val="69"/>
        </w:trPr>
        <w:tc>
          <w:tcPr>
            <w:tcW w:w="2781" w:type="dxa"/>
            <w:tcBorders>
              <w:top w:val="nil"/>
            </w:tcBorders>
            <w:shd w:val="pct20" w:color="000000" w:fill="FFFFFF"/>
          </w:tcPr>
          <w:p w14:paraId="34E4B79D" w14:textId="77777777" w:rsidR="00330E70" w:rsidRPr="009357E0" w:rsidRDefault="00330E70" w:rsidP="00742BA9">
            <w:pPr>
              <w:spacing w:after="0"/>
              <w:jc w:val="both"/>
              <w:rPr>
                <w:rFonts w:ascii="Arial" w:hAnsi="Arial" w:cs="Arial"/>
                <w:b/>
              </w:rPr>
            </w:pPr>
          </w:p>
        </w:tc>
        <w:tc>
          <w:tcPr>
            <w:tcW w:w="2781" w:type="dxa"/>
            <w:tcBorders>
              <w:top w:val="nil"/>
            </w:tcBorders>
            <w:shd w:val="pct20" w:color="000000" w:fill="FFFFFF"/>
          </w:tcPr>
          <w:p w14:paraId="4564CE03" w14:textId="77777777" w:rsidR="00330E70" w:rsidRPr="009357E0" w:rsidRDefault="00330E70" w:rsidP="00742BA9">
            <w:pPr>
              <w:spacing w:after="0"/>
              <w:jc w:val="both"/>
              <w:rPr>
                <w:rFonts w:ascii="Arial" w:hAnsi="Arial" w:cs="Arial"/>
              </w:rPr>
            </w:pPr>
          </w:p>
        </w:tc>
      </w:tr>
      <w:tr w:rsidR="00330E70" w:rsidRPr="009357E0" w14:paraId="7DE74D4E" w14:textId="77777777" w:rsidTr="00330E70">
        <w:trPr>
          <w:trHeight w:val="201"/>
        </w:trPr>
        <w:tc>
          <w:tcPr>
            <w:tcW w:w="2781" w:type="dxa"/>
            <w:shd w:val="pct25" w:color="FFFF00" w:fill="FFFFFF"/>
            <w:vAlign w:val="center"/>
          </w:tcPr>
          <w:p w14:paraId="039709FB" w14:textId="77777777" w:rsidR="00330E70" w:rsidRPr="009357E0" w:rsidRDefault="00330E70" w:rsidP="00742BA9">
            <w:pPr>
              <w:spacing w:after="0"/>
              <w:jc w:val="both"/>
              <w:rPr>
                <w:rFonts w:ascii="Arial" w:hAnsi="Arial" w:cs="Arial"/>
                <w:b/>
              </w:rPr>
            </w:pPr>
            <w:r w:rsidRPr="009357E0">
              <w:rPr>
                <w:rFonts w:ascii="Arial" w:hAnsi="Arial" w:cs="Arial"/>
                <w:b/>
              </w:rPr>
              <w:t>DE 01  HASTA 05</w:t>
            </w:r>
          </w:p>
        </w:tc>
        <w:tc>
          <w:tcPr>
            <w:tcW w:w="2781" w:type="dxa"/>
            <w:shd w:val="pct25" w:color="FFFF00" w:fill="FFFFFF"/>
            <w:vAlign w:val="center"/>
          </w:tcPr>
          <w:p w14:paraId="54669176" w14:textId="77777777" w:rsidR="00330E70" w:rsidRPr="009357E0" w:rsidRDefault="00330E70" w:rsidP="00742BA9">
            <w:pPr>
              <w:spacing w:after="0"/>
              <w:jc w:val="both"/>
              <w:rPr>
                <w:rFonts w:ascii="Arial" w:hAnsi="Arial" w:cs="Arial"/>
                <w:u w:val="single"/>
              </w:rPr>
            </w:pPr>
            <w:r w:rsidRPr="009357E0">
              <w:rPr>
                <w:rFonts w:ascii="Arial" w:hAnsi="Arial" w:cs="Arial"/>
                <w:u w:val="single"/>
              </w:rPr>
              <w:t>3%</w:t>
            </w:r>
          </w:p>
        </w:tc>
      </w:tr>
      <w:tr w:rsidR="00330E70" w:rsidRPr="009357E0" w14:paraId="3CBF3FE1" w14:textId="77777777" w:rsidTr="00330E70">
        <w:trPr>
          <w:trHeight w:val="201"/>
        </w:trPr>
        <w:tc>
          <w:tcPr>
            <w:tcW w:w="2781" w:type="dxa"/>
            <w:shd w:val="pct20" w:color="000000" w:fill="FFFFFF"/>
            <w:vAlign w:val="center"/>
          </w:tcPr>
          <w:p w14:paraId="2D8DA9B1" w14:textId="77777777" w:rsidR="00330E70" w:rsidRPr="009357E0" w:rsidRDefault="00330E70" w:rsidP="00742BA9">
            <w:pPr>
              <w:spacing w:after="0"/>
              <w:jc w:val="both"/>
              <w:rPr>
                <w:rFonts w:ascii="Arial" w:hAnsi="Arial" w:cs="Arial"/>
                <w:b/>
              </w:rPr>
            </w:pPr>
            <w:r w:rsidRPr="009357E0">
              <w:rPr>
                <w:rFonts w:ascii="Arial" w:hAnsi="Arial" w:cs="Arial"/>
                <w:b/>
              </w:rPr>
              <w:t>DE 06  HASTA 10</w:t>
            </w:r>
          </w:p>
        </w:tc>
        <w:tc>
          <w:tcPr>
            <w:tcW w:w="2781" w:type="dxa"/>
            <w:shd w:val="pct20" w:color="000000" w:fill="FFFFFF"/>
            <w:vAlign w:val="center"/>
          </w:tcPr>
          <w:p w14:paraId="2EB3A49F" w14:textId="77777777" w:rsidR="00330E70" w:rsidRPr="009357E0" w:rsidRDefault="00330E70" w:rsidP="00742BA9">
            <w:pPr>
              <w:spacing w:after="0"/>
              <w:jc w:val="both"/>
              <w:rPr>
                <w:rFonts w:ascii="Arial" w:hAnsi="Arial" w:cs="Arial"/>
                <w:u w:val="single"/>
              </w:rPr>
            </w:pPr>
            <w:r w:rsidRPr="009357E0">
              <w:rPr>
                <w:rFonts w:ascii="Arial" w:hAnsi="Arial" w:cs="Arial"/>
                <w:u w:val="single"/>
              </w:rPr>
              <w:t>6%</w:t>
            </w:r>
          </w:p>
        </w:tc>
      </w:tr>
      <w:tr w:rsidR="00330E70" w:rsidRPr="009357E0" w14:paraId="6F3C9EF1" w14:textId="77777777" w:rsidTr="00330E70">
        <w:trPr>
          <w:trHeight w:val="201"/>
        </w:trPr>
        <w:tc>
          <w:tcPr>
            <w:tcW w:w="2781" w:type="dxa"/>
            <w:shd w:val="pct25" w:color="FFFF00" w:fill="FFFFFF"/>
            <w:vAlign w:val="center"/>
          </w:tcPr>
          <w:p w14:paraId="10026598" w14:textId="77777777" w:rsidR="00330E70" w:rsidRPr="009357E0" w:rsidRDefault="00330E70" w:rsidP="00742BA9">
            <w:pPr>
              <w:spacing w:after="0"/>
              <w:jc w:val="both"/>
              <w:rPr>
                <w:rFonts w:ascii="Arial" w:hAnsi="Arial" w:cs="Arial"/>
                <w:b/>
              </w:rPr>
            </w:pPr>
            <w:r w:rsidRPr="009357E0">
              <w:rPr>
                <w:rFonts w:ascii="Arial" w:hAnsi="Arial" w:cs="Arial"/>
                <w:b/>
              </w:rPr>
              <w:t>DE 11 hasta 20</w:t>
            </w:r>
          </w:p>
        </w:tc>
        <w:tc>
          <w:tcPr>
            <w:tcW w:w="2781" w:type="dxa"/>
            <w:shd w:val="pct25" w:color="FFFF00" w:fill="FFFFFF"/>
            <w:vAlign w:val="center"/>
          </w:tcPr>
          <w:p w14:paraId="47003D4D" w14:textId="77777777" w:rsidR="00330E70" w:rsidRPr="009357E0" w:rsidRDefault="00330E70" w:rsidP="00742BA9">
            <w:pPr>
              <w:spacing w:after="0"/>
              <w:jc w:val="both"/>
              <w:rPr>
                <w:rFonts w:ascii="Arial" w:hAnsi="Arial" w:cs="Arial"/>
                <w:u w:val="single"/>
              </w:rPr>
            </w:pPr>
            <w:r w:rsidRPr="009357E0">
              <w:rPr>
                <w:rFonts w:ascii="Arial" w:hAnsi="Arial" w:cs="Arial"/>
                <w:u w:val="single"/>
              </w:rPr>
              <w:t>10%</w:t>
            </w:r>
          </w:p>
        </w:tc>
      </w:tr>
      <w:tr w:rsidR="00330E70" w:rsidRPr="009357E0" w14:paraId="3E14C5BA" w14:textId="77777777" w:rsidTr="00330E70">
        <w:trPr>
          <w:cantSplit/>
          <w:trHeight w:val="201"/>
        </w:trPr>
        <w:tc>
          <w:tcPr>
            <w:tcW w:w="5563" w:type="dxa"/>
            <w:gridSpan w:val="2"/>
            <w:shd w:val="pct20" w:color="000000" w:fill="FFFFFF"/>
            <w:vAlign w:val="center"/>
          </w:tcPr>
          <w:p w14:paraId="03AA79F1" w14:textId="77777777" w:rsidR="00330E70" w:rsidRPr="009357E0" w:rsidRDefault="00330E70" w:rsidP="00742BA9">
            <w:pPr>
              <w:spacing w:after="0"/>
              <w:jc w:val="both"/>
              <w:rPr>
                <w:rFonts w:ascii="Arial" w:hAnsi="Arial" w:cs="Arial"/>
              </w:rPr>
            </w:pPr>
            <w:r w:rsidRPr="009357E0">
              <w:rPr>
                <w:rFonts w:ascii="Arial" w:hAnsi="Arial" w:cs="Arial"/>
                <w:b/>
              </w:rPr>
              <w:t>De 21 en adelante se podrá rescindir el contrato a criterio del CONVOCANTE</w:t>
            </w:r>
          </w:p>
        </w:tc>
      </w:tr>
    </w:tbl>
    <w:p w14:paraId="3DF24CBC" w14:textId="77777777" w:rsidR="00330E70" w:rsidRPr="009357E0" w:rsidRDefault="00330E70" w:rsidP="00742BA9">
      <w:pPr>
        <w:spacing w:after="0"/>
        <w:jc w:val="both"/>
        <w:rPr>
          <w:rFonts w:ascii="Arial" w:hAnsi="Arial" w:cs="Arial"/>
        </w:rPr>
      </w:pPr>
    </w:p>
    <w:p w14:paraId="13768BCF" w14:textId="77777777" w:rsidR="00330E70" w:rsidRPr="009357E0" w:rsidRDefault="00330E70" w:rsidP="00742BA9">
      <w:pPr>
        <w:spacing w:after="0"/>
        <w:jc w:val="both"/>
        <w:rPr>
          <w:rFonts w:ascii="Arial" w:hAnsi="Arial" w:cs="Arial"/>
        </w:rPr>
      </w:pPr>
      <w:r w:rsidRPr="009357E0">
        <w:rPr>
          <w:rFonts w:ascii="Arial" w:hAnsi="Arial" w:cs="Arial"/>
        </w:rPr>
        <w:t>Nota: Los porcentajes de la sanción mencionados en la tabla que antecede, no deberán ser acumulables.</w:t>
      </w:r>
    </w:p>
    <w:p w14:paraId="45DE50ED" w14:textId="77777777" w:rsidR="00330E70" w:rsidRPr="009357E0" w:rsidRDefault="00330E70" w:rsidP="00742BA9">
      <w:pPr>
        <w:spacing w:after="0"/>
        <w:jc w:val="both"/>
        <w:rPr>
          <w:rFonts w:ascii="Arial" w:hAnsi="Arial" w:cs="Arial"/>
          <w:b/>
        </w:rPr>
      </w:pPr>
    </w:p>
    <w:p w14:paraId="7CD36DEF" w14:textId="77777777" w:rsidR="00330E70" w:rsidRPr="009357E0" w:rsidRDefault="00330E70" w:rsidP="00742BA9">
      <w:pPr>
        <w:spacing w:after="0"/>
        <w:jc w:val="both"/>
        <w:rPr>
          <w:rFonts w:ascii="Arial" w:hAnsi="Arial" w:cs="Arial"/>
          <w:b/>
        </w:rPr>
      </w:pPr>
      <w:r w:rsidRPr="009357E0">
        <w:rPr>
          <w:rFonts w:ascii="Arial" w:hAnsi="Arial" w:cs="Arial"/>
          <w:b/>
        </w:rPr>
        <w:t>23.</w:t>
      </w:r>
      <w:r w:rsidR="00784E6D" w:rsidRPr="009357E0">
        <w:rPr>
          <w:rFonts w:ascii="Arial" w:hAnsi="Arial" w:cs="Arial"/>
          <w:b/>
        </w:rPr>
        <w:t>-</w:t>
      </w:r>
      <w:r w:rsidRPr="009357E0">
        <w:rPr>
          <w:rFonts w:ascii="Arial" w:hAnsi="Arial" w:cs="Arial"/>
          <w:b/>
        </w:rPr>
        <w:t xml:space="preserve"> CUMPLIMIENTO DE OBLIGACIONES FISCALES</w:t>
      </w:r>
    </w:p>
    <w:p w14:paraId="562D61DC" w14:textId="77777777" w:rsidR="00330E70" w:rsidRPr="009357E0" w:rsidRDefault="00330E70" w:rsidP="00742BA9">
      <w:pPr>
        <w:spacing w:after="0"/>
        <w:jc w:val="both"/>
        <w:rPr>
          <w:rFonts w:ascii="Arial" w:hAnsi="Arial" w:cs="Arial"/>
          <w:b/>
        </w:rPr>
      </w:pPr>
    </w:p>
    <w:p w14:paraId="26100E77" w14:textId="22296A34" w:rsidR="00330E70" w:rsidRPr="009357E0" w:rsidRDefault="00330E70" w:rsidP="00742BA9">
      <w:pPr>
        <w:spacing w:after="0" w:line="240" w:lineRule="auto"/>
        <w:jc w:val="both"/>
        <w:rPr>
          <w:rFonts w:ascii="Arial" w:hAnsi="Arial" w:cs="Arial"/>
        </w:rPr>
      </w:pPr>
      <w:r w:rsidRPr="009357E0">
        <w:rPr>
          <w:rFonts w:ascii="Arial" w:hAnsi="Arial" w:cs="Arial"/>
        </w:rPr>
        <w:t>En cumplimiento a lo dispuesto por el Artículo 32-D primero, segundo, tercero y cuarto párrafo del Código Fiscal de la Federación, y de conformidad a la regla 2.1.31. de la Resolución Miscelánea Fiscal correspondiente al año en curso, publicada en el DOF el 23 de diciembre de 2015, el proveedor con quienes se celebre c</w:t>
      </w:r>
      <w:r w:rsidR="00C3342C" w:rsidRPr="009357E0">
        <w:rPr>
          <w:rFonts w:ascii="Arial" w:hAnsi="Arial" w:cs="Arial"/>
        </w:rPr>
        <w:t>ontrato,</w:t>
      </w:r>
      <w:r w:rsidRPr="009357E0">
        <w:rPr>
          <w:rFonts w:ascii="Arial" w:hAnsi="Arial" w:cs="Arial"/>
        </w:rPr>
        <w:t xml:space="preserve"> deberá entregar a la firma del contrato la </w:t>
      </w:r>
      <w:r w:rsidRPr="009357E0">
        <w:rPr>
          <w:rFonts w:ascii="Arial" w:hAnsi="Arial" w:cs="Arial"/>
          <w:b/>
        </w:rPr>
        <w:t>“Opinión del Cumplimiento de Obligaciones Fiscales” vigente y en sentido positivo</w:t>
      </w:r>
      <w:r w:rsidRPr="009357E0">
        <w:rPr>
          <w:rFonts w:ascii="Arial" w:hAnsi="Arial" w:cs="Arial"/>
        </w:rPr>
        <w:t xml:space="preserve"> expedido por el SAT</w:t>
      </w:r>
    </w:p>
    <w:p w14:paraId="5107A107" w14:textId="77777777" w:rsidR="00330E70" w:rsidRPr="009357E0" w:rsidRDefault="00330E70" w:rsidP="00742BA9">
      <w:pPr>
        <w:spacing w:after="0" w:line="240" w:lineRule="auto"/>
        <w:jc w:val="both"/>
        <w:rPr>
          <w:rFonts w:ascii="Arial" w:hAnsi="Arial" w:cs="Arial"/>
        </w:rPr>
      </w:pPr>
    </w:p>
    <w:p w14:paraId="2CB9736B" w14:textId="77777777" w:rsidR="00330E70" w:rsidRPr="009357E0" w:rsidRDefault="00330E70" w:rsidP="00742BA9">
      <w:pPr>
        <w:tabs>
          <w:tab w:val="left" w:pos="0"/>
        </w:tabs>
        <w:spacing w:after="0"/>
        <w:jc w:val="both"/>
        <w:rPr>
          <w:rFonts w:ascii="Arial" w:hAnsi="Arial" w:cs="Arial"/>
        </w:rPr>
      </w:pPr>
      <w:r w:rsidRPr="009357E0">
        <w:rPr>
          <w:rFonts w:ascii="Arial" w:hAnsi="Arial" w:cs="Arial"/>
        </w:rPr>
        <w:t xml:space="preserve">Para obtener la opinión del cumplimiento de obligaciones fiscales, deberán realizar el siguiente procedimiento: </w:t>
      </w:r>
    </w:p>
    <w:p w14:paraId="618D9C99" w14:textId="77777777" w:rsidR="00330E70" w:rsidRPr="009357E0" w:rsidRDefault="00330E70" w:rsidP="00742BA9">
      <w:pPr>
        <w:numPr>
          <w:ilvl w:val="0"/>
          <w:numId w:val="11"/>
        </w:numPr>
        <w:spacing w:after="0" w:line="249" w:lineRule="auto"/>
        <w:ind w:left="284" w:hanging="284"/>
        <w:jc w:val="both"/>
        <w:rPr>
          <w:rFonts w:ascii="Arial" w:hAnsi="Arial" w:cs="Arial"/>
        </w:rPr>
      </w:pPr>
      <w:r w:rsidRPr="009357E0">
        <w:rPr>
          <w:rFonts w:ascii="Arial" w:hAnsi="Arial" w:cs="Arial"/>
        </w:rPr>
        <w:t xml:space="preserve">Ingresarán al Portal del SAT, con su clave en el RFC y Contraseña o FIEL. </w:t>
      </w:r>
    </w:p>
    <w:p w14:paraId="10BD736D" w14:textId="77777777" w:rsidR="00330E70" w:rsidRPr="009357E0" w:rsidRDefault="00330E70" w:rsidP="00742BA9">
      <w:pPr>
        <w:numPr>
          <w:ilvl w:val="0"/>
          <w:numId w:val="11"/>
        </w:numPr>
        <w:spacing w:after="0" w:line="249" w:lineRule="auto"/>
        <w:ind w:left="284" w:hanging="284"/>
        <w:jc w:val="both"/>
        <w:rPr>
          <w:rFonts w:ascii="Arial" w:hAnsi="Arial" w:cs="Arial"/>
        </w:rPr>
      </w:pPr>
      <w:r w:rsidRPr="009357E0">
        <w:rPr>
          <w:rFonts w:ascii="Arial" w:hAnsi="Arial" w:cs="Arial"/>
        </w:rPr>
        <w:t xml:space="preserve">Una vez elegida la opción del cumplimiento de obligaciones fiscales, el contribuyente podrá imprimir el acuse de respuesta. </w:t>
      </w:r>
    </w:p>
    <w:p w14:paraId="4F01C7E8" w14:textId="77777777" w:rsidR="00330E70" w:rsidRPr="009357E0" w:rsidRDefault="00330E70" w:rsidP="00742BA9">
      <w:pPr>
        <w:numPr>
          <w:ilvl w:val="0"/>
          <w:numId w:val="11"/>
        </w:numPr>
        <w:spacing w:after="0" w:line="249" w:lineRule="auto"/>
        <w:ind w:left="284" w:hanging="284"/>
        <w:jc w:val="both"/>
        <w:rPr>
          <w:rFonts w:ascii="Arial" w:hAnsi="Arial" w:cs="Arial"/>
        </w:rPr>
      </w:pPr>
      <w:r w:rsidRPr="009357E0">
        <w:rPr>
          <w:rFonts w:ascii="Arial" w:hAnsi="Arial" w:cs="Arial"/>
        </w:rPr>
        <w:t xml:space="preserve">Dicha opinión también podrá solicitarse a través del número telefónico de INFOSAT, o bien, por correo electrónico a la Unidad Centralizada de Compras opinioncumplimiento@sat.gob.mx la cual será generada por el SAT y se enviará dentro de las siguientes 24 horas al correo electrónico que el contribuyente proporcionó al citado órgano desconcentrado para efectos de la FIEL. </w:t>
      </w:r>
    </w:p>
    <w:p w14:paraId="125EE8AC" w14:textId="77777777" w:rsidR="00330E70" w:rsidRPr="009357E0" w:rsidRDefault="00330E70" w:rsidP="00742BA9">
      <w:pPr>
        <w:numPr>
          <w:ilvl w:val="0"/>
          <w:numId w:val="11"/>
        </w:numPr>
        <w:spacing w:after="0" w:line="249" w:lineRule="auto"/>
        <w:ind w:left="284" w:hanging="284"/>
        <w:jc w:val="both"/>
        <w:rPr>
          <w:rFonts w:ascii="Arial" w:hAnsi="Arial" w:cs="Arial"/>
        </w:rPr>
      </w:pPr>
      <w:r w:rsidRPr="009357E0">
        <w:rPr>
          <w:rFonts w:ascii="Arial" w:hAnsi="Arial" w:cs="Arial"/>
        </w:rPr>
        <w:lastRenderedPageBreak/>
        <w:t xml:space="preserve">Asimismo, podrá consultarse por un tercero que el propio contribuyente haya autorizado, para lo cual ingresarán al Portal del SAT, en el que autorizará al tercero para que este último utilizando su FIEL, consulte la opinión del cumplimiento del contribuyente quien lo autorizó. </w:t>
      </w:r>
    </w:p>
    <w:p w14:paraId="5E10DCB5" w14:textId="77777777" w:rsidR="00330E70" w:rsidRPr="009357E0" w:rsidRDefault="00330E70" w:rsidP="00742BA9">
      <w:pPr>
        <w:spacing w:after="0"/>
        <w:jc w:val="both"/>
        <w:rPr>
          <w:rFonts w:ascii="Arial" w:hAnsi="Arial" w:cs="Arial"/>
          <w:b/>
        </w:rPr>
      </w:pPr>
    </w:p>
    <w:p w14:paraId="47EFFDDF" w14:textId="77777777" w:rsidR="00330E70" w:rsidRPr="009357E0" w:rsidRDefault="00330E70" w:rsidP="00742BA9">
      <w:pPr>
        <w:spacing w:after="0"/>
        <w:jc w:val="both"/>
        <w:rPr>
          <w:rFonts w:ascii="Arial" w:hAnsi="Arial" w:cs="Arial"/>
          <w:b/>
        </w:rPr>
      </w:pPr>
      <w:r w:rsidRPr="009357E0">
        <w:rPr>
          <w:rFonts w:ascii="Arial" w:hAnsi="Arial" w:cs="Arial"/>
          <w:b/>
        </w:rPr>
        <w:t>24.- DEFECTOS Y VICIOS OCULTOS</w:t>
      </w:r>
    </w:p>
    <w:p w14:paraId="5CEB1FFD" w14:textId="77777777" w:rsidR="00330E70" w:rsidRPr="009357E0" w:rsidRDefault="00330E70" w:rsidP="00742BA9">
      <w:pPr>
        <w:spacing w:after="0"/>
        <w:jc w:val="both"/>
        <w:rPr>
          <w:rFonts w:ascii="Arial" w:hAnsi="Arial" w:cs="Arial"/>
        </w:rPr>
      </w:pPr>
    </w:p>
    <w:p w14:paraId="43370DCB" w14:textId="77777777" w:rsidR="00330E70" w:rsidRPr="009357E0" w:rsidRDefault="00330E70" w:rsidP="00742BA9">
      <w:pPr>
        <w:spacing w:after="0"/>
        <w:jc w:val="both"/>
        <w:rPr>
          <w:rFonts w:ascii="Arial" w:hAnsi="Arial" w:cs="Arial"/>
        </w:rPr>
      </w:pPr>
      <w:r w:rsidRPr="009357E0">
        <w:rPr>
          <w:rFonts w:ascii="Arial" w:hAnsi="Arial" w:cs="Arial"/>
        </w:rPr>
        <w:t xml:space="preserve">El PROVEEDOR queda obligado ante el CONVOCANTE a responder por los defectos y vicios ocultos del servicio suministrados, así como de cualquier otra responsabilidad en que hubiere incurrido en los términos señalados en el contrato respectivo y en el Código Civil para el Estado de Jalisco; en el entendido de que deberá someterse a los Tribunales del Trigésimo Primer Partido Judicial del Estado de Jalisco, renunciando a los Tribunales que por razón de su domicilio presente o futuro le pudiera corresponder. </w:t>
      </w:r>
    </w:p>
    <w:p w14:paraId="3218F944" w14:textId="77777777" w:rsidR="00330E70" w:rsidRPr="009357E0" w:rsidRDefault="00330E70" w:rsidP="00742BA9">
      <w:pPr>
        <w:spacing w:after="0"/>
        <w:jc w:val="both"/>
        <w:rPr>
          <w:rFonts w:ascii="Arial" w:hAnsi="Arial" w:cs="Arial"/>
          <w:b/>
        </w:rPr>
      </w:pPr>
    </w:p>
    <w:p w14:paraId="031F7B5A" w14:textId="77777777" w:rsidR="00330E70" w:rsidRPr="009357E0" w:rsidRDefault="00330E70" w:rsidP="00742BA9">
      <w:pPr>
        <w:spacing w:after="0"/>
        <w:jc w:val="both"/>
        <w:rPr>
          <w:rFonts w:ascii="Arial" w:hAnsi="Arial" w:cs="Arial"/>
          <w:b/>
        </w:rPr>
      </w:pPr>
      <w:r w:rsidRPr="009357E0">
        <w:rPr>
          <w:rFonts w:ascii="Arial" w:hAnsi="Arial" w:cs="Arial"/>
          <w:b/>
        </w:rPr>
        <w:t>25.- INCONFORMIDADES</w:t>
      </w:r>
    </w:p>
    <w:p w14:paraId="69CBD068" w14:textId="77777777" w:rsidR="00330E70" w:rsidRPr="009357E0" w:rsidRDefault="00330E70" w:rsidP="00742BA9">
      <w:pPr>
        <w:spacing w:after="0"/>
        <w:jc w:val="both"/>
        <w:rPr>
          <w:rFonts w:ascii="Arial" w:hAnsi="Arial" w:cs="Arial"/>
        </w:rPr>
      </w:pPr>
    </w:p>
    <w:p w14:paraId="4B072623" w14:textId="67327CB0" w:rsidR="00330E70" w:rsidRPr="009357E0" w:rsidRDefault="0060416F" w:rsidP="00742BA9">
      <w:pPr>
        <w:spacing w:after="0"/>
        <w:jc w:val="both"/>
        <w:rPr>
          <w:rFonts w:ascii="Arial" w:hAnsi="Arial" w:cs="Arial"/>
        </w:rPr>
      </w:pPr>
      <w:r w:rsidRPr="009357E0">
        <w:rPr>
          <w:rFonts w:ascii="Arial" w:hAnsi="Arial" w:cs="Arial"/>
        </w:rPr>
        <w:t xml:space="preserve">Las partes tendrán derecho a denunciar cualquier queja o irregularidad y las inconformidades en contra de los actos de licitación, su cancelación y falta de </w:t>
      </w:r>
      <w:r w:rsidR="0052293F" w:rsidRPr="009357E0">
        <w:rPr>
          <w:rFonts w:ascii="Arial" w:hAnsi="Arial" w:cs="Arial"/>
        </w:rPr>
        <w:t xml:space="preserve">formalización del contrato se presentaran en el domicilio de la Contraloría Municipal ubicado en Independencia 105 Sur Colonia Centro en Tlajomulco de </w:t>
      </w:r>
      <w:r w:rsidR="00D81A19" w:rsidRPr="009357E0">
        <w:rPr>
          <w:rFonts w:ascii="Arial" w:hAnsi="Arial" w:cs="Arial"/>
        </w:rPr>
        <w:t>Zúñiga</w:t>
      </w:r>
      <w:r w:rsidR="0052293F" w:rsidRPr="009357E0">
        <w:rPr>
          <w:rFonts w:ascii="Arial" w:hAnsi="Arial" w:cs="Arial"/>
        </w:rPr>
        <w:t xml:space="preserve">, Jalisco en horario de 9.00 am a 15.00 pm de Lunes a Viernes, así mismo ante esta instancia los proveedores podrán solicitar se inicie el proceso de conciliación derivado de incumplimientos de los contratos u </w:t>
      </w:r>
      <w:r w:rsidR="002923DF" w:rsidRPr="009357E0">
        <w:rPr>
          <w:rFonts w:ascii="Arial" w:hAnsi="Arial" w:cs="Arial"/>
        </w:rPr>
        <w:t>órdenes</w:t>
      </w:r>
      <w:r w:rsidR="0052293F" w:rsidRPr="009357E0">
        <w:rPr>
          <w:rFonts w:ascii="Arial" w:hAnsi="Arial" w:cs="Arial"/>
        </w:rPr>
        <w:t xml:space="preserve"> de compra de acuerdo con lo establecido en el </w:t>
      </w:r>
      <w:r w:rsidR="002923DF" w:rsidRPr="009357E0">
        <w:rPr>
          <w:rFonts w:ascii="Arial" w:hAnsi="Arial" w:cs="Arial"/>
        </w:rPr>
        <w:t>Capítulo</w:t>
      </w:r>
      <w:r w:rsidR="0052293F" w:rsidRPr="009357E0">
        <w:rPr>
          <w:rFonts w:ascii="Arial" w:hAnsi="Arial" w:cs="Arial"/>
        </w:rPr>
        <w:t xml:space="preserve"> IV y V del </w:t>
      </w:r>
      <w:r w:rsidR="002923DF" w:rsidRPr="009357E0">
        <w:rPr>
          <w:rFonts w:ascii="Arial" w:hAnsi="Arial" w:cs="Arial"/>
        </w:rPr>
        <w:t>Título</w:t>
      </w:r>
      <w:r w:rsidR="0052293F" w:rsidRPr="009357E0">
        <w:rPr>
          <w:rFonts w:ascii="Arial" w:hAnsi="Arial" w:cs="Arial"/>
        </w:rPr>
        <w:t xml:space="preserve"> Tercero de la Ley de Compras Gubernamentales, Enajenaciones y </w:t>
      </w:r>
      <w:r w:rsidR="00D81A19" w:rsidRPr="009357E0">
        <w:rPr>
          <w:rFonts w:ascii="Arial" w:hAnsi="Arial" w:cs="Arial"/>
        </w:rPr>
        <w:t>Contratación</w:t>
      </w:r>
      <w:r w:rsidR="0052293F" w:rsidRPr="009357E0">
        <w:rPr>
          <w:rFonts w:ascii="Arial" w:hAnsi="Arial" w:cs="Arial"/>
        </w:rPr>
        <w:t xml:space="preserve"> de Servicios</w:t>
      </w:r>
      <w:r w:rsidR="00D81A19" w:rsidRPr="009357E0">
        <w:rPr>
          <w:rFonts w:ascii="Arial" w:hAnsi="Arial" w:cs="Arial"/>
        </w:rPr>
        <w:t xml:space="preserve"> del Estado de Jalisco y sus Municipios.</w:t>
      </w:r>
    </w:p>
    <w:p w14:paraId="6C4EDCF6" w14:textId="77777777" w:rsidR="00BA6EAC" w:rsidRPr="009357E0" w:rsidRDefault="00BA6EAC" w:rsidP="00742BA9">
      <w:pPr>
        <w:spacing w:after="0"/>
        <w:jc w:val="both"/>
        <w:rPr>
          <w:rFonts w:ascii="Arial" w:hAnsi="Arial" w:cs="Arial"/>
        </w:rPr>
      </w:pPr>
    </w:p>
    <w:p w14:paraId="287FB7D0" w14:textId="77777777" w:rsidR="00330E70" w:rsidRPr="009357E0" w:rsidRDefault="00330E70" w:rsidP="00742BA9">
      <w:pPr>
        <w:spacing w:after="0"/>
        <w:jc w:val="both"/>
        <w:rPr>
          <w:rFonts w:ascii="Arial" w:hAnsi="Arial" w:cs="Arial"/>
          <w:b/>
        </w:rPr>
      </w:pPr>
      <w:r w:rsidRPr="009357E0">
        <w:rPr>
          <w:rFonts w:ascii="Arial" w:hAnsi="Arial" w:cs="Arial"/>
          <w:b/>
        </w:rPr>
        <w:t>26.- VISITAS A LAS INSTALACIONES DEL PARTICIPANTE</w:t>
      </w:r>
    </w:p>
    <w:p w14:paraId="46BB7683" w14:textId="77777777" w:rsidR="00330E70" w:rsidRPr="009357E0" w:rsidRDefault="00330E70" w:rsidP="00742BA9">
      <w:pPr>
        <w:spacing w:after="0"/>
        <w:jc w:val="both"/>
        <w:rPr>
          <w:rFonts w:ascii="Arial" w:hAnsi="Arial" w:cs="Arial"/>
        </w:rPr>
      </w:pPr>
    </w:p>
    <w:p w14:paraId="20BE522A" w14:textId="77777777" w:rsidR="00330E70" w:rsidRPr="009357E0" w:rsidRDefault="00330E70" w:rsidP="00742BA9">
      <w:pPr>
        <w:spacing w:after="0"/>
        <w:jc w:val="both"/>
        <w:rPr>
          <w:rFonts w:ascii="Arial" w:hAnsi="Arial" w:cs="Arial"/>
        </w:rPr>
      </w:pPr>
      <w:r w:rsidRPr="009357E0">
        <w:rPr>
          <w:rFonts w:ascii="Arial" w:hAnsi="Arial" w:cs="Arial"/>
        </w:rPr>
        <w:t>Para contar con la seguridad del cumplimiento del contrato, se podrán efectuar visitas en cualquier momento a las instalaciones de los participantes a efecto verificar la información manifestada en su propuesta (infraestructura, capacidad de distribución, servicios, etc.), que garanticen el total y estricto cumplimiento en cuanto a calidad, volúmenes y tiempos de respuesta solicitados.</w:t>
      </w:r>
    </w:p>
    <w:p w14:paraId="4062CF2D" w14:textId="77777777" w:rsidR="00330E70" w:rsidRPr="009357E0" w:rsidRDefault="00330E70" w:rsidP="00742BA9">
      <w:pPr>
        <w:spacing w:after="0"/>
        <w:jc w:val="both"/>
        <w:rPr>
          <w:rFonts w:ascii="Arial" w:hAnsi="Arial" w:cs="Arial"/>
        </w:rPr>
      </w:pPr>
    </w:p>
    <w:p w14:paraId="29B2DAD9" w14:textId="77777777" w:rsidR="00330E70" w:rsidRPr="009357E0" w:rsidRDefault="00330E70" w:rsidP="00742BA9">
      <w:pPr>
        <w:spacing w:after="0"/>
        <w:jc w:val="both"/>
        <w:rPr>
          <w:rFonts w:ascii="Arial" w:hAnsi="Arial" w:cs="Arial"/>
        </w:rPr>
      </w:pPr>
      <w:r w:rsidRPr="009357E0">
        <w:rPr>
          <w:rFonts w:ascii="Arial" w:hAnsi="Arial" w:cs="Arial"/>
        </w:rPr>
        <w:t xml:space="preserve">Para la ejecución de las visitas, el personal asignado se presentará con un oficio del CONVOCANTE, solicitando que se le presten todas las facilidades para la misma, los </w:t>
      </w:r>
      <w:r w:rsidRPr="009357E0">
        <w:rPr>
          <w:rFonts w:ascii="Arial" w:hAnsi="Arial" w:cs="Arial"/>
          <w:b/>
        </w:rPr>
        <w:t xml:space="preserve">LICITANTES </w:t>
      </w:r>
      <w:r w:rsidRPr="009357E0">
        <w:rPr>
          <w:rFonts w:ascii="Arial" w:hAnsi="Arial" w:cs="Arial"/>
        </w:rPr>
        <w:t xml:space="preserve">que nieguen el acceso a sus instalaciones podrán ser descalificados del </w:t>
      </w:r>
      <w:r w:rsidRPr="009357E0">
        <w:rPr>
          <w:rFonts w:ascii="Arial" w:hAnsi="Arial" w:cs="Arial"/>
          <w:b/>
        </w:rPr>
        <w:t>PROCESO</w:t>
      </w:r>
      <w:r w:rsidRPr="009357E0">
        <w:rPr>
          <w:rFonts w:ascii="Arial" w:hAnsi="Arial" w:cs="Arial"/>
        </w:rPr>
        <w:t xml:space="preserve"> si la Comisión así lo determinara bajo causas justificadas.</w:t>
      </w:r>
    </w:p>
    <w:p w14:paraId="4D828714" w14:textId="77777777" w:rsidR="00330E70" w:rsidRPr="009357E0" w:rsidRDefault="00330E70" w:rsidP="00742BA9">
      <w:pPr>
        <w:spacing w:after="0"/>
        <w:jc w:val="both"/>
        <w:rPr>
          <w:rFonts w:ascii="Arial" w:hAnsi="Arial" w:cs="Arial"/>
          <w:b/>
          <w:lang w:val="es-ES"/>
        </w:rPr>
      </w:pPr>
    </w:p>
    <w:p w14:paraId="2384F8B6" w14:textId="77777777" w:rsidR="00330E70" w:rsidRPr="009357E0" w:rsidRDefault="00330E70" w:rsidP="00742BA9">
      <w:pPr>
        <w:spacing w:after="0"/>
        <w:jc w:val="center"/>
        <w:rPr>
          <w:rFonts w:ascii="Arial" w:hAnsi="Arial" w:cs="Arial"/>
        </w:rPr>
      </w:pPr>
      <w:r w:rsidRPr="009357E0">
        <w:rPr>
          <w:rFonts w:ascii="Arial" w:hAnsi="Arial" w:cs="Arial"/>
        </w:rPr>
        <w:t>A t e n t a m e n t e</w:t>
      </w:r>
    </w:p>
    <w:p w14:paraId="3F462DEB" w14:textId="77777777" w:rsidR="00330E70" w:rsidRPr="009357E0" w:rsidRDefault="00330E70" w:rsidP="00742BA9">
      <w:pPr>
        <w:spacing w:after="0"/>
        <w:jc w:val="center"/>
        <w:rPr>
          <w:rFonts w:ascii="Arial" w:hAnsi="Arial" w:cs="Arial"/>
        </w:rPr>
      </w:pPr>
    </w:p>
    <w:p w14:paraId="025C5502" w14:textId="77777777" w:rsidR="00E24194" w:rsidRPr="009357E0" w:rsidRDefault="00E24194" w:rsidP="00742BA9">
      <w:pPr>
        <w:spacing w:after="0"/>
        <w:jc w:val="center"/>
        <w:rPr>
          <w:rFonts w:ascii="Arial" w:hAnsi="Arial" w:cs="Arial"/>
        </w:rPr>
      </w:pPr>
    </w:p>
    <w:p w14:paraId="2B35EFE4" w14:textId="77777777" w:rsidR="00A86458" w:rsidRPr="009357E0" w:rsidRDefault="00A86458" w:rsidP="00742BA9">
      <w:pPr>
        <w:spacing w:after="0"/>
        <w:jc w:val="center"/>
        <w:rPr>
          <w:rFonts w:ascii="Arial" w:hAnsi="Arial" w:cs="Arial"/>
        </w:rPr>
      </w:pPr>
    </w:p>
    <w:p w14:paraId="4F40C037" w14:textId="2B4AD324" w:rsidR="002857EA" w:rsidRPr="009357E0" w:rsidRDefault="009314CC" w:rsidP="002857EA">
      <w:pPr>
        <w:spacing w:after="0"/>
        <w:jc w:val="center"/>
        <w:rPr>
          <w:rFonts w:ascii="Arial" w:hAnsi="Arial" w:cs="Arial"/>
        </w:rPr>
      </w:pPr>
      <w:r w:rsidRPr="009357E0">
        <w:rPr>
          <w:rFonts w:ascii="Arial" w:hAnsi="Arial" w:cs="Arial"/>
        </w:rPr>
        <w:t>Gabriela Marisol Loera</w:t>
      </w:r>
      <w:r w:rsidR="002F76EB" w:rsidRPr="009357E0">
        <w:rPr>
          <w:rFonts w:ascii="Arial" w:hAnsi="Arial" w:cs="Arial"/>
        </w:rPr>
        <w:t xml:space="preserve"> González</w:t>
      </w:r>
    </w:p>
    <w:p w14:paraId="021AEC47" w14:textId="5FFEFA38" w:rsidR="0004303A" w:rsidRPr="009357E0" w:rsidRDefault="009314CC" w:rsidP="002857EA">
      <w:pPr>
        <w:spacing w:after="0"/>
        <w:jc w:val="center"/>
        <w:rPr>
          <w:rFonts w:ascii="Arial" w:hAnsi="Arial" w:cs="Arial"/>
        </w:rPr>
      </w:pPr>
      <w:r w:rsidRPr="009357E0">
        <w:rPr>
          <w:rFonts w:ascii="Arial" w:hAnsi="Arial" w:cs="Arial"/>
        </w:rPr>
        <w:t>Secretaria Técnica</w:t>
      </w:r>
      <w:r w:rsidR="00403E54" w:rsidRPr="009357E0">
        <w:rPr>
          <w:rFonts w:ascii="Arial" w:hAnsi="Arial" w:cs="Arial"/>
        </w:rPr>
        <w:t xml:space="preserve"> </w:t>
      </w:r>
      <w:r w:rsidR="0004303A" w:rsidRPr="009357E0">
        <w:rPr>
          <w:rFonts w:ascii="Arial" w:hAnsi="Arial" w:cs="Arial"/>
        </w:rPr>
        <w:t>del Comité de Adquisiciones</w:t>
      </w:r>
    </w:p>
    <w:p w14:paraId="5DE721A7" w14:textId="77777777" w:rsidR="00416A39" w:rsidRPr="009357E0" w:rsidRDefault="002857EA" w:rsidP="00742BA9">
      <w:pPr>
        <w:spacing w:after="0"/>
        <w:jc w:val="center"/>
        <w:rPr>
          <w:rFonts w:ascii="Arial" w:hAnsi="Arial" w:cs="Arial"/>
        </w:rPr>
      </w:pPr>
      <w:r w:rsidRPr="009357E0">
        <w:rPr>
          <w:rFonts w:ascii="Arial" w:hAnsi="Arial" w:cs="Arial"/>
        </w:rPr>
        <w:t>D</w:t>
      </w:r>
      <w:r w:rsidR="0004303A" w:rsidRPr="009357E0">
        <w:rPr>
          <w:rFonts w:ascii="Arial" w:hAnsi="Arial" w:cs="Arial"/>
        </w:rPr>
        <w:t>el</w:t>
      </w:r>
      <w:r w:rsidRPr="009357E0">
        <w:rPr>
          <w:rFonts w:ascii="Arial" w:hAnsi="Arial" w:cs="Arial"/>
        </w:rPr>
        <w:t xml:space="preserve"> CENDI del Municipio</w:t>
      </w:r>
      <w:r w:rsidR="0004303A" w:rsidRPr="009357E0">
        <w:rPr>
          <w:rFonts w:ascii="Arial" w:hAnsi="Arial" w:cs="Arial"/>
        </w:rPr>
        <w:t xml:space="preserve"> de Tlajomulco de Zúñiga, Jalisco</w:t>
      </w:r>
    </w:p>
    <w:p w14:paraId="0702F6EA" w14:textId="77777777" w:rsidR="00C75014" w:rsidRPr="009357E0" w:rsidRDefault="00C75014" w:rsidP="00742BA9">
      <w:pPr>
        <w:spacing w:after="0"/>
        <w:jc w:val="center"/>
        <w:rPr>
          <w:rFonts w:ascii="Arial" w:hAnsi="Arial" w:cs="Arial"/>
        </w:rPr>
      </w:pPr>
    </w:p>
    <w:p w14:paraId="17C72110" w14:textId="77777777" w:rsidR="00403E54" w:rsidRPr="009357E0" w:rsidRDefault="00403E54" w:rsidP="00742BA9">
      <w:pPr>
        <w:spacing w:after="0"/>
        <w:jc w:val="center"/>
        <w:rPr>
          <w:rFonts w:ascii="Arial" w:hAnsi="Arial" w:cs="Arial"/>
        </w:rPr>
      </w:pPr>
    </w:p>
    <w:p w14:paraId="4D4C232D" w14:textId="11F2B749" w:rsidR="005329A8" w:rsidRPr="009357E0" w:rsidRDefault="005329A8" w:rsidP="00742BA9">
      <w:pPr>
        <w:spacing w:after="0"/>
        <w:jc w:val="both"/>
        <w:rPr>
          <w:rFonts w:ascii="Arial" w:hAnsi="Arial" w:cs="Arial"/>
        </w:rPr>
      </w:pPr>
    </w:p>
    <w:p w14:paraId="276E261E" w14:textId="47B91907" w:rsidR="00E755A8" w:rsidRPr="009357E0" w:rsidRDefault="00E755A8" w:rsidP="00742BA9">
      <w:pPr>
        <w:spacing w:after="0"/>
        <w:jc w:val="both"/>
        <w:rPr>
          <w:rFonts w:ascii="Arial" w:hAnsi="Arial" w:cs="Arial"/>
        </w:rPr>
      </w:pPr>
    </w:p>
    <w:p w14:paraId="2301EA00" w14:textId="1B7ACE48" w:rsidR="00E755A8" w:rsidRPr="009357E0" w:rsidRDefault="00E755A8" w:rsidP="00742BA9">
      <w:pPr>
        <w:spacing w:after="0"/>
        <w:jc w:val="both"/>
        <w:rPr>
          <w:rFonts w:ascii="Arial" w:hAnsi="Arial" w:cs="Arial"/>
        </w:rPr>
      </w:pPr>
    </w:p>
    <w:p w14:paraId="5148502F" w14:textId="6D7B84E1" w:rsidR="00E755A8" w:rsidRPr="009357E0" w:rsidRDefault="00E755A8" w:rsidP="00742BA9">
      <w:pPr>
        <w:spacing w:after="0"/>
        <w:jc w:val="both"/>
        <w:rPr>
          <w:rFonts w:ascii="Arial" w:hAnsi="Arial" w:cs="Arial"/>
        </w:rPr>
      </w:pPr>
    </w:p>
    <w:p w14:paraId="36A5A99E" w14:textId="43C38CDA" w:rsidR="004E3CD1" w:rsidRPr="009357E0" w:rsidRDefault="004E3CD1" w:rsidP="00742BA9">
      <w:pPr>
        <w:spacing w:after="0"/>
        <w:jc w:val="both"/>
        <w:rPr>
          <w:rFonts w:ascii="Arial" w:hAnsi="Arial" w:cs="Arial"/>
        </w:rPr>
      </w:pPr>
    </w:p>
    <w:p w14:paraId="3FFF606F" w14:textId="6BA939A4" w:rsidR="004E3CD1" w:rsidRPr="009357E0" w:rsidRDefault="004E3CD1" w:rsidP="00742BA9">
      <w:pPr>
        <w:spacing w:after="0"/>
        <w:jc w:val="both"/>
        <w:rPr>
          <w:rFonts w:ascii="Arial" w:hAnsi="Arial" w:cs="Arial"/>
        </w:rPr>
      </w:pPr>
    </w:p>
    <w:p w14:paraId="56153320" w14:textId="4DE99489" w:rsidR="004E3CD1" w:rsidRPr="009357E0" w:rsidRDefault="004E3CD1" w:rsidP="00742BA9">
      <w:pPr>
        <w:spacing w:after="0"/>
        <w:jc w:val="both"/>
        <w:rPr>
          <w:rFonts w:ascii="Arial" w:hAnsi="Arial" w:cs="Arial"/>
        </w:rPr>
      </w:pPr>
    </w:p>
    <w:p w14:paraId="14F41B0C" w14:textId="5EA6823A" w:rsidR="004E3CD1" w:rsidRPr="009357E0" w:rsidRDefault="004E3CD1" w:rsidP="00742BA9">
      <w:pPr>
        <w:spacing w:after="0"/>
        <w:jc w:val="both"/>
        <w:rPr>
          <w:rFonts w:ascii="Arial" w:hAnsi="Arial" w:cs="Arial"/>
        </w:rPr>
      </w:pPr>
    </w:p>
    <w:p w14:paraId="34DEE548" w14:textId="661592F3" w:rsidR="004E3CD1" w:rsidRPr="009357E0" w:rsidRDefault="004E3CD1" w:rsidP="00742BA9">
      <w:pPr>
        <w:spacing w:after="0"/>
        <w:jc w:val="both"/>
        <w:rPr>
          <w:rFonts w:ascii="Arial" w:hAnsi="Arial" w:cs="Arial"/>
        </w:rPr>
      </w:pPr>
    </w:p>
    <w:p w14:paraId="64B3589B" w14:textId="5430C8F3" w:rsidR="004E3CD1" w:rsidRPr="009357E0" w:rsidRDefault="004E3CD1" w:rsidP="00742BA9">
      <w:pPr>
        <w:spacing w:after="0"/>
        <w:jc w:val="both"/>
        <w:rPr>
          <w:rFonts w:ascii="Arial" w:hAnsi="Arial" w:cs="Arial"/>
        </w:rPr>
      </w:pPr>
    </w:p>
    <w:p w14:paraId="6E9A0225" w14:textId="04ADD82B" w:rsidR="004E3CD1" w:rsidRPr="009357E0" w:rsidRDefault="004E3CD1" w:rsidP="00742BA9">
      <w:pPr>
        <w:spacing w:after="0"/>
        <w:jc w:val="both"/>
        <w:rPr>
          <w:rFonts w:ascii="Arial" w:hAnsi="Arial" w:cs="Arial"/>
        </w:rPr>
      </w:pPr>
    </w:p>
    <w:p w14:paraId="1C4A8ABE" w14:textId="77777777" w:rsidR="004E3CD1" w:rsidRPr="009357E0" w:rsidRDefault="004E3CD1" w:rsidP="00742BA9">
      <w:pPr>
        <w:spacing w:after="0"/>
        <w:jc w:val="both"/>
        <w:rPr>
          <w:rFonts w:ascii="Arial" w:hAnsi="Arial" w:cs="Arial"/>
        </w:rPr>
      </w:pPr>
    </w:p>
    <w:p w14:paraId="4C93CA19" w14:textId="2B39D55E" w:rsidR="00E755A8" w:rsidRPr="009357E0" w:rsidRDefault="00E755A8" w:rsidP="00742BA9">
      <w:pPr>
        <w:spacing w:after="0"/>
        <w:jc w:val="both"/>
        <w:rPr>
          <w:rFonts w:ascii="Arial" w:hAnsi="Arial" w:cs="Arial"/>
        </w:rPr>
      </w:pPr>
    </w:p>
    <w:p w14:paraId="64BB382F" w14:textId="752F75A8" w:rsidR="004267B5" w:rsidRPr="009357E0" w:rsidRDefault="004267B5" w:rsidP="00742BA9">
      <w:pPr>
        <w:spacing w:after="0"/>
        <w:jc w:val="both"/>
        <w:rPr>
          <w:rFonts w:ascii="Arial" w:hAnsi="Arial" w:cs="Arial"/>
        </w:rPr>
      </w:pPr>
    </w:p>
    <w:p w14:paraId="38C1A910" w14:textId="7A8E77D2" w:rsidR="004267B5" w:rsidRPr="009357E0" w:rsidRDefault="004267B5" w:rsidP="00742BA9">
      <w:pPr>
        <w:spacing w:after="0"/>
        <w:jc w:val="both"/>
        <w:rPr>
          <w:rFonts w:ascii="Arial" w:hAnsi="Arial" w:cs="Arial"/>
        </w:rPr>
      </w:pPr>
    </w:p>
    <w:p w14:paraId="46979A8A" w14:textId="77777777" w:rsidR="004267B5" w:rsidRPr="009357E0" w:rsidRDefault="004267B5" w:rsidP="00742BA9">
      <w:pPr>
        <w:spacing w:after="0"/>
        <w:jc w:val="both"/>
        <w:rPr>
          <w:rFonts w:ascii="Arial" w:hAnsi="Arial" w:cs="Arial"/>
        </w:rPr>
      </w:pPr>
    </w:p>
    <w:p w14:paraId="5A6010FB" w14:textId="32785449" w:rsidR="00E755A8" w:rsidRPr="009357E0" w:rsidRDefault="00E755A8" w:rsidP="00742BA9">
      <w:pPr>
        <w:spacing w:after="0"/>
        <w:jc w:val="both"/>
        <w:rPr>
          <w:rFonts w:ascii="Arial" w:hAnsi="Arial" w:cs="Arial"/>
        </w:rPr>
      </w:pPr>
    </w:p>
    <w:p w14:paraId="4D464BF6" w14:textId="1CDCF53C" w:rsidR="00E755A8" w:rsidRPr="009357E0" w:rsidRDefault="00E755A8" w:rsidP="00742BA9">
      <w:pPr>
        <w:spacing w:after="0"/>
        <w:jc w:val="both"/>
        <w:rPr>
          <w:rFonts w:ascii="Arial" w:hAnsi="Arial" w:cs="Arial"/>
        </w:rPr>
      </w:pPr>
    </w:p>
    <w:p w14:paraId="63B8C29B" w14:textId="420E9CE9" w:rsidR="00E755A8" w:rsidRPr="009357E0" w:rsidRDefault="00E755A8" w:rsidP="00742BA9">
      <w:pPr>
        <w:spacing w:after="0"/>
        <w:jc w:val="both"/>
        <w:rPr>
          <w:rFonts w:ascii="Arial" w:hAnsi="Arial" w:cs="Arial"/>
        </w:rPr>
      </w:pPr>
    </w:p>
    <w:p w14:paraId="58575DFF" w14:textId="2411057B" w:rsidR="00217F1A" w:rsidRPr="009357E0" w:rsidRDefault="00217F1A" w:rsidP="00742BA9">
      <w:pPr>
        <w:spacing w:after="0"/>
        <w:jc w:val="center"/>
        <w:rPr>
          <w:rFonts w:ascii="Arial" w:hAnsi="Arial" w:cs="Arial"/>
          <w:b/>
        </w:rPr>
      </w:pPr>
      <w:r w:rsidRPr="009357E0">
        <w:rPr>
          <w:rFonts w:ascii="Arial" w:hAnsi="Arial" w:cs="Arial"/>
          <w:b/>
        </w:rPr>
        <w:t>ANEXO A</w:t>
      </w:r>
    </w:p>
    <w:p w14:paraId="3C0C084A" w14:textId="77777777" w:rsidR="000B39D3" w:rsidRPr="009357E0" w:rsidRDefault="000B39D3" w:rsidP="00742BA9">
      <w:pPr>
        <w:spacing w:after="0"/>
        <w:jc w:val="center"/>
        <w:rPr>
          <w:rFonts w:ascii="Arial" w:hAnsi="Arial" w:cs="Arial"/>
          <w:b/>
        </w:rPr>
      </w:pPr>
    </w:p>
    <w:p w14:paraId="4C0CC03E" w14:textId="3BDB3389" w:rsidR="00A83367" w:rsidRPr="009357E0" w:rsidRDefault="00B86331" w:rsidP="00B86331">
      <w:pPr>
        <w:spacing w:after="0"/>
        <w:jc w:val="center"/>
        <w:rPr>
          <w:rFonts w:ascii="Arial" w:hAnsi="Arial" w:cs="Arial"/>
          <w:b/>
        </w:rPr>
      </w:pPr>
      <w:r w:rsidRPr="009357E0">
        <w:rPr>
          <w:rFonts w:ascii="Arial" w:hAnsi="Arial" w:cs="Arial"/>
          <w:b/>
        </w:rPr>
        <w:t>JUNTA ACLARATORIA</w:t>
      </w:r>
    </w:p>
    <w:p w14:paraId="60CD7EE0" w14:textId="5D2D0AF4" w:rsidR="005C4D9E" w:rsidRPr="009357E0" w:rsidRDefault="00CD3A2D" w:rsidP="00B86331">
      <w:pPr>
        <w:spacing w:after="0"/>
        <w:jc w:val="center"/>
        <w:rPr>
          <w:rFonts w:ascii="Arial" w:hAnsi="Arial" w:cs="Arial"/>
          <w:b/>
        </w:rPr>
      </w:pPr>
      <w:r w:rsidRPr="009357E0">
        <w:rPr>
          <w:rFonts w:ascii="Arial" w:hAnsi="Arial" w:cs="Arial"/>
          <w:b/>
        </w:rPr>
        <w:t>OPD-CENDI-CC-00</w:t>
      </w:r>
      <w:r w:rsidR="003529AC">
        <w:rPr>
          <w:rFonts w:ascii="Arial" w:hAnsi="Arial" w:cs="Arial"/>
          <w:b/>
        </w:rPr>
        <w:t>9</w:t>
      </w:r>
      <w:r w:rsidR="005C4D9E" w:rsidRPr="009357E0">
        <w:rPr>
          <w:rFonts w:ascii="Arial" w:hAnsi="Arial" w:cs="Arial"/>
          <w:b/>
        </w:rPr>
        <w:t>/2022</w:t>
      </w:r>
    </w:p>
    <w:p w14:paraId="2037DD9F" w14:textId="3A84159F" w:rsidR="00E22D32" w:rsidRPr="009357E0" w:rsidRDefault="003529AC" w:rsidP="00742BA9">
      <w:pPr>
        <w:spacing w:after="0" w:line="240" w:lineRule="auto"/>
        <w:jc w:val="center"/>
        <w:rPr>
          <w:rFonts w:ascii="Arial" w:hAnsi="Arial" w:cs="Arial"/>
          <w:b/>
          <w:iCs/>
        </w:rPr>
      </w:pPr>
      <w:r>
        <w:rPr>
          <w:rFonts w:ascii="Arial" w:hAnsi="Arial" w:cs="Arial"/>
          <w:b/>
          <w:iCs/>
        </w:rPr>
        <w:t>INSUMOS PARA EL TALLER DE MANUALIDADES</w:t>
      </w:r>
      <w:r w:rsidR="00B910D5" w:rsidRPr="009357E0">
        <w:rPr>
          <w:rFonts w:ascii="Arial" w:hAnsi="Arial" w:cs="Arial"/>
          <w:b/>
          <w:iCs/>
        </w:rPr>
        <w:t>, PARA</w:t>
      </w:r>
      <w:r w:rsidR="003305B4" w:rsidRPr="009357E0">
        <w:rPr>
          <w:rFonts w:ascii="Arial" w:hAnsi="Arial" w:cs="Arial"/>
          <w:b/>
          <w:iCs/>
        </w:rPr>
        <w:t xml:space="preserve"> </w:t>
      </w:r>
      <w:r w:rsidR="00DF385A" w:rsidRPr="009357E0">
        <w:rPr>
          <w:rFonts w:ascii="Arial" w:hAnsi="Arial" w:cs="Arial"/>
          <w:b/>
          <w:iCs/>
        </w:rPr>
        <w:t xml:space="preserve">EL </w:t>
      </w:r>
      <w:r w:rsidR="003305B4" w:rsidRPr="009357E0">
        <w:rPr>
          <w:rFonts w:ascii="Arial" w:hAnsi="Arial" w:cs="Arial"/>
          <w:b/>
          <w:iCs/>
        </w:rPr>
        <w:t>CENDI DEL MUNICIPIO</w:t>
      </w:r>
      <w:r w:rsidR="00DF385A" w:rsidRPr="009357E0">
        <w:rPr>
          <w:rFonts w:ascii="Arial" w:hAnsi="Arial" w:cs="Arial"/>
          <w:b/>
          <w:iCs/>
        </w:rPr>
        <w:t xml:space="preserve"> DE TLAJOMULCO DE ZÚÑIGA, JALISCO</w:t>
      </w:r>
    </w:p>
    <w:p w14:paraId="1A3DE119" w14:textId="77777777" w:rsidR="00217F1A" w:rsidRPr="009357E0" w:rsidRDefault="00217F1A" w:rsidP="00742BA9">
      <w:pPr>
        <w:spacing w:after="0"/>
        <w:jc w:val="both"/>
        <w:rPr>
          <w:rFonts w:ascii="Arial" w:hAnsi="Arial" w:cs="Arial"/>
          <w:b/>
        </w:rPr>
      </w:pPr>
    </w:p>
    <w:tbl>
      <w:tblPr>
        <w:tblpPr w:leftFromText="141" w:rightFromText="141" w:vertAnchor="text" w:horzAnchor="margin" w:tblpY="68"/>
        <w:tblW w:w="10418" w:type="dxa"/>
        <w:tblLayout w:type="fixed"/>
        <w:tblCellMar>
          <w:left w:w="70" w:type="dxa"/>
          <w:right w:w="70" w:type="dxa"/>
        </w:tblCellMar>
        <w:tblLook w:val="0000" w:firstRow="0" w:lastRow="0" w:firstColumn="0" w:lastColumn="0" w:noHBand="0" w:noVBand="0"/>
      </w:tblPr>
      <w:tblGrid>
        <w:gridCol w:w="283"/>
        <w:gridCol w:w="10135"/>
      </w:tblGrid>
      <w:tr w:rsidR="00217F1A" w:rsidRPr="009357E0" w14:paraId="086B726B" w14:textId="77777777" w:rsidTr="0080352C">
        <w:trPr>
          <w:cantSplit/>
          <w:trHeight w:val="360"/>
        </w:trPr>
        <w:tc>
          <w:tcPr>
            <w:tcW w:w="10418" w:type="dxa"/>
            <w:gridSpan w:val="2"/>
            <w:tcBorders>
              <w:top w:val="double" w:sz="4" w:space="0" w:color="auto"/>
              <w:left w:val="double" w:sz="4" w:space="0" w:color="auto"/>
              <w:right w:val="double" w:sz="4" w:space="0" w:color="auto"/>
            </w:tcBorders>
            <w:vAlign w:val="center"/>
          </w:tcPr>
          <w:p w14:paraId="52F148BC" w14:textId="77777777" w:rsidR="00217F1A" w:rsidRPr="009357E0" w:rsidRDefault="00217F1A" w:rsidP="00742BA9">
            <w:pPr>
              <w:spacing w:after="0"/>
              <w:jc w:val="both"/>
              <w:rPr>
                <w:rFonts w:ascii="Arial" w:hAnsi="Arial" w:cs="Arial"/>
                <w:b/>
              </w:rPr>
            </w:pPr>
          </w:p>
          <w:p w14:paraId="0D80272C" w14:textId="77777777" w:rsidR="00217F1A" w:rsidRPr="009357E0" w:rsidRDefault="00371C87" w:rsidP="00742BA9">
            <w:pPr>
              <w:spacing w:after="0"/>
              <w:jc w:val="both"/>
              <w:rPr>
                <w:rFonts w:ascii="Arial" w:hAnsi="Arial" w:cs="Arial"/>
                <w:b/>
              </w:rPr>
            </w:pPr>
            <w:r w:rsidRPr="009357E0">
              <w:rPr>
                <w:rFonts w:ascii="Arial" w:hAnsi="Arial" w:cs="Arial"/>
                <w:b/>
              </w:rPr>
              <w:t>NOTAS ACLARATORIAS</w:t>
            </w:r>
          </w:p>
        </w:tc>
      </w:tr>
      <w:tr w:rsidR="00217F1A" w:rsidRPr="009357E0" w14:paraId="6DFBD0F4" w14:textId="77777777" w:rsidTr="0080352C">
        <w:tc>
          <w:tcPr>
            <w:tcW w:w="283" w:type="dxa"/>
            <w:tcBorders>
              <w:left w:val="double" w:sz="4" w:space="0" w:color="auto"/>
            </w:tcBorders>
          </w:tcPr>
          <w:p w14:paraId="1D112586" w14:textId="77777777" w:rsidR="00217F1A" w:rsidRPr="009357E0" w:rsidRDefault="00217F1A" w:rsidP="00742BA9">
            <w:pPr>
              <w:spacing w:after="0"/>
              <w:jc w:val="both"/>
              <w:rPr>
                <w:rFonts w:ascii="Arial" w:hAnsi="Arial" w:cs="Arial"/>
              </w:rPr>
            </w:pPr>
            <w:r w:rsidRPr="009357E0">
              <w:rPr>
                <w:rFonts w:ascii="Arial" w:hAnsi="Arial" w:cs="Arial"/>
              </w:rPr>
              <w:t>1</w:t>
            </w:r>
          </w:p>
        </w:tc>
        <w:tc>
          <w:tcPr>
            <w:tcW w:w="10135" w:type="dxa"/>
            <w:tcBorders>
              <w:right w:val="double" w:sz="4" w:space="0" w:color="auto"/>
            </w:tcBorders>
          </w:tcPr>
          <w:p w14:paraId="35D9576D" w14:textId="77777777" w:rsidR="00217F1A" w:rsidRPr="009357E0" w:rsidRDefault="00217F1A" w:rsidP="00742BA9">
            <w:pPr>
              <w:spacing w:after="0"/>
              <w:jc w:val="both"/>
              <w:rPr>
                <w:rFonts w:ascii="Arial" w:hAnsi="Arial" w:cs="Arial"/>
              </w:rPr>
            </w:pPr>
            <w:r w:rsidRPr="009357E0">
              <w:rPr>
                <w:rFonts w:ascii="Arial" w:hAnsi="Arial" w:cs="Arial"/>
              </w:rPr>
              <w:t>Solo se aceptarán preguntas presentadas con este formato.</w:t>
            </w:r>
          </w:p>
        </w:tc>
      </w:tr>
      <w:tr w:rsidR="00217F1A" w:rsidRPr="009357E0" w14:paraId="6B81D15F" w14:textId="77777777" w:rsidTr="0080352C">
        <w:tc>
          <w:tcPr>
            <w:tcW w:w="283" w:type="dxa"/>
            <w:tcBorders>
              <w:left w:val="double" w:sz="4" w:space="0" w:color="auto"/>
            </w:tcBorders>
          </w:tcPr>
          <w:p w14:paraId="708C111B" w14:textId="77777777" w:rsidR="00217F1A" w:rsidRPr="009357E0" w:rsidRDefault="00217F1A" w:rsidP="00742BA9">
            <w:pPr>
              <w:spacing w:after="0"/>
              <w:jc w:val="both"/>
              <w:rPr>
                <w:rFonts w:ascii="Arial" w:hAnsi="Arial" w:cs="Arial"/>
              </w:rPr>
            </w:pPr>
            <w:r w:rsidRPr="009357E0">
              <w:rPr>
                <w:rFonts w:ascii="Arial" w:hAnsi="Arial" w:cs="Arial"/>
              </w:rPr>
              <w:t>2</w:t>
            </w:r>
          </w:p>
        </w:tc>
        <w:tc>
          <w:tcPr>
            <w:tcW w:w="10135" w:type="dxa"/>
            <w:tcBorders>
              <w:right w:val="double" w:sz="4" w:space="0" w:color="auto"/>
            </w:tcBorders>
          </w:tcPr>
          <w:p w14:paraId="48792B60" w14:textId="77777777" w:rsidR="00217F1A" w:rsidRPr="009357E0" w:rsidRDefault="00217F1A" w:rsidP="00742BA9">
            <w:pPr>
              <w:spacing w:after="0"/>
              <w:jc w:val="both"/>
              <w:rPr>
                <w:rFonts w:ascii="Arial" w:hAnsi="Arial" w:cs="Arial"/>
              </w:rPr>
            </w:pPr>
            <w:r w:rsidRPr="009357E0">
              <w:rPr>
                <w:rFonts w:ascii="Arial" w:hAnsi="Arial" w:cs="Arial"/>
              </w:rPr>
              <w:t xml:space="preserve">Las bases no estarán a discusión en la junta, el objetivo es </w:t>
            </w:r>
            <w:r w:rsidR="00371C87" w:rsidRPr="009357E0">
              <w:rPr>
                <w:rFonts w:ascii="Arial" w:hAnsi="Arial" w:cs="Arial"/>
                <w:b/>
                <w:u w:val="single"/>
              </w:rPr>
              <w:t>exclusivamente</w:t>
            </w:r>
            <w:r w:rsidR="00371C87" w:rsidRPr="009357E0">
              <w:rPr>
                <w:rFonts w:ascii="Arial" w:hAnsi="Arial" w:cs="Arial"/>
              </w:rPr>
              <w:t xml:space="preserve"> la</w:t>
            </w:r>
            <w:r w:rsidRPr="009357E0">
              <w:rPr>
                <w:rFonts w:ascii="Arial" w:hAnsi="Arial" w:cs="Arial"/>
              </w:rPr>
              <w:t xml:space="preserve"> aclaración de las dudas formuladas en este documento.</w:t>
            </w:r>
          </w:p>
        </w:tc>
      </w:tr>
      <w:tr w:rsidR="00217F1A" w:rsidRPr="009357E0" w14:paraId="0C6E170E" w14:textId="77777777" w:rsidTr="0080352C">
        <w:tc>
          <w:tcPr>
            <w:tcW w:w="283" w:type="dxa"/>
            <w:tcBorders>
              <w:left w:val="double" w:sz="4" w:space="0" w:color="auto"/>
            </w:tcBorders>
          </w:tcPr>
          <w:p w14:paraId="6E4A1EFF" w14:textId="77777777" w:rsidR="00217F1A" w:rsidRPr="009357E0" w:rsidRDefault="00217F1A" w:rsidP="00742BA9">
            <w:pPr>
              <w:spacing w:after="0"/>
              <w:jc w:val="both"/>
              <w:rPr>
                <w:rFonts w:ascii="Arial" w:hAnsi="Arial" w:cs="Arial"/>
              </w:rPr>
            </w:pPr>
            <w:r w:rsidRPr="009357E0">
              <w:rPr>
                <w:rFonts w:ascii="Arial" w:hAnsi="Arial" w:cs="Arial"/>
              </w:rPr>
              <w:t>3</w:t>
            </w:r>
          </w:p>
        </w:tc>
        <w:tc>
          <w:tcPr>
            <w:tcW w:w="10135" w:type="dxa"/>
            <w:tcBorders>
              <w:right w:val="double" w:sz="4" w:space="0" w:color="auto"/>
            </w:tcBorders>
          </w:tcPr>
          <w:p w14:paraId="2C9415A6" w14:textId="64C54DF3" w:rsidR="00217F1A" w:rsidRPr="009357E0" w:rsidRDefault="00217F1A" w:rsidP="00742BA9">
            <w:pPr>
              <w:spacing w:after="0"/>
              <w:jc w:val="both"/>
              <w:rPr>
                <w:rFonts w:ascii="Arial" w:hAnsi="Arial" w:cs="Arial"/>
                <w:b/>
              </w:rPr>
            </w:pPr>
            <w:r w:rsidRPr="009357E0">
              <w:rPr>
                <w:rFonts w:ascii="Arial" w:hAnsi="Arial" w:cs="Arial"/>
              </w:rPr>
              <w:t xml:space="preserve">Este documento deberá ser entregado a través del correo electrónico </w:t>
            </w:r>
            <w:r w:rsidR="004E0EA2" w:rsidRPr="009357E0">
              <w:rPr>
                <w:rFonts w:ascii="Arial" w:hAnsi="Arial" w:cs="Arial"/>
              </w:rPr>
              <w:t>facturacendi@gmail.com</w:t>
            </w:r>
            <w:r w:rsidR="008D3F83" w:rsidRPr="009357E0">
              <w:rPr>
                <w:rFonts w:ascii="Arial" w:hAnsi="Arial" w:cs="Arial"/>
              </w:rPr>
              <w:t xml:space="preserve"> </w:t>
            </w:r>
            <w:r w:rsidRPr="009357E0">
              <w:rPr>
                <w:rFonts w:ascii="Arial" w:hAnsi="Arial" w:cs="Arial"/>
              </w:rPr>
              <w:t xml:space="preserve">con atención al </w:t>
            </w:r>
            <w:r w:rsidR="00B41DC7" w:rsidRPr="009357E0">
              <w:rPr>
                <w:rFonts w:ascii="Arial" w:hAnsi="Arial" w:cs="Arial"/>
              </w:rPr>
              <w:t>Secretario Ejecutivo del Comité</w:t>
            </w:r>
            <w:r w:rsidRPr="009357E0">
              <w:rPr>
                <w:rFonts w:ascii="Arial" w:hAnsi="Arial" w:cs="Arial"/>
              </w:rPr>
              <w:t xml:space="preserve">, </w:t>
            </w:r>
            <w:r w:rsidRPr="009357E0">
              <w:rPr>
                <w:rFonts w:ascii="Arial" w:hAnsi="Arial" w:cs="Arial"/>
                <w:b/>
              </w:rPr>
              <w:t>antes</w:t>
            </w:r>
            <w:r w:rsidRPr="009357E0">
              <w:rPr>
                <w:rFonts w:ascii="Arial" w:hAnsi="Arial" w:cs="Arial"/>
              </w:rPr>
              <w:t xml:space="preserve"> de </w:t>
            </w:r>
            <w:r w:rsidR="00FC4CE6" w:rsidRPr="009357E0">
              <w:rPr>
                <w:rFonts w:ascii="Arial" w:hAnsi="Arial" w:cs="Arial"/>
                <w:b/>
              </w:rPr>
              <w:t>las 15:00</w:t>
            </w:r>
            <w:r w:rsidRPr="009357E0">
              <w:rPr>
                <w:rFonts w:ascii="Arial" w:hAnsi="Arial" w:cs="Arial"/>
                <w:b/>
              </w:rPr>
              <w:t xml:space="preserve"> horas del día señalado para tal efecto en las bases de licitación.</w:t>
            </w:r>
          </w:p>
          <w:p w14:paraId="480F4244" w14:textId="77777777" w:rsidR="00217F1A" w:rsidRPr="009357E0" w:rsidRDefault="00217F1A" w:rsidP="00742BA9">
            <w:pPr>
              <w:spacing w:after="0"/>
              <w:jc w:val="both"/>
              <w:rPr>
                <w:rFonts w:ascii="Arial" w:hAnsi="Arial" w:cs="Arial"/>
              </w:rPr>
            </w:pPr>
          </w:p>
        </w:tc>
      </w:tr>
      <w:tr w:rsidR="00217F1A" w:rsidRPr="009357E0" w14:paraId="5235E801" w14:textId="77777777" w:rsidTr="0080352C">
        <w:trPr>
          <w:cantSplit/>
        </w:trPr>
        <w:tc>
          <w:tcPr>
            <w:tcW w:w="10418" w:type="dxa"/>
            <w:gridSpan w:val="2"/>
            <w:tcBorders>
              <w:left w:val="double" w:sz="4" w:space="0" w:color="auto"/>
              <w:bottom w:val="double" w:sz="4" w:space="0" w:color="auto"/>
              <w:right w:val="double" w:sz="4" w:space="0" w:color="auto"/>
            </w:tcBorders>
          </w:tcPr>
          <w:p w14:paraId="76771A39" w14:textId="77777777" w:rsidR="00217F1A" w:rsidRPr="009357E0" w:rsidRDefault="00217F1A" w:rsidP="00742BA9">
            <w:pPr>
              <w:spacing w:after="0"/>
              <w:jc w:val="both"/>
              <w:rPr>
                <w:rFonts w:ascii="Arial" w:hAnsi="Arial" w:cs="Arial"/>
              </w:rPr>
            </w:pPr>
            <w:r w:rsidRPr="009357E0">
              <w:rPr>
                <w:rFonts w:ascii="Arial" w:hAnsi="Arial" w:cs="Arial"/>
              </w:rPr>
              <w:t>Se recomienda confirmar la recepción del formato, ya que no nos haremos responsables por lo recibido fuera de tiempo</w:t>
            </w:r>
          </w:p>
        </w:tc>
      </w:tr>
      <w:tr w:rsidR="00217F1A" w:rsidRPr="009357E0" w14:paraId="46160CB6" w14:textId="77777777" w:rsidTr="0080352C">
        <w:trPr>
          <w:cantSplit/>
          <w:trHeight w:val="140"/>
        </w:trPr>
        <w:tc>
          <w:tcPr>
            <w:tcW w:w="10418" w:type="dxa"/>
            <w:gridSpan w:val="2"/>
            <w:tcBorders>
              <w:bottom w:val="double" w:sz="4" w:space="0" w:color="auto"/>
            </w:tcBorders>
          </w:tcPr>
          <w:p w14:paraId="79124C65" w14:textId="27E883FA" w:rsidR="00217F1A" w:rsidRPr="009357E0" w:rsidRDefault="00217F1A" w:rsidP="00742BA9">
            <w:pPr>
              <w:spacing w:after="0"/>
              <w:jc w:val="both"/>
              <w:rPr>
                <w:rFonts w:ascii="Arial" w:hAnsi="Arial" w:cs="Arial"/>
              </w:rPr>
            </w:pPr>
          </w:p>
          <w:p w14:paraId="1E1BE09E" w14:textId="77777777" w:rsidR="000B39D3" w:rsidRPr="009357E0" w:rsidRDefault="000B39D3" w:rsidP="00742BA9">
            <w:pPr>
              <w:spacing w:after="0"/>
              <w:jc w:val="both"/>
              <w:rPr>
                <w:rFonts w:ascii="Arial" w:hAnsi="Arial" w:cs="Arial"/>
              </w:rPr>
            </w:pPr>
          </w:p>
          <w:p w14:paraId="4E09BD52" w14:textId="77777777" w:rsidR="00B41DC7" w:rsidRPr="009357E0" w:rsidRDefault="00B41DC7" w:rsidP="00742BA9">
            <w:pPr>
              <w:spacing w:after="0"/>
              <w:jc w:val="both"/>
              <w:rPr>
                <w:rFonts w:ascii="Arial" w:hAnsi="Arial" w:cs="Arial"/>
              </w:rPr>
            </w:pPr>
            <w:r w:rsidRPr="009357E0">
              <w:rPr>
                <w:rFonts w:ascii="Arial" w:hAnsi="Arial" w:cs="Arial"/>
              </w:rPr>
              <w:t>Nombre del Licitante      _______________________________________________________________</w:t>
            </w:r>
          </w:p>
          <w:p w14:paraId="66B0CBBA" w14:textId="77777777" w:rsidR="00B41DC7" w:rsidRPr="009357E0" w:rsidRDefault="00B41DC7" w:rsidP="00742BA9">
            <w:pPr>
              <w:spacing w:after="0"/>
              <w:jc w:val="both"/>
              <w:rPr>
                <w:rFonts w:ascii="Arial" w:hAnsi="Arial" w:cs="Arial"/>
              </w:rPr>
            </w:pPr>
            <w:r w:rsidRPr="009357E0">
              <w:rPr>
                <w:rFonts w:ascii="Arial" w:hAnsi="Arial" w:cs="Arial"/>
              </w:rPr>
              <w:t>Representante Legal     ________________________________________________________________</w:t>
            </w:r>
          </w:p>
          <w:p w14:paraId="27848FB7" w14:textId="77777777" w:rsidR="00B41DC7" w:rsidRPr="009357E0" w:rsidRDefault="00B41DC7" w:rsidP="00742BA9">
            <w:pPr>
              <w:spacing w:after="0"/>
              <w:jc w:val="both"/>
              <w:rPr>
                <w:rFonts w:ascii="Arial" w:hAnsi="Arial" w:cs="Arial"/>
              </w:rPr>
            </w:pPr>
            <w:r w:rsidRPr="009357E0">
              <w:rPr>
                <w:rFonts w:ascii="Arial" w:hAnsi="Arial" w:cs="Arial"/>
              </w:rPr>
              <w:t>Teléfono y correo Electrónico ____________________________________________________________</w:t>
            </w:r>
          </w:p>
          <w:p w14:paraId="238A1D99" w14:textId="77777777" w:rsidR="00B41DC7" w:rsidRPr="009357E0" w:rsidRDefault="00B41DC7" w:rsidP="00742BA9">
            <w:pPr>
              <w:spacing w:after="0"/>
              <w:jc w:val="both"/>
              <w:rPr>
                <w:rFonts w:ascii="Arial" w:eastAsia="Times New Roman" w:hAnsi="Arial" w:cs="Arial"/>
                <w:lang w:eastAsia="es-MX"/>
              </w:rPr>
            </w:pPr>
            <w:r w:rsidRPr="009357E0">
              <w:rPr>
                <w:rFonts w:ascii="Arial" w:eastAsia="Times New Roman" w:hAnsi="Arial" w:cs="Arial"/>
                <w:lang w:eastAsia="es-MX"/>
              </w:rPr>
              <w:t>Manifiesto que tengo interés en participar en el presente procedimiento licitatorio</w:t>
            </w:r>
          </w:p>
          <w:p w14:paraId="0B650B18" w14:textId="77777777" w:rsidR="00B41DC7" w:rsidRPr="009357E0" w:rsidRDefault="00B41DC7" w:rsidP="00742BA9">
            <w:pPr>
              <w:spacing w:after="0"/>
              <w:jc w:val="both"/>
              <w:rPr>
                <w:rFonts w:ascii="Arial" w:eastAsia="Times New Roman" w:hAnsi="Arial" w:cs="Arial"/>
                <w:lang w:eastAsia="es-MX"/>
              </w:rPr>
            </w:pPr>
            <w:r w:rsidRPr="009357E0">
              <w:rPr>
                <w:rFonts w:ascii="Arial" w:eastAsia="Times New Roman" w:hAnsi="Arial" w:cs="Arial"/>
                <w:lang w:eastAsia="es-MX"/>
              </w:rPr>
              <w:t xml:space="preserve">Firma                                 _______________________________________________________________________  </w:t>
            </w:r>
          </w:p>
          <w:p w14:paraId="2805DBF3" w14:textId="77777777" w:rsidR="000B39D3" w:rsidRPr="009357E0" w:rsidRDefault="000B39D3" w:rsidP="00742BA9">
            <w:pPr>
              <w:spacing w:after="0"/>
              <w:jc w:val="both"/>
              <w:rPr>
                <w:rFonts w:ascii="Arial" w:eastAsia="Times New Roman" w:hAnsi="Arial" w:cs="Arial"/>
                <w:lang w:eastAsia="es-MX"/>
              </w:rPr>
            </w:pPr>
          </w:p>
          <w:p w14:paraId="6BE25348" w14:textId="77777777" w:rsidR="000B39D3" w:rsidRPr="009357E0" w:rsidRDefault="000B39D3" w:rsidP="00742BA9">
            <w:pPr>
              <w:spacing w:after="0"/>
              <w:jc w:val="both"/>
              <w:rPr>
                <w:rFonts w:ascii="Arial" w:eastAsia="Times New Roman" w:hAnsi="Arial" w:cs="Arial"/>
                <w:lang w:eastAsia="es-MX"/>
              </w:rPr>
            </w:pPr>
          </w:p>
          <w:p w14:paraId="049E4051" w14:textId="4E674C2E" w:rsidR="000B39D3" w:rsidRPr="009357E0" w:rsidRDefault="000B39D3" w:rsidP="00742BA9">
            <w:pPr>
              <w:spacing w:after="0"/>
              <w:jc w:val="both"/>
              <w:rPr>
                <w:rFonts w:ascii="Arial" w:hAnsi="Arial" w:cs="Arial"/>
              </w:rPr>
            </w:pPr>
          </w:p>
        </w:tc>
      </w:tr>
      <w:tr w:rsidR="00217F1A" w:rsidRPr="009357E0" w14:paraId="3005D21E" w14:textId="77777777" w:rsidTr="0080352C">
        <w:trPr>
          <w:cantSplit/>
          <w:trHeight w:val="360"/>
        </w:trPr>
        <w:tc>
          <w:tcPr>
            <w:tcW w:w="10418" w:type="dxa"/>
            <w:gridSpan w:val="2"/>
            <w:tcBorders>
              <w:top w:val="double" w:sz="4" w:space="0" w:color="auto"/>
              <w:left w:val="double" w:sz="4" w:space="0" w:color="auto"/>
              <w:bottom w:val="single" w:sz="4" w:space="0" w:color="auto"/>
              <w:right w:val="double" w:sz="4" w:space="0" w:color="auto"/>
            </w:tcBorders>
          </w:tcPr>
          <w:p w14:paraId="56F27F2D" w14:textId="77777777" w:rsidR="00217F1A" w:rsidRPr="009357E0" w:rsidRDefault="00217F1A" w:rsidP="00742BA9">
            <w:pPr>
              <w:spacing w:after="0"/>
              <w:jc w:val="both"/>
              <w:rPr>
                <w:rFonts w:ascii="Arial" w:hAnsi="Arial" w:cs="Arial"/>
              </w:rPr>
            </w:pPr>
          </w:p>
        </w:tc>
      </w:tr>
      <w:tr w:rsidR="00217F1A" w:rsidRPr="009357E0" w14:paraId="2E81881B" w14:textId="77777777"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6A5A8A89" w14:textId="77777777" w:rsidR="00217F1A" w:rsidRPr="009357E0" w:rsidRDefault="00217F1A" w:rsidP="00742BA9">
            <w:pPr>
              <w:spacing w:after="0"/>
              <w:jc w:val="both"/>
              <w:rPr>
                <w:rFonts w:ascii="Arial" w:hAnsi="Arial" w:cs="Arial"/>
              </w:rPr>
            </w:pPr>
          </w:p>
        </w:tc>
      </w:tr>
      <w:tr w:rsidR="00217F1A" w:rsidRPr="009357E0" w14:paraId="0D93DFCD" w14:textId="77777777"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3A4F4196" w14:textId="77777777" w:rsidR="00217F1A" w:rsidRPr="009357E0" w:rsidRDefault="00217F1A" w:rsidP="00742BA9">
            <w:pPr>
              <w:spacing w:after="0"/>
              <w:jc w:val="both"/>
              <w:rPr>
                <w:rFonts w:ascii="Arial" w:hAnsi="Arial" w:cs="Arial"/>
              </w:rPr>
            </w:pPr>
          </w:p>
        </w:tc>
      </w:tr>
      <w:tr w:rsidR="00217F1A" w:rsidRPr="009357E0" w14:paraId="2336FF33" w14:textId="77777777"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7CFD79CF" w14:textId="77777777" w:rsidR="00217F1A" w:rsidRPr="009357E0" w:rsidRDefault="00217F1A" w:rsidP="00742BA9">
            <w:pPr>
              <w:spacing w:after="0"/>
              <w:jc w:val="both"/>
              <w:rPr>
                <w:rFonts w:ascii="Arial" w:hAnsi="Arial" w:cs="Arial"/>
              </w:rPr>
            </w:pPr>
          </w:p>
        </w:tc>
      </w:tr>
      <w:tr w:rsidR="00217F1A" w:rsidRPr="009357E0" w14:paraId="7A538B9D" w14:textId="77777777"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0FE90AE4" w14:textId="77777777" w:rsidR="00217F1A" w:rsidRPr="009357E0" w:rsidRDefault="00217F1A" w:rsidP="00742BA9">
            <w:pPr>
              <w:spacing w:after="0"/>
              <w:jc w:val="both"/>
              <w:rPr>
                <w:rFonts w:ascii="Arial" w:hAnsi="Arial" w:cs="Arial"/>
              </w:rPr>
            </w:pPr>
          </w:p>
        </w:tc>
      </w:tr>
      <w:tr w:rsidR="00217F1A" w:rsidRPr="009357E0" w14:paraId="52D855AE" w14:textId="77777777"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72200E7A" w14:textId="77777777" w:rsidR="00217F1A" w:rsidRPr="009357E0" w:rsidRDefault="00217F1A" w:rsidP="00742BA9">
            <w:pPr>
              <w:spacing w:after="0"/>
              <w:jc w:val="both"/>
              <w:rPr>
                <w:rFonts w:ascii="Arial" w:hAnsi="Arial" w:cs="Arial"/>
              </w:rPr>
            </w:pPr>
          </w:p>
        </w:tc>
      </w:tr>
      <w:tr w:rsidR="00217F1A" w:rsidRPr="009357E0" w14:paraId="6F07C2DB" w14:textId="77777777"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505BDBB0" w14:textId="77777777" w:rsidR="00217F1A" w:rsidRPr="009357E0" w:rsidRDefault="00217F1A" w:rsidP="00742BA9">
            <w:pPr>
              <w:spacing w:after="0"/>
              <w:jc w:val="both"/>
              <w:rPr>
                <w:rFonts w:ascii="Arial" w:hAnsi="Arial" w:cs="Arial"/>
              </w:rPr>
            </w:pPr>
          </w:p>
        </w:tc>
      </w:tr>
      <w:tr w:rsidR="00217F1A" w:rsidRPr="009357E0" w14:paraId="69EA6ED5" w14:textId="77777777"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17CB362F" w14:textId="77777777" w:rsidR="00217F1A" w:rsidRPr="009357E0" w:rsidRDefault="00217F1A" w:rsidP="00742BA9">
            <w:pPr>
              <w:spacing w:after="0"/>
              <w:jc w:val="both"/>
              <w:rPr>
                <w:rFonts w:ascii="Arial" w:hAnsi="Arial" w:cs="Arial"/>
              </w:rPr>
            </w:pPr>
          </w:p>
        </w:tc>
      </w:tr>
      <w:tr w:rsidR="00217F1A" w:rsidRPr="009357E0" w14:paraId="6E7B3DE6" w14:textId="77777777"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61AABF56" w14:textId="77777777" w:rsidR="00217F1A" w:rsidRPr="009357E0" w:rsidRDefault="00217F1A" w:rsidP="00742BA9">
            <w:pPr>
              <w:spacing w:after="0"/>
              <w:jc w:val="both"/>
              <w:rPr>
                <w:rFonts w:ascii="Arial" w:hAnsi="Arial" w:cs="Arial"/>
              </w:rPr>
            </w:pPr>
          </w:p>
        </w:tc>
      </w:tr>
    </w:tbl>
    <w:p w14:paraId="46E6F088" w14:textId="4CB4DCBA" w:rsidR="000B39D3" w:rsidRPr="009357E0" w:rsidRDefault="000B39D3" w:rsidP="00742BA9">
      <w:pPr>
        <w:spacing w:after="0" w:line="240" w:lineRule="auto"/>
        <w:jc w:val="both"/>
        <w:rPr>
          <w:rFonts w:ascii="Arial" w:eastAsia="Times New Roman" w:hAnsi="Arial" w:cs="Arial"/>
          <w:b/>
          <w:spacing w:val="60"/>
          <w:lang w:eastAsia="es-ES"/>
        </w:rPr>
      </w:pPr>
    </w:p>
    <w:p w14:paraId="51849AFE" w14:textId="580A41DF" w:rsidR="000B39D3" w:rsidRPr="009357E0" w:rsidRDefault="000B39D3" w:rsidP="00742BA9">
      <w:pPr>
        <w:spacing w:after="0" w:line="240" w:lineRule="auto"/>
        <w:jc w:val="both"/>
        <w:rPr>
          <w:rFonts w:ascii="Arial" w:eastAsia="Times New Roman" w:hAnsi="Arial" w:cs="Arial"/>
          <w:b/>
          <w:spacing w:val="60"/>
          <w:lang w:eastAsia="es-ES"/>
        </w:rPr>
      </w:pPr>
    </w:p>
    <w:p w14:paraId="1C8DF4F6" w14:textId="2FE9C5C3" w:rsidR="000B39D3" w:rsidRPr="009357E0" w:rsidRDefault="000B39D3" w:rsidP="00742BA9">
      <w:pPr>
        <w:spacing w:after="0" w:line="240" w:lineRule="auto"/>
        <w:jc w:val="both"/>
        <w:rPr>
          <w:rFonts w:ascii="Arial" w:eastAsia="Times New Roman" w:hAnsi="Arial" w:cs="Arial"/>
          <w:b/>
          <w:spacing w:val="60"/>
          <w:lang w:eastAsia="es-ES"/>
        </w:rPr>
      </w:pPr>
    </w:p>
    <w:p w14:paraId="3654A5B4" w14:textId="77777777" w:rsidR="000B39D3" w:rsidRPr="009357E0" w:rsidRDefault="000B39D3" w:rsidP="00742BA9">
      <w:pPr>
        <w:spacing w:after="0" w:line="240" w:lineRule="auto"/>
        <w:jc w:val="both"/>
        <w:rPr>
          <w:rFonts w:ascii="Arial" w:eastAsia="Times New Roman" w:hAnsi="Arial" w:cs="Arial"/>
          <w:b/>
          <w:spacing w:val="60"/>
          <w:lang w:eastAsia="es-ES"/>
        </w:rPr>
      </w:pPr>
    </w:p>
    <w:p w14:paraId="2FF0C7B4" w14:textId="77777777" w:rsidR="0013137D" w:rsidRPr="009357E0" w:rsidRDefault="0013137D" w:rsidP="00742BA9">
      <w:pPr>
        <w:spacing w:after="0" w:line="240" w:lineRule="auto"/>
        <w:jc w:val="center"/>
        <w:rPr>
          <w:rFonts w:ascii="Arial" w:eastAsia="Times New Roman" w:hAnsi="Arial" w:cs="Arial"/>
          <w:b/>
          <w:spacing w:val="60"/>
          <w:lang w:eastAsia="es-ES"/>
        </w:rPr>
      </w:pPr>
      <w:r w:rsidRPr="009357E0">
        <w:rPr>
          <w:rFonts w:ascii="Arial" w:eastAsia="Times New Roman" w:hAnsi="Arial" w:cs="Arial"/>
          <w:b/>
          <w:spacing w:val="60"/>
          <w:lang w:eastAsia="es-ES"/>
        </w:rPr>
        <w:lastRenderedPageBreak/>
        <w:t>ANEXO 1</w:t>
      </w:r>
    </w:p>
    <w:p w14:paraId="432A1936" w14:textId="77777777" w:rsidR="0013137D" w:rsidRPr="009357E0" w:rsidRDefault="0013137D" w:rsidP="00742BA9">
      <w:pPr>
        <w:spacing w:after="0" w:line="240" w:lineRule="auto"/>
        <w:jc w:val="center"/>
        <w:rPr>
          <w:rFonts w:ascii="Arial" w:eastAsia="Times New Roman" w:hAnsi="Arial" w:cs="Arial"/>
          <w:b/>
          <w:spacing w:val="60"/>
          <w:lang w:eastAsia="es-ES"/>
        </w:rPr>
      </w:pPr>
      <w:r w:rsidRPr="009357E0">
        <w:rPr>
          <w:rFonts w:ascii="Arial" w:eastAsia="Times New Roman" w:hAnsi="Arial" w:cs="Arial"/>
          <w:b/>
          <w:spacing w:val="60"/>
          <w:lang w:eastAsia="es-ES"/>
        </w:rPr>
        <w:t>ESPECIFICACIONES</w:t>
      </w:r>
    </w:p>
    <w:p w14:paraId="46F4347A" w14:textId="617C57AD" w:rsidR="002923DF" w:rsidRPr="009357E0" w:rsidRDefault="00506AAA" w:rsidP="002923DF">
      <w:pPr>
        <w:spacing w:after="0"/>
        <w:jc w:val="center"/>
        <w:rPr>
          <w:rFonts w:ascii="Arial" w:hAnsi="Arial" w:cs="Arial"/>
          <w:b/>
        </w:rPr>
      </w:pPr>
      <w:r w:rsidRPr="009357E0">
        <w:rPr>
          <w:rFonts w:ascii="Arial" w:hAnsi="Arial" w:cs="Arial"/>
          <w:b/>
        </w:rPr>
        <w:t>OPD-</w:t>
      </w:r>
      <w:r w:rsidR="005329A8" w:rsidRPr="009357E0">
        <w:rPr>
          <w:rFonts w:ascii="Arial" w:hAnsi="Arial" w:cs="Arial"/>
          <w:b/>
        </w:rPr>
        <w:t>C</w:t>
      </w:r>
      <w:r w:rsidR="002857EA" w:rsidRPr="009357E0">
        <w:rPr>
          <w:rFonts w:ascii="Arial" w:hAnsi="Arial" w:cs="Arial"/>
          <w:b/>
        </w:rPr>
        <w:t>ENDI</w:t>
      </w:r>
      <w:r w:rsidR="00281E77" w:rsidRPr="009357E0">
        <w:rPr>
          <w:rFonts w:ascii="Arial" w:hAnsi="Arial" w:cs="Arial"/>
          <w:b/>
        </w:rPr>
        <w:t>-CC</w:t>
      </w:r>
      <w:r w:rsidR="005329A8" w:rsidRPr="009357E0">
        <w:rPr>
          <w:rFonts w:ascii="Arial" w:hAnsi="Arial" w:cs="Arial"/>
          <w:b/>
        </w:rPr>
        <w:t>-</w:t>
      </w:r>
      <w:r w:rsidR="00CF630A" w:rsidRPr="009357E0">
        <w:rPr>
          <w:rFonts w:ascii="Arial" w:hAnsi="Arial" w:cs="Arial"/>
          <w:b/>
        </w:rPr>
        <w:t>00</w:t>
      </w:r>
      <w:r w:rsidR="003529AC">
        <w:rPr>
          <w:rFonts w:ascii="Arial" w:hAnsi="Arial" w:cs="Arial"/>
          <w:b/>
        </w:rPr>
        <w:t>9</w:t>
      </w:r>
      <w:r w:rsidR="00A5002E" w:rsidRPr="009357E0">
        <w:rPr>
          <w:rFonts w:ascii="Arial" w:hAnsi="Arial" w:cs="Arial"/>
          <w:b/>
        </w:rPr>
        <w:t>/20</w:t>
      </w:r>
      <w:r w:rsidRPr="009357E0">
        <w:rPr>
          <w:rFonts w:ascii="Arial" w:hAnsi="Arial" w:cs="Arial"/>
          <w:b/>
        </w:rPr>
        <w:t>22</w:t>
      </w:r>
    </w:p>
    <w:p w14:paraId="02CF2187" w14:textId="6C1CD4C7" w:rsidR="002F0F2B" w:rsidRPr="009357E0" w:rsidRDefault="002F0F2B" w:rsidP="00742BA9">
      <w:pPr>
        <w:spacing w:after="0"/>
        <w:jc w:val="center"/>
        <w:rPr>
          <w:rFonts w:ascii="Arial" w:hAnsi="Arial" w:cs="Arial"/>
          <w:b/>
        </w:rPr>
      </w:pPr>
    </w:p>
    <w:p w14:paraId="291BBE4C" w14:textId="77777777" w:rsidR="003B7F43" w:rsidRPr="009357E0" w:rsidRDefault="003B7F43" w:rsidP="00742BA9">
      <w:pPr>
        <w:spacing w:after="0"/>
        <w:jc w:val="center"/>
        <w:rPr>
          <w:rFonts w:ascii="Arial" w:hAnsi="Arial" w:cs="Arial"/>
          <w:b/>
        </w:rPr>
      </w:pPr>
    </w:p>
    <w:p w14:paraId="5F45ED2A" w14:textId="67DA837E" w:rsidR="0013137D" w:rsidRPr="009357E0" w:rsidRDefault="002923DF" w:rsidP="00742BA9">
      <w:pPr>
        <w:spacing w:after="0" w:line="240" w:lineRule="auto"/>
        <w:jc w:val="center"/>
        <w:rPr>
          <w:rFonts w:ascii="Arial" w:eastAsia="Times New Roman" w:hAnsi="Arial" w:cs="Arial"/>
          <w:b/>
          <w:iCs/>
          <w:lang w:eastAsia="es-ES"/>
        </w:rPr>
      </w:pPr>
      <w:r w:rsidRPr="009357E0">
        <w:rPr>
          <w:rFonts w:ascii="Arial" w:eastAsia="Times New Roman" w:hAnsi="Arial" w:cs="Arial"/>
          <w:b/>
          <w:iCs/>
          <w:lang w:eastAsia="es-ES"/>
        </w:rPr>
        <w:t>ADQUISICIÓN</w:t>
      </w:r>
      <w:r w:rsidR="00516C2E">
        <w:rPr>
          <w:rFonts w:ascii="Arial" w:eastAsia="Times New Roman" w:hAnsi="Arial" w:cs="Arial"/>
          <w:b/>
          <w:iCs/>
          <w:lang w:eastAsia="es-ES"/>
        </w:rPr>
        <w:t xml:space="preserve"> DE</w:t>
      </w:r>
      <w:r w:rsidRPr="009357E0">
        <w:rPr>
          <w:rFonts w:ascii="Arial" w:eastAsia="Times New Roman" w:hAnsi="Arial" w:cs="Arial"/>
          <w:b/>
          <w:iCs/>
          <w:lang w:eastAsia="es-ES"/>
        </w:rPr>
        <w:t xml:space="preserve"> </w:t>
      </w:r>
      <w:r w:rsidR="003529AC">
        <w:rPr>
          <w:rFonts w:ascii="Arial" w:hAnsi="Arial" w:cs="Arial"/>
          <w:b/>
          <w:iCs/>
        </w:rPr>
        <w:t>INSUMOS PARA EL TALLER DE MANUALIDADES</w:t>
      </w:r>
      <w:r w:rsidR="00CF630A" w:rsidRPr="009357E0">
        <w:rPr>
          <w:rFonts w:ascii="Arial" w:eastAsia="Times New Roman" w:hAnsi="Arial" w:cs="Arial"/>
          <w:b/>
          <w:iCs/>
          <w:lang w:eastAsia="es-ES"/>
        </w:rPr>
        <w:t>,</w:t>
      </w:r>
      <w:r w:rsidR="00506AAA" w:rsidRPr="009357E0">
        <w:rPr>
          <w:rFonts w:ascii="Arial" w:eastAsia="Times New Roman" w:hAnsi="Arial" w:cs="Arial"/>
          <w:b/>
          <w:iCs/>
          <w:lang w:eastAsia="es-ES"/>
        </w:rPr>
        <w:t xml:space="preserve"> </w:t>
      </w:r>
      <w:r w:rsidRPr="009357E0">
        <w:rPr>
          <w:rFonts w:ascii="Arial" w:eastAsia="Times New Roman" w:hAnsi="Arial" w:cs="Arial"/>
          <w:b/>
          <w:iCs/>
          <w:lang w:eastAsia="es-ES"/>
        </w:rPr>
        <w:t>PARA</w:t>
      </w:r>
      <w:r w:rsidR="00DF385A" w:rsidRPr="009357E0">
        <w:rPr>
          <w:rFonts w:ascii="Arial" w:eastAsia="Times New Roman" w:hAnsi="Arial" w:cs="Arial"/>
          <w:b/>
          <w:iCs/>
          <w:lang w:eastAsia="es-ES"/>
        </w:rPr>
        <w:t xml:space="preserve"> EL </w:t>
      </w:r>
      <w:r w:rsidR="002857EA" w:rsidRPr="009357E0">
        <w:rPr>
          <w:rFonts w:ascii="Arial" w:eastAsia="Times New Roman" w:hAnsi="Arial" w:cs="Arial"/>
          <w:b/>
          <w:iCs/>
          <w:lang w:eastAsia="es-ES"/>
        </w:rPr>
        <w:t>CENDI DEL MUNICIPIO DE</w:t>
      </w:r>
      <w:r w:rsidR="00DF385A" w:rsidRPr="009357E0">
        <w:rPr>
          <w:rFonts w:ascii="Arial" w:eastAsia="Times New Roman" w:hAnsi="Arial" w:cs="Arial"/>
          <w:b/>
          <w:iCs/>
          <w:lang w:eastAsia="es-ES"/>
        </w:rPr>
        <w:t xml:space="preserve"> TLAJOMULCO DE ZÚÑIGA, JALISCO</w:t>
      </w:r>
    </w:p>
    <w:p w14:paraId="18A85C26" w14:textId="46EF1A16" w:rsidR="00A73FBF" w:rsidRPr="009357E0" w:rsidRDefault="00A73FBF" w:rsidP="00742BA9">
      <w:pPr>
        <w:spacing w:after="0" w:line="240" w:lineRule="auto"/>
        <w:jc w:val="center"/>
        <w:rPr>
          <w:rFonts w:ascii="Arial" w:eastAsia="Times New Roman" w:hAnsi="Arial" w:cs="Arial"/>
          <w:lang w:val="es-ES" w:eastAsia="es-ES"/>
        </w:rPr>
      </w:pPr>
    </w:p>
    <w:p w14:paraId="5DC8A64A" w14:textId="77777777" w:rsidR="003B7F43" w:rsidRPr="009357E0" w:rsidRDefault="003B7F43" w:rsidP="00742BA9">
      <w:pPr>
        <w:spacing w:after="0" w:line="240" w:lineRule="auto"/>
        <w:jc w:val="center"/>
        <w:rPr>
          <w:rFonts w:ascii="Arial" w:eastAsia="Times New Roman" w:hAnsi="Arial" w:cs="Arial"/>
          <w:lang w:val="es-ES" w:eastAsia="es-ES"/>
        </w:rPr>
      </w:pPr>
    </w:p>
    <w:p w14:paraId="0DE3D9E7" w14:textId="502E9643" w:rsidR="00BD3662" w:rsidRPr="009357E0" w:rsidRDefault="00BD3662" w:rsidP="00742BA9">
      <w:pPr>
        <w:spacing w:after="0"/>
        <w:jc w:val="center"/>
        <w:rPr>
          <w:rFonts w:ascii="Arial" w:eastAsia="Calibri" w:hAnsi="Arial" w:cs="Arial"/>
          <w:b/>
        </w:rPr>
      </w:pPr>
      <w:r w:rsidRPr="009357E0">
        <w:rPr>
          <w:rFonts w:ascii="Arial" w:eastAsia="Calibri" w:hAnsi="Arial" w:cs="Arial"/>
          <w:b/>
        </w:rPr>
        <w:t>“BASES DE LICITACIÓN”</w:t>
      </w:r>
    </w:p>
    <w:p w14:paraId="26477AC2" w14:textId="77777777" w:rsidR="003B7F43" w:rsidRPr="009357E0" w:rsidRDefault="003B7F43" w:rsidP="00742BA9">
      <w:pPr>
        <w:spacing w:after="0"/>
        <w:jc w:val="center"/>
        <w:rPr>
          <w:rFonts w:ascii="Arial" w:eastAsia="Calibri" w:hAnsi="Arial" w:cs="Arial"/>
          <w:b/>
        </w:rPr>
      </w:pPr>
    </w:p>
    <w:p w14:paraId="792B19F4" w14:textId="3AFF290E" w:rsidR="00BD3662" w:rsidRPr="009357E0" w:rsidRDefault="00BD3662" w:rsidP="00742BA9">
      <w:pPr>
        <w:spacing w:after="0" w:line="240" w:lineRule="auto"/>
        <w:jc w:val="center"/>
        <w:rPr>
          <w:rFonts w:ascii="Arial" w:eastAsia="Times New Roman" w:hAnsi="Arial" w:cs="Arial"/>
          <w:lang w:eastAsia="es-ES"/>
        </w:rPr>
      </w:pPr>
      <w:r w:rsidRPr="009357E0">
        <w:rPr>
          <w:rFonts w:ascii="Arial" w:eastAsia="Times New Roman" w:hAnsi="Arial" w:cs="Arial"/>
          <w:lang w:eastAsia="es-ES"/>
        </w:rPr>
        <w:t xml:space="preserve">La adquisición de </w:t>
      </w:r>
      <w:r w:rsidR="003529AC">
        <w:rPr>
          <w:rFonts w:ascii="Arial" w:hAnsi="Arial" w:cs="Arial"/>
          <w:b/>
          <w:iCs/>
        </w:rPr>
        <w:t>INSUMOS PARA EL TALLER DE MANUALIDADES</w:t>
      </w:r>
      <w:r w:rsidR="003529AC" w:rsidRPr="009357E0">
        <w:rPr>
          <w:rFonts w:ascii="Arial" w:eastAsia="Times New Roman" w:hAnsi="Arial" w:cs="Arial"/>
          <w:lang w:eastAsia="es-ES"/>
        </w:rPr>
        <w:t xml:space="preserve"> </w:t>
      </w:r>
      <w:r w:rsidR="00C333A7" w:rsidRPr="009357E0">
        <w:rPr>
          <w:rFonts w:ascii="Arial" w:eastAsia="Times New Roman" w:hAnsi="Arial" w:cs="Arial"/>
          <w:lang w:eastAsia="es-ES"/>
        </w:rPr>
        <w:t>para el CENDI</w:t>
      </w:r>
      <w:r w:rsidR="002857EA" w:rsidRPr="009357E0">
        <w:rPr>
          <w:rFonts w:ascii="Arial" w:eastAsia="Times New Roman" w:hAnsi="Arial" w:cs="Arial"/>
          <w:lang w:eastAsia="es-ES"/>
        </w:rPr>
        <w:t xml:space="preserve"> del </w:t>
      </w:r>
      <w:r w:rsidRPr="009357E0">
        <w:rPr>
          <w:rFonts w:ascii="Arial" w:eastAsia="Times New Roman" w:hAnsi="Arial" w:cs="Arial"/>
          <w:lang w:eastAsia="es-ES"/>
        </w:rPr>
        <w:t>Municipio de Tlajomulco de Zúñiga</w:t>
      </w:r>
    </w:p>
    <w:p w14:paraId="058F97D6" w14:textId="6A1962E7" w:rsidR="00A86458" w:rsidRPr="009357E0" w:rsidRDefault="00A86458" w:rsidP="00742BA9">
      <w:pPr>
        <w:spacing w:after="0" w:line="240" w:lineRule="auto"/>
        <w:jc w:val="both"/>
        <w:rPr>
          <w:rFonts w:ascii="Arial" w:eastAsia="Times New Roman" w:hAnsi="Arial" w:cs="Arial"/>
          <w:lang w:eastAsia="es-ES"/>
        </w:rPr>
      </w:pPr>
    </w:p>
    <w:p w14:paraId="545AAEE2" w14:textId="77777777" w:rsidR="003B7F43" w:rsidRPr="009357E0" w:rsidRDefault="003B7F43" w:rsidP="00742BA9">
      <w:pPr>
        <w:spacing w:after="0" w:line="240" w:lineRule="auto"/>
        <w:jc w:val="both"/>
        <w:rPr>
          <w:rFonts w:ascii="Arial" w:eastAsia="Times New Roman" w:hAnsi="Arial" w:cs="Arial"/>
          <w:lang w:eastAsia="es-ES"/>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1134"/>
        <w:gridCol w:w="1276"/>
        <w:gridCol w:w="6570"/>
      </w:tblGrid>
      <w:tr w:rsidR="00003C49" w:rsidRPr="009357E0" w14:paraId="64699096" w14:textId="77777777" w:rsidTr="00736955">
        <w:trPr>
          <w:trHeight w:val="732"/>
        </w:trPr>
        <w:tc>
          <w:tcPr>
            <w:tcW w:w="1271" w:type="dxa"/>
            <w:noWrap/>
          </w:tcPr>
          <w:p w14:paraId="1B1231B7" w14:textId="77777777" w:rsidR="00003C49" w:rsidRPr="00DD36CF" w:rsidRDefault="00003C49" w:rsidP="00736955">
            <w:pPr>
              <w:rPr>
                <w:b/>
              </w:rPr>
            </w:pPr>
            <w:r w:rsidRPr="00DD36CF">
              <w:rPr>
                <w:b/>
              </w:rPr>
              <w:t>Partida</w:t>
            </w:r>
          </w:p>
        </w:tc>
        <w:tc>
          <w:tcPr>
            <w:tcW w:w="1134" w:type="dxa"/>
            <w:tcBorders>
              <w:top w:val="single" w:sz="4" w:space="0" w:color="auto"/>
              <w:left w:val="single" w:sz="4" w:space="0" w:color="auto"/>
              <w:bottom w:val="single" w:sz="4" w:space="0" w:color="auto"/>
              <w:right w:val="single" w:sz="4" w:space="0" w:color="auto"/>
            </w:tcBorders>
            <w:noWrap/>
          </w:tcPr>
          <w:p w14:paraId="2409FD4B" w14:textId="77777777" w:rsidR="00003C49" w:rsidRPr="00DD36CF" w:rsidRDefault="00003C49" w:rsidP="00736955">
            <w:pPr>
              <w:rPr>
                <w:b/>
              </w:rPr>
            </w:pPr>
            <w:proofErr w:type="spellStart"/>
            <w:r w:rsidRPr="00DD36CF">
              <w:rPr>
                <w:b/>
              </w:rPr>
              <w:t>Cant</w:t>
            </w:r>
            <w:proofErr w:type="spellEnd"/>
            <w:r w:rsidRPr="00DD36CF">
              <w:rPr>
                <w:b/>
              </w:rPr>
              <w:t>.</w:t>
            </w:r>
          </w:p>
        </w:tc>
        <w:tc>
          <w:tcPr>
            <w:tcW w:w="1276" w:type="dxa"/>
            <w:tcBorders>
              <w:top w:val="single" w:sz="4" w:space="0" w:color="auto"/>
              <w:left w:val="single" w:sz="4" w:space="0" w:color="auto"/>
              <w:bottom w:val="single" w:sz="4" w:space="0" w:color="auto"/>
              <w:right w:val="single" w:sz="4" w:space="0" w:color="auto"/>
            </w:tcBorders>
            <w:noWrap/>
          </w:tcPr>
          <w:p w14:paraId="2E46E87C" w14:textId="77777777" w:rsidR="00003C49" w:rsidRPr="00DD36CF" w:rsidRDefault="00003C49" w:rsidP="00736955">
            <w:pPr>
              <w:rPr>
                <w:b/>
              </w:rPr>
            </w:pPr>
            <w:r w:rsidRPr="00DD36CF">
              <w:rPr>
                <w:b/>
              </w:rPr>
              <w:t>U. de M.</w:t>
            </w:r>
          </w:p>
        </w:tc>
        <w:tc>
          <w:tcPr>
            <w:tcW w:w="6570" w:type="dxa"/>
            <w:tcBorders>
              <w:top w:val="single" w:sz="4" w:space="0" w:color="auto"/>
              <w:left w:val="single" w:sz="4" w:space="0" w:color="auto"/>
              <w:bottom w:val="single" w:sz="4" w:space="0" w:color="auto"/>
              <w:right w:val="single" w:sz="4" w:space="0" w:color="auto"/>
            </w:tcBorders>
          </w:tcPr>
          <w:p w14:paraId="7151A666" w14:textId="77777777" w:rsidR="00003C49" w:rsidRPr="00DD36CF" w:rsidRDefault="00003C49" w:rsidP="001752DE">
            <w:pPr>
              <w:jc w:val="center"/>
              <w:rPr>
                <w:b/>
              </w:rPr>
            </w:pPr>
            <w:r w:rsidRPr="00DD36CF">
              <w:rPr>
                <w:b/>
              </w:rPr>
              <w:t>Descripción</w:t>
            </w:r>
          </w:p>
        </w:tc>
      </w:tr>
      <w:tr w:rsidR="001752DE" w:rsidRPr="009357E0" w14:paraId="7E7B0717" w14:textId="77777777" w:rsidTr="001752DE">
        <w:trPr>
          <w:trHeight w:val="732"/>
        </w:trPr>
        <w:tc>
          <w:tcPr>
            <w:tcW w:w="1271" w:type="dxa"/>
            <w:noWrap/>
          </w:tcPr>
          <w:p w14:paraId="302D075D" w14:textId="01BD3CCE" w:rsidR="001752DE" w:rsidRPr="00DD36CF" w:rsidRDefault="001752DE" w:rsidP="001752DE">
            <w:pPr>
              <w:rPr>
                <w:b/>
              </w:rPr>
            </w:pPr>
            <w:r>
              <w:rPr>
                <w:b/>
              </w:rPr>
              <w:t>1</w:t>
            </w:r>
          </w:p>
        </w:tc>
        <w:tc>
          <w:tcPr>
            <w:tcW w:w="1134" w:type="dxa"/>
            <w:tcBorders>
              <w:top w:val="single" w:sz="4" w:space="0" w:color="auto"/>
              <w:left w:val="single" w:sz="4" w:space="0" w:color="auto"/>
              <w:bottom w:val="single" w:sz="4" w:space="0" w:color="auto"/>
              <w:right w:val="single" w:sz="4" w:space="0" w:color="auto"/>
            </w:tcBorders>
            <w:noWrap/>
          </w:tcPr>
          <w:p w14:paraId="4A8038AD" w14:textId="7372FFE2" w:rsidR="001752DE" w:rsidRPr="00DD36CF" w:rsidRDefault="00503C5D" w:rsidP="001752DE">
            <w:pPr>
              <w:rPr>
                <w:b/>
              </w:rPr>
            </w:pPr>
            <w:r>
              <w:rPr>
                <w:b/>
              </w:rPr>
              <w:t>5</w:t>
            </w:r>
          </w:p>
        </w:tc>
        <w:tc>
          <w:tcPr>
            <w:tcW w:w="1276" w:type="dxa"/>
            <w:tcBorders>
              <w:top w:val="single" w:sz="4" w:space="0" w:color="auto"/>
              <w:left w:val="single" w:sz="4" w:space="0" w:color="auto"/>
              <w:bottom w:val="single" w:sz="4" w:space="0" w:color="auto"/>
              <w:right w:val="single" w:sz="4" w:space="0" w:color="auto"/>
            </w:tcBorders>
            <w:noWrap/>
          </w:tcPr>
          <w:p w14:paraId="340B2009" w14:textId="15AFC96C" w:rsidR="001752DE" w:rsidRPr="00DD36CF" w:rsidRDefault="001752DE" w:rsidP="001752DE">
            <w:pPr>
              <w:rPr>
                <w:b/>
              </w:rPr>
            </w:pPr>
            <w:r>
              <w:rPr>
                <w:b/>
              </w:rPr>
              <w:t>Rollos</w:t>
            </w:r>
          </w:p>
        </w:tc>
        <w:tc>
          <w:tcPr>
            <w:tcW w:w="6570" w:type="dxa"/>
            <w:tcBorders>
              <w:top w:val="single" w:sz="4" w:space="0" w:color="auto"/>
              <w:left w:val="single" w:sz="4" w:space="0" w:color="auto"/>
              <w:bottom w:val="single" w:sz="4" w:space="0" w:color="auto"/>
              <w:right w:val="single" w:sz="4" w:space="0" w:color="auto"/>
            </w:tcBorders>
          </w:tcPr>
          <w:p w14:paraId="29D8D548" w14:textId="0221AEFF" w:rsidR="001752DE" w:rsidRPr="00DD36CF" w:rsidRDefault="001752DE" w:rsidP="001752DE">
            <w:pPr>
              <w:ind w:firstLine="708"/>
              <w:jc w:val="center"/>
              <w:rPr>
                <w:b/>
              </w:rPr>
            </w:pPr>
            <w:r w:rsidRPr="001752DE">
              <w:rPr>
                <w:b/>
              </w:rPr>
              <w:t>TUL BRILLANTE COLOR ROSA PASTEL</w:t>
            </w:r>
            <w:r>
              <w:rPr>
                <w:b/>
              </w:rPr>
              <w:t xml:space="preserve"> 15 cm x 10 metros</w:t>
            </w:r>
          </w:p>
        </w:tc>
      </w:tr>
      <w:tr w:rsidR="001752DE" w:rsidRPr="009357E0" w14:paraId="6304CADD" w14:textId="77777777" w:rsidTr="001752DE">
        <w:trPr>
          <w:trHeight w:val="732"/>
        </w:trPr>
        <w:tc>
          <w:tcPr>
            <w:tcW w:w="1271" w:type="dxa"/>
            <w:noWrap/>
          </w:tcPr>
          <w:p w14:paraId="50CBF8B0" w14:textId="417D8F6B" w:rsidR="001752DE" w:rsidRPr="00DD36CF" w:rsidRDefault="001752DE" w:rsidP="001752DE">
            <w:pPr>
              <w:rPr>
                <w:b/>
              </w:rPr>
            </w:pPr>
            <w:r>
              <w:rPr>
                <w:b/>
              </w:rPr>
              <w:t>2</w:t>
            </w:r>
          </w:p>
        </w:tc>
        <w:tc>
          <w:tcPr>
            <w:tcW w:w="1134" w:type="dxa"/>
            <w:tcBorders>
              <w:top w:val="single" w:sz="4" w:space="0" w:color="auto"/>
              <w:left w:val="single" w:sz="4" w:space="0" w:color="auto"/>
              <w:bottom w:val="single" w:sz="4" w:space="0" w:color="auto"/>
              <w:right w:val="single" w:sz="4" w:space="0" w:color="auto"/>
            </w:tcBorders>
            <w:noWrap/>
          </w:tcPr>
          <w:p w14:paraId="3C10512D" w14:textId="067B0080" w:rsidR="001752DE" w:rsidRPr="00DD36CF" w:rsidRDefault="00CF3A4A" w:rsidP="001752DE">
            <w:pPr>
              <w:rPr>
                <w:b/>
              </w:rPr>
            </w:pPr>
            <w:r>
              <w:rPr>
                <w:b/>
              </w:rPr>
              <w:t>10</w:t>
            </w:r>
          </w:p>
        </w:tc>
        <w:tc>
          <w:tcPr>
            <w:tcW w:w="1276" w:type="dxa"/>
            <w:tcBorders>
              <w:top w:val="single" w:sz="4" w:space="0" w:color="auto"/>
              <w:left w:val="single" w:sz="4" w:space="0" w:color="auto"/>
              <w:bottom w:val="single" w:sz="4" w:space="0" w:color="auto"/>
              <w:right w:val="single" w:sz="4" w:space="0" w:color="auto"/>
            </w:tcBorders>
            <w:noWrap/>
          </w:tcPr>
          <w:p w14:paraId="59071200" w14:textId="2857A9A5" w:rsidR="001752DE" w:rsidRPr="00DD36CF" w:rsidRDefault="001752DE" w:rsidP="001752DE">
            <w:pPr>
              <w:rPr>
                <w:b/>
              </w:rPr>
            </w:pPr>
            <w:r>
              <w:rPr>
                <w:b/>
              </w:rPr>
              <w:t>Rollos</w:t>
            </w:r>
          </w:p>
        </w:tc>
        <w:tc>
          <w:tcPr>
            <w:tcW w:w="6570" w:type="dxa"/>
            <w:tcBorders>
              <w:top w:val="single" w:sz="4" w:space="0" w:color="auto"/>
              <w:left w:val="single" w:sz="4" w:space="0" w:color="auto"/>
              <w:bottom w:val="single" w:sz="4" w:space="0" w:color="auto"/>
              <w:right w:val="single" w:sz="4" w:space="0" w:color="auto"/>
            </w:tcBorders>
          </w:tcPr>
          <w:p w14:paraId="7F4A5DFE" w14:textId="7957FC1C" w:rsidR="001752DE" w:rsidRPr="00DD36CF" w:rsidRDefault="001752DE" w:rsidP="00BD6562">
            <w:pPr>
              <w:jc w:val="center"/>
              <w:rPr>
                <w:b/>
              </w:rPr>
            </w:pPr>
            <w:r w:rsidRPr="00F67866">
              <w:rPr>
                <w:b/>
              </w:rPr>
              <w:t xml:space="preserve">TUL BRILLANTE COLOR </w:t>
            </w:r>
            <w:r w:rsidR="00BD6562">
              <w:rPr>
                <w:b/>
              </w:rPr>
              <w:t>FUCSIA</w:t>
            </w:r>
            <w:r w:rsidRPr="00F67866">
              <w:rPr>
                <w:b/>
              </w:rPr>
              <w:t xml:space="preserve"> 15 cm x 10 metros</w:t>
            </w:r>
          </w:p>
        </w:tc>
      </w:tr>
      <w:tr w:rsidR="001752DE" w:rsidRPr="009357E0" w14:paraId="3D95EC32" w14:textId="77777777" w:rsidTr="001752DE">
        <w:trPr>
          <w:trHeight w:val="732"/>
        </w:trPr>
        <w:tc>
          <w:tcPr>
            <w:tcW w:w="1271" w:type="dxa"/>
            <w:noWrap/>
          </w:tcPr>
          <w:p w14:paraId="49E76836" w14:textId="47C53E67" w:rsidR="001752DE" w:rsidRPr="00DD36CF" w:rsidRDefault="001752DE" w:rsidP="001752DE">
            <w:pPr>
              <w:rPr>
                <w:b/>
              </w:rPr>
            </w:pPr>
            <w:r>
              <w:rPr>
                <w:b/>
              </w:rPr>
              <w:t>3</w:t>
            </w:r>
          </w:p>
        </w:tc>
        <w:tc>
          <w:tcPr>
            <w:tcW w:w="1134" w:type="dxa"/>
            <w:tcBorders>
              <w:top w:val="single" w:sz="4" w:space="0" w:color="auto"/>
              <w:left w:val="single" w:sz="4" w:space="0" w:color="auto"/>
              <w:bottom w:val="single" w:sz="4" w:space="0" w:color="auto"/>
              <w:right w:val="single" w:sz="4" w:space="0" w:color="auto"/>
            </w:tcBorders>
            <w:noWrap/>
          </w:tcPr>
          <w:p w14:paraId="4D95B6FC" w14:textId="5A72644C" w:rsidR="001752DE" w:rsidRPr="00DD36CF" w:rsidRDefault="00503C5D" w:rsidP="001752DE">
            <w:pPr>
              <w:rPr>
                <w:b/>
              </w:rPr>
            </w:pPr>
            <w:r>
              <w:rPr>
                <w:b/>
              </w:rPr>
              <w:t>7</w:t>
            </w:r>
          </w:p>
        </w:tc>
        <w:tc>
          <w:tcPr>
            <w:tcW w:w="1276" w:type="dxa"/>
            <w:tcBorders>
              <w:top w:val="single" w:sz="4" w:space="0" w:color="auto"/>
              <w:left w:val="single" w:sz="4" w:space="0" w:color="auto"/>
              <w:bottom w:val="single" w:sz="4" w:space="0" w:color="auto"/>
              <w:right w:val="single" w:sz="4" w:space="0" w:color="auto"/>
            </w:tcBorders>
            <w:noWrap/>
          </w:tcPr>
          <w:p w14:paraId="0399B373" w14:textId="3A60F217" w:rsidR="001752DE" w:rsidRPr="00DD36CF" w:rsidRDefault="00BD6562" w:rsidP="001752DE">
            <w:pPr>
              <w:rPr>
                <w:b/>
              </w:rPr>
            </w:pPr>
            <w:r>
              <w:rPr>
                <w:b/>
              </w:rPr>
              <w:t>Rollos</w:t>
            </w:r>
          </w:p>
        </w:tc>
        <w:tc>
          <w:tcPr>
            <w:tcW w:w="6570" w:type="dxa"/>
            <w:tcBorders>
              <w:top w:val="single" w:sz="4" w:space="0" w:color="auto"/>
              <w:left w:val="single" w:sz="4" w:space="0" w:color="auto"/>
              <w:bottom w:val="single" w:sz="4" w:space="0" w:color="auto"/>
              <w:right w:val="single" w:sz="4" w:space="0" w:color="auto"/>
            </w:tcBorders>
          </w:tcPr>
          <w:p w14:paraId="3A85E459" w14:textId="795C9DA8" w:rsidR="001752DE" w:rsidRPr="00DD36CF" w:rsidRDefault="001752DE" w:rsidP="00BD6562">
            <w:pPr>
              <w:jc w:val="center"/>
              <w:rPr>
                <w:b/>
              </w:rPr>
            </w:pPr>
            <w:r w:rsidRPr="00F67866">
              <w:rPr>
                <w:b/>
              </w:rPr>
              <w:t xml:space="preserve">TUL BRILLANTE COLOR </w:t>
            </w:r>
            <w:r w:rsidR="00BD6562">
              <w:rPr>
                <w:b/>
              </w:rPr>
              <w:t xml:space="preserve">NEGRO </w:t>
            </w:r>
            <w:r w:rsidRPr="00F67866">
              <w:rPr>
                <w:b/>
              </w:rPr>
              <w:t>15 cm x 10 metros</w:t>
            </w:r>
          </w:p>
        </w:tc>
      </w:tr>
      <w:tr w:rsidR="001752DE" w:rsidRPr="009357E0" w14:paraId="0E627FAE" w14:textId="77777777" w:rsidTr="001752DE">
        <w:trPr>
          <w:trHeight w:val="732"/>
        </w:trPr>
        <w:tc>
          <w:tcPr>
            <w:tcW w:w="1271" w:type="dxa"/>
            <w:noWrap/>
          </w:tcPr>
          <w:p w14:paraId="3B93070B" w14:textId="2794CDF3" w:rsidR="001752DE" w:rsidRPr="00DD36CF" w:rsidRDefault="001752DE" w:rsidP="001752DE">
            <w:pPr>
              <w:rPr>
                <w:b/>
              </w:rPr>
            </w:pPr>
            <w:r>
              <w:rPr>
                <w:b/>
              </w:rPr>
              <w:t>4</w:t>
            </w:r>
          </w:p>
        </w:tc>
        <w:tc>
          <w:tcPr>
            <w:tcW w:w="1134" w:type="dxa"/>
            <w:tcBorders>
              <w:top w:val="single" w:sz="4" w:space="0" w:color="auto"/>
              <w:left w:val="single" w:sz="4" w:space="0" w:color="auto"/>
              <w:bottom w:val="single" w:sz="4" w:space="0" w:color="auto"/>
              <w:right w:val="single" w:sz="4" w:space="0" w:color="auto"/>
            </w:tcBorders>
            <w:noWrap/>
          </w:tcPr>
          <w:p w14:paraId="1281F269" w14:textId="0AE845DF" w:rsidR="001752DE" w:rsidRPr="00DD36CF" w:rsidRDefault="00053AFC" w:rsidP="001752DE">
            <w:pPr>
              <w:rPr>
                <w:b/>
              </w:rPr>
            </w:pPr>
            <w:r>
              <w:rPr>
                <w:b/>
              </w:rPr>
              <w:t>8</w:t>
            </w:r>
          </w:p>
        </w:tc>
        <w:tc>
          <w:tcPr>
            <w:tcW w:w="1276" w:type="dxa"/>
            <w:tcBorders>
              <w:top w:val="single" w:sz="4" w:space="0" w:color="auto"/>
              <w:left w:val="single" w:sz="4" w:space="0" w:color="auto"/>
              <w:bottom w:val="single" w:sz="4" w:space="0" w:color="auto"/>
              <w:right w:val="single" w:sz="4" w:space="0" w:color="auto"/>
            </w:tcBorders>
            <w:noWrap/>
          </w:tcPr>
          <w:p w14:paraId="1E3D6F94" w14:textId="15CE996B" w:rsidR="001752DE" w:rsidRPr="00DD36CF" w:rsidRDefault="00BD6562" w:rsidP="001752DE">
            <w:pPr>
              <w:rPr>
                <w:b/>
              </w:rPr>
            </w:pPr>
            <w:r>
              <w:rPr>
                <w:b/>
              </w:rPr>
              <w:t>Rollos</w:t>
            </w:r>
          </w:p>
        </w:tc>
        <w:tc>
          <w:tcPr>
            <w:tcW w:w="6570" w:type="dxa"/>
            <w:tcBorders>
              <w:top w:val="single" w:sz="4" w:space="0" w:color="auto"/>
              <w:left w:val="single" w:sz="4" w:space="0" w:color="auto"/>
              <w:bottom w:val="single" w:sz="4" w:space="0" w:color="auto"/>
              <w:right w:val="single" w:sz="4" w:space="0" w:color="auto"/>
            </w:tcBorders>
          </w:tcPr>
          <w:p w14:paraId="35EE348B" w14:textId="4D04156F" w:rsidR="001752DE" w:rsidRPr="00DD36CF" w:rsidRDefault="001752DE" w:rsidP="00BD6562">
            <w:pPr>
              <w:jc w:val="center"/>
              <w:rPr>
                <w:b/>
              </w:rPr>
            </w:pPr>
            <w:r w:rsidRPr="00F67866">
              <w:rPr>
                <w:b/>
              </w:rPr>
              <w:t xml:space="preserve">TUL BRILLANTE COLOR </w:t>
            </w:r>
            <w:r w:rsidR="00BD6562">
              <w:rPr>
                <w:b/>
              </w:rPr>
              <w:t>AMARILLO</w:t>
            </w:r>
            <w:r w:rsidRPr="00F67866">
              <w:rPr>
                <w:b/>
              </w:rPr>
              <w:t xml:space="preserve"> 15 cm x 10 metros</w:t>
            </w:r>
          </w:p>
        </w:tc>
      </w:tr>
      <w:tr w:rsidR="001752DE" w:rsidRPr="009357E0" w14:paraId="73118E6B" w14:textId="77777777" w:rsidTr="001752DE">
        <w:trPr>
          <w:trHeight w:val="732"/>
        </w:trPr>
        <w:tc>
          <w:tcPr>
            <w:tcW w:w="1271" w:type="dxa"/>
            <w:noWrap/>
          </w:tcPr>
          <w:p w14:paraId="73C8FF1D" w14:textId="54CAFE20" w:rsidR="001752DE" w:rsidRPr="00DD36CF" w:rsidRDefault="001752DE" w:rsidP="001752DE">
            <w:pPr>
              <w:rPr>
                <w:b/>
              </w:rPr>
            </w:pPr>
            <w:r>
              <w:rPr>
                <w:b/>
              </w:rPr>
              <w:t>5</w:t>
            </w:r>
          </w:p>
        </w:tc>
        <w:tc>
          <w:tcPr>
            <w:tcW w:w="1134" w:type="dxa"/>
            <w:tcBorders>
              <w:top w:val="single" w:sz="4" w:space="0" w:color="auto"/>
              <w:left w:val="single" w:sz="4" w:space="0" w:color="auto"/>
              <w:bottom w:val="single" w:sz="4" w:space="0" w:color="auto"/>
              <w:right w:val="single" w:sz="4" w:space="0" w:color="auto"/>
            </w:tcBorders>
            <w:noWrap/>
          </w:tcPr>
          <w:p w14:paraId="00EFF1A0" w14:textId="3DFA6D0C" w:rsidR="001752DE" w:rsidRPr="00DD36CF" w:rsidRDefault="00CF3A4A" w:rsidP="001752DE">
            <w:pPr>
              <w:rPr>
                <w:b/>
              </w:rPr>
            </w:pPr>
            <w:r>
              <w:rPr>
                <w:b/>
              </w:rPr>
              <w:t>7</w:t>
            </w:r>
          </w:p>
        </w:tc>
        <w:tc>
          <w:tcPr>
            <w:tcW w:w="1276" w:type="dxa"/>
            <w:tcBorders>
              <w:top w:val="single" w:sz="4" w:space="0" w:color="auto"/>
              <w:left w:val="single" w:sz="4" w:space="0" w:color="auto"/>
              <w:bottom w:val="single" w:sz="4" w:space="0" w:color="auto"/>
              <w:right w:val="single" w:sz="4" w:space="0" w:color="auto"/>
            </w:tcBorders>
            <w:noWrap/>
          </w:tcPr>
          <w:p w14:paraId="101544CB" w14:textId="13D8E768" w:rsidR="001752DE" w:rsidRPr="00DD36CF" w:rsidRDefault="00BD6562" w:rsidP="001752DE">
            <w:pPr>
              <w:rPr>
                <w:b/>
              </w:rPr>
            </w:pPr>
            <w:r>
              <w:rPr>
                <w:b/>
              </w:rPr>
              <w:t>Rollos</w:t>
            </w:r>
          </w:p>
        </w:tc>
        <w:tc>
          <w:tcPr>
            <w:tcW w:w="6570" w:type="dxa"/>
            <w:tcBorders>
              <w:top w:val="single" w:sz="4" w:space="0" w:color="auto"/>
              <w:left w:val="single" w:sz="4" w:space="0" w:color="auto"/>
              <w:bottom w:val="single" w:sz="4" w:space="0" w:color="auto"/>
              <w:right w:val="single" w:sz="4" w:space="0" w:color="auto"/>
            </w:tcBorders>
          </w:tcPr>
          <w:p w14:paraId="1AFCE608" w14:textId="5357BF00" w:rsidR="001752DE" w:rsidRPr="00DD36CF" w:rsidRDefault="001752DE" w:rsidP="00BD6562">
            <w:pPr>
              <w:jc w:val="center"/>
              <w:rPr>
                <w:b/>
              </w:rPr>
            </w:pPr>
            <w:r w:rsidRPr="00F67866">
              <w:rPr>
                <w:b/>
              </w:rPr>
              <w:t xml:space="preserve">TUL BRILLANTE COLOR </w:t>
            </w:r>
            <w:r w:rsidR="00BD6562">
              <w:rPr>
                <w:b/>
              </w:rPr>
              <w:t>MORADO</w:t>
            </w:r>
            <w:r w:rsidRPr="00F67866">
              <w:rPr>
                <w:b/>
              </w:rPr>
              <w:t xml:space="preserve"> 15 cm x 10 metros</w:t>
            </w:r>
          </w:p>
        </w:tc>
      </w:tr>
      <w:tr w:rsidR="001752DE" w:rsidRPr="009357E0" w14:paraId="3B0EB16F" w14:textId="77777777" w:rsidTr="001752DE">
        <w:trPr>
          <w:trHeight w:val="732"/>
        </w:trPr>
        <w:tc>
          <w:tcPr>
            <w:tcW w:w="1271" w:type="dxa"/>
            <w:noWrap/>
          </w:tcPr>
          <w:p w14:paraId="03918856" w14:textId="0E57A700" w:rsidR="001752DE" w:rsidRPr="00DD36CF" w:rsidRDefault="001752DE" w:rsidP="001752DE">
            <w:pPr>
              <w:rPr>
                <w:b/>
              </w:rPr>
            </w:pPr>
            <w:r>
              <w:rPr>
                <w:b/>
              </w:rPr>
              <w:t>6</w:t>
            </w:r>
          </w:p>
        </w:tc>
        <w:tc>
          <w:tcPr>
            <w:tcW w:w="1134" w:type="dxa"/>
            <w:tcBorders>
              <w:top w:val="single" w:sz="4" w:space="0" w:color="auto"/>
              <w:left w:val="single" w:sz="4" w:space="0" w:color="auto"/>
              <w:bottom w:val="single" w:sz="4" w:space="0" w:color="auto"/>
              <w:right w:val="single" w:sz="4" w:space="0" w:color="auto"/>
            </w:tcBorders>
            <w:noWrap/>
          </w:tcPr>
          <w:p w14:paraId="012804DE" w14:textId="78351AF3" w:rsidR="001752DE" w:rsidRPr="00DD36CF" w:rsidRDefault="00CF3A4A" w:rsidP="001752DE">
            <w:pPr>
              <w:rPr>
                <w:b/>
              </w:rPr>
            </w:pPr>
            <w:r>
              <w:rPr>
                <w:b/>
              </w:rPr>
              <w:t>8</w:t>
            </w:r>
          </w:p>
        </w:tc>
        <w:tc>
          <w:tcPr>
            <w:tcW w:w="1276" w:type="dxa"/>
            <w:tcBorders>
              <w:top w:val="single" w:sz="4" w:space="0" w:color="auto"/>
              <w:left w:val="single" w:sz="4" w:space="0" w:color="auto"/>
              <w:bottom w:val="single" w:sz="4" w:space="0" w:color="auto"/>
              <w:right w:val="single" w:sz="4" w:space="0" w:color="auto"/>
            </w:tcBorders>
            <w:noWrap/>
          </w:tcPr>
          <w:p w14:paraId="774F5FE8" w14:textId="03A054DD" w:rsidR="001752DE" w:rsidRPr="00DD36CF" w:rsidRDefault="00BD6562" w:rsidP="001752DE">
            <w:pPr>
              <w:rPr>
                <w:b/>
              </w:rPr>
            </w:pPr>
            <w:r>
              <w:rPr>
                <w:b/>
              </w:rPr>
              <w:t>Rollos</w:t>
            </w:r>
          </w:p>
        </w:tc>
        <w:tc>
          <w:tcPr>
            <w:tcW w:w="6570" w:type="dxa"/>
            <w:tcBorders>
              <w:top w:val="single" w:sz="4" w:space="0" w:color="auto"/>
              <w:left w:val="single" w:sz="4" w:space="0" w:color="auto"/>
              <w:bottom w:val="single" w:sz="4" w:space="0" w:color="auto"/>
              <w:right w:val="single" w:sz="4" w:space="0" w:color="auto"/>
            </w:tcBorders>
          </w:tcPr>
          <w:p w14:paraId="3B1F4E61" w14:textId="6432B26D" w:rsidR="001752DE" w:rsidRPr="00DD36CF" w:rsidRDefault="001752DE" w:rsidP="00BD6562">
            <w:pPr>
              <w:jc w:val="center"/>
              <w:rPr>
                <w:b/>
              </w:rPr>
            </w:pPr>
            <w:r w:rsidRPr="00F67866">
              <w:rPr>
                <w:b/>
              </w:rPr>
              <w:t xml:space="preserve">TUL BRILLANTE COLOR </w:t>
            </w:r>
            <w:r w:rsidR="00BD6562">
              <w:rPr>
                <w:b/>
              </w:rPr>
              <w:t>LILA</w:t>
            </w:r>
            <w:r w:rsidRPr="00F67866">
              <w:rPr>
                <w:b/>
              </w:rPr>
              <w:t xml:space="preserve"> 15 cm x 10 metros</w:t>
            </w:r>
          </w:p>
        </w:tc>
      </w:tr>
      <w:tr w:rsidR="001752DE" w:rsidRPr="009357E0" w14:paraId="60C15410" w14:textId="77777777" w:rsidTr="001752DE">
        <w:trPr>
          <w:trHeight w:val="732"/>
        </w:trPr>
        <w:tc>
          <w:tcPr>
            <w:tcW w:w="1271" w:type="dxa"/>
            <w:noWrap/>
          </w:tcPr>
          <w:p w14:paraId="3DB9D321" w14:textId="616BD910" w:rsidR="001752DE" w:rsidRPr="00DD36CF" w:rsidRDefault="001752DE" w:rsidP="001752DE">
            <w:pPr>
              <w:rPr>
                <w:b/>
              </w:rPr>
            </w:pPr>
            <w:r>
              <w:rPr>
                <w:b/>
              </w:rPr>
              <w:t>7</w:t>
            </w:r>
          </w:p>
        </w:tc>
        <w:tc>
          <w:tcPr>
            <w:tcW w:w="1134" w:type="dxa"/>
            <w:tcBorders>
              <w:top w:val="single" w:sz="4" w:space="0" w:color="auto"/>
              <w:left w:val="single" w:sz="4" w:space="0" w:color="auto"/>
              <w:bottom w:val="single" w:sz="4" w:space="0" w:color="auto"/>
              <w:right w:val="single" w:sz="4" w:space="0" w:color="auto"/>
            </w:tcBorders>
            <w:noWrap/>
          </w:tcPr>
          <w:p w14:paraId="1CE570BB" w14:textId="4DD78AAC" w:rsidR="001752DE" w:rsidRPr="00DD36CF" w:rsidRDefault="00CF3A4A" w:rsidP="001752DE">
            <w:pPr>
              <w:rPr>
                <w:b/>
              </w:rPr>
            </w:pPr>
            <w:r>
              <w:rPr>
                <w:b/>
              </w:rPr>
              <w:t>7</w:t>
            </w:r>
          </w:p>
        </w:tc>
        <w:tc>
          <w:tcPr>
            <w:tcW w:w="1276" w:type="dxa"/>
            <w:tcBorders>
              <w:top w:val="single" w:sz="4" w:space="0" w:color="auto"/>
              <w:left w:val="single" w:sz="4" w:space="0" w:color="auto"/>
              <w:bottom w:val="single" w:sz="4" w:space="0" w:color="auto"/>
              <w:right w:val="single" w:sz="4" w:space="0" w:color="auto"/>
            </w:tcBorders>
            <w:noWrap/>
          </w:tcPr>
          <w:p w14:paraId="2922844F" w14:textId="5C9BF8B6" w:rsidR="001752DE" w:rsidRPr="00DD36CF" w:rsidRDefault="00BD6562" w:rsidP="001752DE">
            <w:pPr>
              <w:rPr>
                <w:b/>
              </w:rPr>
            </w:pPr>
            <w:r>
              <w:rPr>
                <w:b/>
              </w:rPr>
              <w:t>Rollos</w:t>
            </w:r>
          </w:p>
        </w:tc>
        <w:tc>
          <w:tcPr>
            <w:tcW w:w="6570" w:type="dxa"/>
            <w:tcBorders>
              <w:top w:val="single" w:sz="4" w:space="0" w:color="auto"/>
              <w:left w:val="single" w:sz="4" w:space="0" w:color="auto"/>
              <w:bottom w:val="single" w:sz="4" w:space="0" w:color="auto"/>
              <w:right w:val="single" w:sz="4" w:space="0" w:color="auto"/>
            </w:tcBorders>
          </w:tcPr>
          <w:p w14:paraId="2C3AA464" w14:textId="271694F4" w:rsidR="001752DE" w:rsidRPr="00DD36CF" w:rsidRDefault="001752DE" w:rsidP="00BD6562">
            <w:pPr>
              <w:jc w:val="center"/>
              <w:rPr>
                <w:b/>
              </w:rPr>
            </w:pPr>
            <w:r w:rsidRPr="00F67866">
              <w:rPr>
                <w:b/>
              </w:rPr>
              <w:t xml:space="preserve">TUL BRILLANTE COLOR </w:t>
            </w:r>
            <w:r w:rsidR="00BD6562">
              <w:rPr>
                <w:b/>
              </w:rPr>
              <w:t>CAFE</w:t>
            </w:r>
            <w:r w:rsidRPr="00F67866">
              <w:rPr>
                <w:b/>
              </w:rPr>
              <w:t xml:space="preserve"> 15 cm x 10 metros</w:t>
            </w:r>
          </w:p>
        </w:tc>
      </w:tr>
      <w:tr w:rsidR="001752DE" w:rsidRPr="009357E0" w14:paraId="7D528D31" w14:textId="77777777" w:rsidTr="001752DE">
        <w:trPr>
          <w:trHeight w:val="732"/>
        </w:trPr>
        <w:tc>
          <w:tcPr>
            <w:tcW w:w="1271" w:type="dxa"/>
            <w:noWrap/>
          </w:tcPr>
          <w:p w14:paraId="73C2CB71" w14:textId="20654F8F" w:rsidR="001752DE" w:rsidRPr="00DD36CF" w:rsidRDefault="001752DE" w:rsidP="001752DE">
            <w:pPr>
              <w:rPr>
                <w:b/>
              </w:rPr>
            </w:pPr>
            <w:r>
              <w:rPr>
                <w:b/>
              </w:rPr>
              <w:t>8</w:t>
            </w:r>
          </w:p>
        </w:tc>
        <w:tc>
          <w:tcPr>
            <w:tcW w:w="1134" w:type="dxa"/>
            <w:tcBorders>
              <w:top w:val="single" w:sz="4" w:space="0" w:color="auto"/>
              <w:left w:val="single" w:sz="4" w:space="0" w:color="auto"/>
              <w:bottom w:val="single" w:sz="4" w:space="0" w:color="auto"/>
              <w:right w:val="single" w:sz="4" w:space="0" w:color="auto"/>
            </w:tcBorders>
            <w:noWrap/>
          </w:tcPr>
          <w:p w14:paraId="1303A1E5" w14:textId="6C65B4A3" w:rsidR="001752DE" w:rsidRPr="00DD36CF" w:rsidRDefault="00CF3A4A" w:rsidP="001752DE">
            <w:pPr>
              <w:rPr>
                <w:b/>
              </w:rPr>
            </w:pPr>
            <w:r>
              <w:rPr>
                <w:b/>
              </w:rPr>
              <w:t>8</w:t>
            </w:r>
          </w:p>
        </w:tc>
        <w:tc>
          <w:tcPr>
            <w:tcW w:w="1276" w:type="dxa"/>
            <w:tcBorders>
              <w:top w:val="single" w:sz="4" w:space="0" w:color="auto"/>
              <w:left w:val="single" w:sz="4" w:space="0" w:color="auto"/>
              <w:bottom w:val="single" w:sz="4" w:space="0" w:color="auto"/>
              <w:right w:val="single" w:sz="4" w:space="0" w:color="auto"/>
            </w:tcBorders>
            <w:noWrap/>
          </w:tcPr>
          <w:p w14:paraId="0D667AC7" w14:textId="42016749" w:rsidR="001752DE" w:rsidRPr="00DD36CF" w:rsidRDefault="00BD6562" w:rsidP="001752DE">
            <w:pPr>
              <w:rPr>
                <w:b/>
              </w:rPr>
            </w:pPr>
            <w:r>
              <w:rPr>
                <w:b/>
              </w:rPr>
              <w:t>Rollos</w:t>
            </w:r>
          </w:p>
        </w:tc>
        <w:tc>
          <w:tcPr>
            <w:tcW w:w="6570" w:type="dxa"/>
            <w:tcBorders>
              <w:top w:val="single" w:sz="4" w:space="0" w:color="auto"/>
              <w:left w:val="single" w:sz="4" w:space="0" w:color="auto"/>
              <w:bottom w:val="single" w:sz="4" w:space="0" w:color="auto"/>
              <w:right w:val="single" w:sz="4" w:space="0" w:color="auto"/>
            </w:tcBorders>
          </w:tcPr>
          <w:p w14:paraId="2F80DAB1" w14:textId="0733D483" w:rsidR="001752DE" w:rsidRPr="00DD36CF" w:rsidRDefault="001752DE" w:rsidP="00BD6562">
            <w:pPr>
              <w:jc w:val="center"/>
              <w:rPr>
                <w:b/>
              </w:rPr>
            </w:pPr>
            <w:r w:rsidRPr="00F67866">
              <w:rPr>
                <w:b/>
              </w:rPr>
              <w:t xml:space="preserve">TUL BRILLANTE COLOR </w:t>
            </w:r>
            <w:r w:rsidR="00BD6562">
              <w:rPr>
                <w:b/>
              </w:rPr>
              <w:t>VERDE</w:t>
            </w:r>
            <w:r w:rsidRPr="00F67866">
              <w:rPr>
                <w:b/>
              </w:rPr>
              <w:t xml:space="preserve"> 15 cm x 10 metros</w:t>
            </w:r>
          </w:p>
        </w:tc>
      </w:tr>
      <w:tr w:rsidR="001752DE" w:rsidRPr="009357E0" w14:paraId="543A7EE0" w14:textId="77777777" w:rsidTr="001752DE">
        <w:trPr>
          <w:trHeight w:val="732"/>
        </w:trPr>
        <w:tc>
          <w:tcPr>
            <w:tcW w:w="1271" w:type="dxa"/>
            <w:noWrap/>
          </w:tcPr>
          <w:p w14:paraId="62FF8949" w14:textId="4C484E64" w:rsidR="001752DE" w:rsidRPr="00DD36CF" w:rsidRDefault="001752DE" w:rsidP="001752DE">
            <w:pPr>
              <w:rPr>
                <w:b/>
              </w:rPr>
            </w:pPr>
            <w:r>
              <w:rPr>
                <w:b/>
              </w:rPr>
              <w:t>9</w:t>
            </w:r>
          </w:p>
        </w:tc>
        <w:tc>
          <w:tcPr>
            <w:tcW w:w="1134" w:type="dxa"/>
            <w:tcBorders>
              <w:top w:val="single" w:sz="4" w:space="0" w:color="auto"/>
              <w:left w:val="single" w:sz="4" w:space="0" w:color="auto"/>
              <w:bottom w:val="single" w:sz="4" w:space="0" w:color="auto"/>
              <w:right w:val="single" w:sz="4" w:space="0" w:color="auto"/>
            </w:tcBorders>
            <w:noWrap/>
          </w:tcPr>
          <w:p w14:paraId="0042925C" w14:textId="0068CCAA" w:rsidR="001752DE" w:rsidRPr="00DD36CF" w:rsidRDefault="00CF3A4A" w:rsidP="001752DE">
            <w:pPr>
              <w:rPr>
                <w:b/>
              </w:rPr>
            </w:pPr>
            <w:r>
              <w:rPr>
                <w:b/>
              </w:rPr>
              <w:t>5</w:t>
            </w:r>
          </w:p>
        </w:tc>
        <w:tc>
          <w:tcPr>
            <w:tcW w:w="1276" w:type="dxa"/>
            <w:tcBorders>
              <w:top w:val="single" w:sz="4" w:space="0" w:color="auto"/>
              <w:left w:val="single" w:sz="4" w:space="0" w:color="auto"/>
              <w:bottom w:val="single" w:sz="4" w:space="0" w:color="auto"/>
              <w:right w:val="single" w:sz="4" w:space="0" w:color="auto"/>
            </w:tcBorders>
            <w:noWrap/>
          </w:tcPr>
          <w:p w14:paraId="14F588EC" w14:textId="1A9EA534" w:rsidR="001752DE" w:rsidRPr="00DD36CF" w:rsidRDefault="00BD6562" w:rsidP="001752DE">
            <w:pPr>
              <w:rPr>
                <w:b/>
              </w:rPr>
            </w:pPr>
            <w:r>
              <w:rPr>
                <w:b/>
              </w:rPr>
              <w:t>Rollos</w:t>
            </w:r>
          </w:p>
        </w:tc>
        <w:tc>
          <w:tcPr>
            <w:tcW w:w="6570" w:type="dxa"/>
            <w:tcBorders>
              <w:top w:val="single" w:sz="4" w:space="0" w:color="auto"/>
              <w:left w:val="single" w:sz="4" w:space="0" w:color="auto"/>
              <w:bottom w:val="single" w:sz="4" w:space="0" w:color="auto"/>
              <w:right w:val="single" w:sz="4" w:space="0" w:color="auto"/>
            </w:tcBorders>
          </w:tcPr>
          <w:p w14:paraId="2A9293BD" w14:textId="35B5870A" w:rsidR="001752DE" w:rsidRPr="00DD36CF" w:rsidRDefault="001752DE" w:rsidP="00BD6562">
            <w:pPr>
              <w:jc w:val="center"/>
              <w:rPr>
                <w:b/>
              </w:rPr>
            </w:pPr>
            <w:r w:rsidRPr="00F67866">
              <w:rPr>
                <w:b/>
              </w:rPr>
              <w:t xml:space="preserve">TUL BRILLANTE COLOR </w:t>
            </w:r>
            <w:r w:rsidR="00BD6562">
              <w:rPr>
                <w:b/>
              </w:rPr>
              <w:t>BEIGE</w:t>
            </w:r>
            <w:r w:rsidRPr="00F67866">
              <w:rPr>
                <w:b/>
              </w:rPr>
              <w:t xml:space="preserve"> 15 cm x 10 metros</w:t>
            </w:r>
          </w:p>
        </w:tc>
      </w:tr>
      <w:tr w:rsidR="001752DE" w:rsidRPr="009357E0" w14:paraId="1E6D7165" w14:textId="77777777" w:rsidTr="001752DE">
        <w:trPr>
          <w:trHeight w:val="732"/>
        </w:trPr>
        <w:tc>
          <w:tcPr>
            <w:tcW w:w="1271" w:type="dxa"/>
            <w:noWrap/>
          </w:tcPr>
          <w:p w14:paraId="3C8A82D6" w14:textId="25A7AACB" w:rsidR="001752DE" w:rsidRPr="00DD36CF" w:rsidRDefault="001752DE" w:rsidP="001752DE">
            <w:pPr>
              <w:rPr>
                <w:b/>
              </w:rPr>
            </w:pPr>
            <w:r>
              <w:rPr>
                <w:b/>
              </w:rPr>
              <w:t>10</w:t>
            </w:r>
          </w:p>
        </w:tc>
        <w:tc>
          <w:tcPr>
            <w:tcW w:w="1134" w:type="dxa"/>
            <w:tcBorders>
              <w:top w:val="single" w:sz="4" w:space="0" w:color="auto"/>
              <w:left w:val="single" w:sz="4" w:space="0" w:color="auto"/>
              <w:bottom w:val="single" w:sz="4" w:space="0" w:color="auto"/>
              <w:right w:val="single" w:sz="4" w:space="0" w:color="auto"/>
            </w:tcBorders>
            <w:noWrap/>
          </w:tcPr>
          <w:p w14:paraId="28CA2057" w14:textId="520D1DC5" w:rsidR="001752DE" w:rsidRPr="00DD36CF" w:rsidRDefault="00BD6562" w:rsidP="001752DE">
            <w:pPr>
              <w:rPr>
                <w:b/>
              </w:rPr>
            </w:pPr>
            <w:r>
              <w:rPr>
                <w:b/>
              </w:rPr>
              <w:t>2</w:t>
            </w:r>
          </w:p>
        </w:tc>
        <w:tc>
          <w:tcPr>
            <w:tcW w:w="1276" w:type="dxa"/>
            <w:tcBorders>
              <w:top w:val="single" w:sz="4" w:space="0" w:color="auto"/>
              <w:left w:val="single" w:sz="4" w:space="0" w:color="auto"/>
              <w:bottom w:val="single" w:sz="4" w:space="0" w:color="auto"/>
              <w:right w:val="single" w:sz="4" w:space="0" w:color="auto"/>
            </w:tcBorders>
            <w:noWrap/>
          </w:tcPr>
          <w:p w14:paraId="6D475FDA" w14:textId="7252DBF9" w:rsidR="001752DE" w:rsidRPr="00DD36CF" w:rsidRDefault="00BD6562" w:rsidP="001752DE">
            <w:pPr>
              <w:rPr>
                <w:b/>
              </w:rPr>
            </w:pPr>
            <w:r>
              <w:rPr>
                <w:b/>
              </w:rPr>
              <w:t>Piezas</w:t>
            </w:r>
          </w:p>
        </w:tc>
        <w:tc>
          <w:tcPr>
            <w:tcW w:w="6570" w:type="dxa"/>
            <w:tcBorders>
              <w:top w:val="single" w:sz="4" w:space="0" w:color="auto"/>
              <w:left w:val="single" w:sz="4" w:space="0" w:color="auto"/>
              <w:bottom w:val="single" w:sz="4" w:space="0" w:color="auto"/>
              <w:right w:val="single" w:sz="4" w:space="0" w:color="auto"/>
            </w:tcBorders>
          </w:tcPr>
          <w:p w14:paraId="66351B84" w14:textId="02429E90" w:rsidR="001752DE" w:rsidRPr="00DD36CF" w:rsidRDefault="00BD6562" w:rsidP="001752DE">
            <w:pPr>
              <w:jc w:val="center"/>
              <w:rPr>
                <w:b/>
              </w:rPr>
            </w:pPr>
            <w:r w:rsidRPr="00BD6562">
              <w:rPr>
                <w:b/>
              </w:rPr>
              <w:t>MAQUINA INFLA GLOBOS MODELO HT-503D , ELECTRIC BALLOON PUM</w:t>
            </w:r>
          </w:p>
        </w:tc>
      </w:tr>
      <w:tr w:rsidR="00BD6562" w:rsidRPr="009357E0" w14:paraId="5FAE8C30" w14:textId="77777777" w:rsidTr="0004459A">
        <w:trPr>
          <w:trHeight w:val="732"/>
        </w:trPr>
        <w:tc>
          <w:tcPr>
            <w:tcW w:w="1271" w:type="dxa"/>
            <w:noWrap/>
          </w:tcPr>
          <w:p w14:paraId="67A3EC62" w14:textId="4AF6C4C1" w:rsidR="00BD6562" w:rsidRPr="00DD36CF" w:rsidRDefault="00BD6562" w:rsidP="00BD6562">
            <w:pPr>
              <w:rPr>
                <w:b/>
              </w:rPr>
            </w:pPr>
            <w:r>
              <w:rPr>
                <w:b/>
              </w:rPr>
              <w:t>11</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6B04A64" w14:textId="74A82437" w:rsidR="00BD6562" w:rsidRPr="00BD6562" w:rsidRDefault="00C612DB" w:rsidP="00BD6562">
            <w:pPr>
              <w:rPr>
                <w:rFonts w:cstheme="minorHAnsi"/>
                <w:b/>
              </w:rPr>
            </w:pPr>
            <w:r>
              <w:rPr>
                <w:rFonts w:cstheme="minorHAnsi"/>
                <w:b/>
              </w:rPr>
              <w:t>1</w:t>
            </w:r>
          </w:p>
        </w:tc>
        <w:tc>
          <w:tcPr>
            <w:tcW w:w="1276" w:type="dxa"/>
            <w:tcBorders>
              <w:top w:val="single" w:sz="4" w:space="0" w:color="000000"/>
              <w:left w:val="nil"/>
              <w:bottom w:val="single" w:sz="4" w:space="0" w:color="000000"/>
              <w:right w:val="single" w:sz="4" w:space="0" w:color="000000"/>
            </w:tcBorders>
            <w:shd w:val="clear" w:color="auto" w:fill="auto"/>
            <w:noWrap/>
            <w:vAlign w:val="center"/>
          </w:tcPr>
          <w:p w14:paraId="04228931" w14:textId="394F675E" w:rsidR="00BD6562" w:rsidRPr="00BD6562" w:rsidRDefault="007268AA" w:rsidP="00BD6562">
            <w:pPr>
              <w:rPr>
                <w:rFonts w:cstheme="minorHAnsi"/>
                <w:b/>
              </w:rPr>
            </w:pPr>
            <w:r>
              <w:rPr>
                <w:rFonts w:cstheme="minorHAnsi"/>
                <w:b/>
              </w:rPr>
              <w:t>Rollo</w:t>
            </w:r>
          </w:p>
        </w:tc>
        <w:tc>
          <w:tcPr>
            <w:tcW w:w="6570" w:type="dxa"/>
            <w:tcBorders>
              <w:top w:val="single" w:sz="4" w:space="0" w:color="000000"/>
              <w:left w:val="nil"/>
              <w:bottom w:val="single" w:sz="4" w:space="0" w:color="000000"/>
              <w:right w:val="single" w:sz="4" w:space="0" w:color="000000"/>
            </w:tcBorders>
            <w:shd w:val="clear" w:color="auto" w:fill="auto"/>
            <w:vAlign w:val="center"/>
          </w:tcPr>
          <w:p w14:paraId="3BF5CC61" w14:textId="60E20A0B" w:rsidR="00BD6562" w:rsidRPr="00BD6562" w:rsidRDefault="00BD6562" w:rsidP="00BD6562">
            <w:pPr>
              <w:jc w:val="center"/>
              <w:rPr>
                <w:rFonts w:cstheme="minorHAnsi"/>
                <w:b/>
              </w:rPr>
            </w:pPr>
            <w:r w:rsidRPr="00BD6562">
              <w:rPr>
                <w:rFonts w:cstheme="minorHAnsi"/>
                <w:b/>
              </w:rPr>
              <w:t xml:space="preserve">Listones de colores </w:t>
            </w:r>
            <w:r w:rsidR="007268AA">
              <w:rPr>
                <w:rFonts w:cstheme="minorHAnsi"/>
                <w:b/>
              </w:rPr>
              <w:t xml:space="preserve">un rollo de cada color </w:t>
            </w:r>
            <w:r w:rsidRPr="00BD6562">
              <w:rPr>
                <w:rFonts w:cstheme="minorHAnsi"/>
                <w:b/>
              </w:rPr>
              <w:t xml:space="preserve">(amarillo, rojo, verde, azul, morado, café, gris, </w:t>
            </w:r>
            <w:r w:rsidR="007268AA">
              <w:rPr>
                <w:rFonts w:cstheme="minorHAnsi"/>
                <w:b/>
              </w:rPr>
              <w:t>naranja, rosa, negro y blanco)</w:t>
            </w:r>
          </w:p>
        </w:tc>
      </w:tr>
      <w:tr w:rsidR="00BD6562" w:rsidRPr="009357E0" w14:paraId="08BA074D" w14:textId="77777777" w:rsidTr="0004459A">
        <w:trPr>
          <w:trHeight w:val="732"/>
        </w:trPr>
        <w:tc>
          <w:tcPr>
            <w:tcW w:w="1271" w:type="dxa"/>
            <w:noWrap/>
          </w:tcPr>
          <w:p w14:paraId="4644FD4E" w14:textId="6EC7968A" w:rsidR="00BD6562" w:rsidRPr="00DD36CF" w:rsidRDefault="00BD6562" w:rsidP="00BD6562">
            <w:pPr>
              <w:rPr>
                <w:b/>
              </w:rPr>
            </w:pPr>
            <w:r>
              <w:rPr>
                <w:b/>
              </w:rPr>
              <w:t>12</w:t>
            </w:r>
          </w:p>
        </w:tc>
        <w:tc>
          <w:tcPr>
            <w:tcW w:w="1134" w:type="dxa"/>
            <w:tcBorders>
              <w:top w:val="nil"/>
              <w:left w:val="single" w:sz="4" w:space="0" w:color="000000"/>
              <w:bottom w:val="single" w:sz="4" w:space="0" w:color="000000"/>
              <w:right w:val="single" w:sz="4" w:space="0" w:color="000000"/>
            </w:tcBorders>
            <w:shd w:val="clear" w:color="auto" w:fill="auto"/>
            <w:noWrap/>
            <w:vAlign w:val="center"/>
          </w:tcPr>
          <w:p w14:paraId="5FB67A71" w14:textId="6D519950" w:rsidR="00BD6562" w:rsidRPr="00BD6562" w:rsidRDefault="00BD6562" w:rsidP="00BD6562">
            <w:pPr>
              <w:rPr>
                <w:rFonts w:cstheme="minorHAnsi"/>
                <w:b/>
              </w:rPr>
            </w:pPr>
            <w:r w:rsidRPr="00BD6562">
              <w:rPr>
                <w:rFonts w:cstheme="minorHAnsi"/>
                <w:b/>
              </w:rPr>
              <w:t>5</w:t>
            </w:r>
          </w:p>
        </w:tc>
        <w:tc>
          <w:tcPr>
            <w:tcW w:w="1276" w:type="dxa"/>
            <w:tcBorders>
              <w:top w:val="nil"/>
              <w:left w:val="nil"/>
              <w:bottom w:val="single" w:sz="4" w:space="0" w:color="000000"/>
              <w:right w:val="single" w:sz="4" w:space="0" w:color="000000"/>
            </w:tcBorders>
            <w:shd w:val="clear" w:color="auto" w:fill="auto"/>
            <w:noWrap/>
            <w:vAlign w:val="center"/>
          </w:tcPr>
          <w:p w14:paraId="76842A79" w14:textId="6E73738B" w:rsidR="00BD6562" w:rsidRPr="00BD6562" w:rsidRDefault="00BD6562" w:rsidP="00BD6562">
            <w:pPr>
              <w:rPr>
                <w:rFonts w:cstheme="minorHAnsi"/>
                <w:b/>
              </w:rPr>
            </w:pPr>
            <w:r w:rsidRPr="00BD6562">
              <w:rPr>
                <w:rFonts w:cstheme="minorHAnsi"/>
                <w:b/>
              </w:rPr>
              <w:t>Rollos</w:t>
            </w:r>
          </w:p>
        </w:tc>
        <w:tc>
          <w:tcPr>
            <w:tcW w:w="6570" w:type="dxa"/>
            <w:tcBorders>
              <w:top w:val="single" w:sz="4" w:space="0" w:color="000000"/>
              <w:left w:val="nil"/>
              <w:bottom w:val="single" w:sz="4" w:space="0" w:color="000000"/>
              <w:right w:val="single" w:sz="4" w:space="0" w:color="000000"/>
            </w:tcBorders>
            <w:shd w:val="clear" w:color="auto" w:fill="auto"/>
            <w:vAlign w:val="center"/>
          </w:tcPr>
          <w:p w14:paraId="475E539A" w14:textId="5E248179" w:rsidR="00BD6562" w:rsidRPr="00BD6562" w:rsidRDefault="00BD6562" w:rsidP="00BD6562">
            <w:pPr>
              <w:jc w:val="center"/>
              <w:rPr>
                <w:rFonts w:cstheme="minorHAnsi"/>
                <w:b/>
              </w:rPr>
            </w:pPr>
            <w:r w:rsidRPr="00BD6562">
              <w:rPr>
                <w:rFonts w:cstheme="minorHAnsi"/>
                <w:b/>
              </w:rPr>
              <w:t>Velcro de 5 cm de ancho color blanco</w:t>
            </w:r>
          </w:p>
        </w:tc>
      </w:tr>
      <w:tr w:rsidR="00BD6562" w:rsidRPr="009357E0" w14:paraId="5A9BC3ED" w14:textId="77777777" w:rsidTr="0004459A">
        <w:trPr>
          <w:trHeight w:val="732"/>
        </w:trPr>
        <w:tc>
          <w:tcPr>
            <w:tcW w:w="1271" w:type="dxa"/>
            <w:noWrap/>
          </w:tcPr>
          <w:p w14:paraId="63B6CBF8" w14:textId="0BBFEDBD" w:rsidR="00BD6562" w:rsidRPr="00DD36CF" w:rsidRDefault="00BD6562" w:rsidP="00BD6562">
            <w:pPr>
              <w:rPr>
                <w:b/>
              </w:rPr>
            </w:pPr>
            <w:r>
              <w:rPr>
                <w:b/>
              </w:rPr>
              <w:t>13</w:t>
            </w:r>
          </w:p>
        </w:tc>
        <w:tc>
          <w:tcPr>
            <w:tcW w:w="1134" w:type="dxa"/>
            <w:tcBorders>
              <w:top w:val="nil"/>
              <w:left w:val="single" w:sz="4" w:space="0" w:color="000000"/>
              <w:bottom w:val="single" w:sz="4" w:space="0" w:color="000000"/>
              <w:right w:val="single" w:sz="4" w:space="0" w:color="000000"/>
            </w:tcBorders>
            <w:shd w:val="clear" w:color="auto" w:fill="auto"/>
            <w:noWrap/>
            <w:vAlign w:val="center"/>
          </w:tcPr>
          <w:p w14:paraId="76BBCF5E" w14:textId="3987E10A" w:rsidR="00BD6562" w:rsidRPr="00BD6562" w:rsidRDefault="00BD6562" w:rsidP="00BD6562">
            <w:pPr>
              <w:rPr>
                <w:rFonts w:cstheme="minorHAnsi"/>
                <w:b/>
              </w:rPr>
            </w:pPr>
            <w:r w:rsidRPr="00BD6562">
              <w:rPr>
                <w:rFonts w:cstheme="minorHAnsi"/>
                <w:b/>
              </w:rPr>
              <w:t>1</w:t>
            </w:r>
          </w:p>
        </w:tc>
        <w:tc>
          <w:tcPr>
            <w:tcW w:w="1276" w:type="dxa"/>
            <w:tcBorders>
              <w:top w:val="nil"/>
              <w:left w:val="nil"/>
              <w:bottom w:val="single" w:sz="4" w:space="0" w:color="000000"/>
              <w:right w:val="single" w:sz="4" w:space="0" w:color="000000"/>
            </w:tcBorders>
            <w:shd w:val="clear" w:color="auto" w:fill="auto"/>
            <w:noWrap/>
            <w:vAlign w:val="center"/>
          </w:tcPr>
          <w:p w14:paraId="1E0F4708" w14:textId="2CD10D8F" w:rsidR="00BD6562" w:rsidRPr="00BD6562" w:rsidRDefault="00BD6562" w:rsidP="00BD6562">
            <w:pPr>
              <w:rPr>
                <w:rFonts w:cstheme="minorHAnsi"/>
                <w:b/>
              </w:rPr>
            </w:pPr>
            <w:r w:rsidRPr="00BD6562">
              <w:rPr>
                <w:rFonts w:cstheme="minorHAnsi"/>
                <w:b/>
              </w:rPr>
              <w:t>piezas</w:t>
            </w:r>
          </w:p>
        </w:tc>
        <w:tc>
          <w:tcPr>
            <w:tcW w:w="6570" w:type="dxa"/>
            <w:tcBorders>
              <w:top w:val="single" w:sz="4" w:space="0" w:color="000000"/>
              <w:left w:val="nil"/>
              <w:bottom w:val="single" w:sz="4" w:space="0" w:color="000000"/>
              <w:right w:val="single" w:sz="4" w:space="0" w:color="000000"/>
            </w:tcBorders>
            <w:shd w:val="clear" w:color="auto" w:fill="auto"/>
            <w:vAlign w:val="center"/>
          </w:tcPr>
          <w:p w14:paraId="4B24B760" w14:textId="6B01E104" w:rsidR="00BD6562" w:rsidRPr="00BD6562" w:rsidRDefault="00BD6562" w:rsidP="00BD6562">
            <w:pPr>
              <w:jc w:val="center"/>
              <w:rPr>
                <w:rFonts w:cstheme="minorHAnsi"/>
                <w:b/>
              </w:rPr>
            </w:pPr>
            <w:r w:rsidRPr="00BD6562">
              <w:rPr>
                <w:rFonts w:cstheme="minorHAnsi"/>
                <w:b/>
              </w:rPr>
              <w:t xml:space="preserve">Cinta de contacto doble, tipo velcro 10 m de largo, 14.5 mm de ancho color negro. </w:t>
            </w:r>
          </w:p>
        </w:tc>
      </w:tr>
      <w:tr w:rsidR="00BD6562" w:rsidRPr="009357E0" w14:paraId="08EE072D" w14:textId="77777777" w:rsidTr="0004459A">
        <w:trPr>
          <w:trHeight w:val="732"/>
        </w:trPr>
        <w:tc>
          <w:tcPr>
            <w:tcW w:w="1271" w:type="dxa"/>
            <w:noWrap/>
          </w:tcPr>
          <w:p w14:paraId="24B84413" w14:textId="1F442D33" w:rsidR="00BD6562" w:rsidRPr="00DD36CF" w:rsidRDefault="00BD6562" w:rsidP="00BD6562">
            <w:pPr>
              <w:rPr>
                <w:b/>
              </w:rPr>
            </w:pPr>
            <w:r>
              <w:rPr>
                <w:b/>
              </w:rPr>
              <w:t>14</w:t>
            </w:r>
          </w:p>
        </w:tc>
        <w:tc>
          <w:tcPr>
            <w:tcW w:w="1134" w:type="dxa"/>
            <w:tcBorders>
              <w:top w:val="nil"/>
              <w:left w:val="single" w:sz="4" w:space="0" w:color="000000"/>
              <w:bottom w:val="single" w:sz="4" w:space="0" w:color="000000"/>
              <w:right w:val="single" w:sz="4" w:space="0" w:color="000000"/>
            </w:tcBorders>
            <w:shd w:val="clear" w:color="auto" w:fill="auto"/>
            <w:noWrap/>
            <w:vAlign w:val="center"/>
          </w:tcPr>
          <w:p w14:paraId="4C1852BC" w14:textId="42224DE4" w:rsidR="00BD6562" w:rsidRPr="00BD6562" w:rsidRDefault="00BD6562" w:rsidP="00BD6562">
            <w:pPr>
              <w:rPr>
                <w:rFonts w:cstheme="minorHAnsi"/>
                <w:b/>
              </w:rPr>
            </w:pPr>
            <w:r w:rsidRPr="00BD6562">
              <w:rPr>
                <w:rFonts w:cstheme="minorHAnsi"/>
                <w:b/>
              </w:rPr>
              <w:t>2</w:t>
            </w:r>
          </w:p>
        </w:tc>
        <w:tc>
          <w:tcPr>
            <w:tcW w:w="1276" w:type="dxa"/>
            <w:tcBorders>
              <w:top w:val="nil"/>
              <w:left w:val="nil"/>
              <w:bottom w:val="single" w:sz="4" w:space="0" w:color="000000"/>
              <w:right w:val="single" w:sz="4" w:space="0" w:color="000000"/>
            </w:tcBorders>
            <w:shd w:val="clear" w:color="auto" w:fill="auto"/>
            <w:noWrap/>
            <w:vAlign w:val="center"/>
          </w:tcPr>
          <w:p w14:paraId="5C2ADB39" w14:textId="3912EBFC" w:rsidR="00BD6562" w:rsidRPr="00BD6562" w:rsidRDefault="00BD6562" w:rsidP="00BD6562">
            <w:pPr>
              <w:rPr>
                <w:rFonts w:cstheme="minorHAnsi"/>
                <w:b/>
              </w:rPr>
            </w:pPr>
            <w:r w:rsidRPr="00BD6562">
              <w:rPr>
                <w:rFonts w:cstheme="minorHAnsi"/>
                <w:b/>
              </w:rPr>
              <w:t>Piezas</w:t>
            </w:r>
          </w:p>
        </w:tc>
        <w:tc>
          <w:tcPr>
            <w:tcW w:w="6570" w:type="dxa"/>
            <w:tcBorders>
              <w:top w:val="single" w:sz="4" w:space="0" w:color="000000"/>
              <w:left w:val="nil"/>
              <w:bottom w:val="single" w:sz="4" w:space="0" w:color="000000"/>
              <w:right w:val="single" w:sz="4" w:space="0" w:color="000000"/>
            </w:tcBorders>
            <w:shd w:val="clear" w:color="auto" w:fill="auto"/>
            <w:vAlign w:val="center"/>
          </w:tcPr>
          <w:p w14:paraId="73290D3E" w14:textId="25F3F951" w:rsidR="00BD6562" w:rsidRPr="00BD6562" w:rsidRDefault="00BD6562" w:rsidP="00BD6562">
            <w:pPr>
              <w:jc w:val="center"/>
              <w:rPr>
                <w:rFonts w:cstheme="minorHAnsi"/>
                <w:b/>
              </w:rPr>
            </w:pPr>
            <w:r w:rsidRPr="00BD6562">
              <w:rPr>
                <w:rFonts w:cstheme="minorHAnsi"/>
                <w:b/>
              </w:rPr>
              <w:t xml:space="preserve">Cinta tipo velcro en color negro                           </w:t>
            </w:r>
          </w:p>
        </w:tc>
      </w:tr>
      <w:tr w:rsidR="00BD6562" w:rsidRPr="009357E0" w14:paraId="37DEDD44" w14:textId="77777777" w:rsidTr="0004459A">
        <w:trPr>
          <w:trHeight w:val="732"/>
        </w:trPr>
        <w:tc>
          <w:tcPr>
            <w:tcW w:w="1271" w:type="dxa"/>
            <w:noWrap/>
          </w:tcPr>
          <w:p w14:paraId="2E96025F" w14:textId="69F1228E" w:rsidR="00BD6562" w:rsidRPr="00DD36CF" w:rsidRDefault="00BD6562" w:rsidP="00BD6562">
            <w:pPr>
              <w:rPr>
                <w:b/>
              </w:rPr>
            </w:pPr>
            <w:r>
              <w:rPr>
                <w:b/>
              </w:rPr>
              <w:lastRenderedPageBreak/>
              <w:t>15</w:t>
            </w:r>
          </w:p>
        </w:tc>
        <w:tc>
          <w:tcPr>
            <w:tcW w:w="1134" w:type="dxa"/>
            <w:tcBorders>
              <w:top w:val="nil"/>
              <w:left w:val="single" w:sz="4" w:space="0" w:color="000000"/>
              <w:bottom w:val="single" w:sz="4" w:space="0" w:color="000000"/>
              <w:right w:val="single" w:sz="4" w:space="0" w:color="000000"/>
            </w:tcBorders>
            <w:shd w:val="clear" w:color="auto" w:fill="auto"/>
            <w:noWrap/>
            <w:vAlign w:val="center"/>
          </w:tcPr>
          <w:p w14:paraId="4BE5B2C1" w14:textId="1BB058F1" w:rsidR="00BD6562" w:rsidRPr="00BD6562" w:rsidRDefault="00BD6562" w:rsidP="00BD6562">
            <w:pPr>
              <w:rPr>
                <w:rFonts w:cstheme="minorHAnsi"/>
                <w:b/>
              </w:rPr>
            </w:pPr>
            <w:r w:rsidRPr="00BD6562">
              <w:rPr>
                <w:rFonts w:cstheme="minorHAnsi"/>
                <w:b/>
              </w:rPr>
              <w:t>2</w:t>
            </w:r>
          </w:p>
        </w:tc>
        <w:tc>
          <w:tcPr>
            <w:tcW w:w="1276" w:type="dxa"/>
            <w:tcBorders>
              <w:top w:val="nil"/>
              <w:left w:val="nil"/>
              <w:bottom w:val="single" w:sz="4" w:space="0" w:color="000000"/>
              <w:right w:val="single" w:sz="4" w:space="0" w:color="000000"/>
            </w:tcBorders>
            <w:shd w:val="clear" w:color="auto" w:fill="auto"/>
            <w:noWrap/>
            <w:vAlign w:val="center"/>
          </w:tcPr>
          <w:p w14:paraId="46077173" w14:textId="5750D816" w:rsidR="00BD6562" w:rsidRPr="00BD6562" w:rsidRDefault="00BD6562" w:rsidP="00BD6562">
            <w:pPr>
              <w:rPr>
                <w:rFonts w:cstheme="minorHAnsi"/>
                <w:b/>
              </w:rPr>
            </w:pPr>
            <w:r w:rsidRPr="00BD6562">
              <w:rPr>
                <w:rFonts w:cstheme="minorHAnsi"/>
                <w:b/>
              </w:rPr>
              <w:t>piezas</w:t>
            </w:r>
          </w:p>
        </w:tc>
        <w:tc>
          <w:tcPr>
            <w:tcW w:w="6570" w:type="dxa"/>
            <w:tcBorders>
              <w:top w:val="single" w:sz="4" w:space="0" w:color="000000"/>
              <w:left w:val="nil"/>
              <w:bottom w:val="single" w:sz="4" w:space="0" w:color="000000"/>
              <w:right w:val="single" w:sz="4" w:space="0" w:color="000000"/>
            </w:tcBorders>
            <w:shd w:val="clear" w:color="auto" w:fill="auto"/>
            <w:vAlign w:val="center"/>
          </w:tcPr>
          <w:p w14:paraId="269832BA" w14:textId="537EA938" w:rsidR="00BD6562" w:rsidRPr="00BD6562" w:rsidRDefault="00BD6562" w:rsidP="00BD6562">
            <w:pPr>
              <w:jc w:val="center"/>
              <w:rPr>
                <w:rFonts w:cstheme="minorHAnsi"/>
                <w:b/>
              </w:rPr>
            </w:pPr>
            <w:r w:rsidRPr="00BD6562">
              <w:rPr>
                <w:rFonts w:cstheme="minorHAnsi"/>
                <w:b/>
              </w:rPr>
              <w:t>Velcro con adhesivo blanco</w:t>
            </w:r>
          </w:p>
        </w:tc>
      </w:tr>
      <w:tr w:rsidR="00BD6562" w:rsidRPr="009357E0" w14:paraId="3D9894C6" w14:textId="77777777" w:rsidTr="0004459A">
        <w:trPr>
          <w:trHeight w:val="732"/>
        </w:trPr>
        <w:tc>
          <w:tcPr>
            <w:tcW w:w="1271" w:type="dxa"/>
            <w:noWrap/>
          </w:tcPr>
          <w:p w14:paraId="7BDB4F6B" w14:textId="2F05DB7D" w:rsidR="00BD6562" w:rsidRPr="00DD36CF" w:rsidRDefault="00BD6562" w:rsidP="00BD6562">
            <w:pPr>
              <w:rPr>
                <w:b/>
              </w:rPr>
            </w:pPr>
            <w:r>
              <w:rPr>
                <w:b/>
              </w:rPr>
              <w:t>16</w:t>
            </w:r>
          </w:p>
        </w:tc>
        <w:tc>
          <w:tcPr>
            <w:tcW w:w="1134" w:type="dxa"/>
            <w:tcBorders>
              <w:top w:val="nil"/>
              <w:left w:val="single" w:sz="4" w:space="0" w:color="000000"/>
              <w:bottom w:val="single" w:sz="4" w:space="0" w:color="000000"/>
              <w:right w:val="single" w:sz="4" w:space="0" w:color="000000"/>
            </w:tcBorders>
            <w:shd w:val="clear" w:color="auto" w:fill="auto"/>
            <w:noWrap/>
            <w:vAlign w:val="center"/>
          </w:tcPr>
          <w:p w14:paraId="2782B448" w14:textId="2FD5DEAC" w:rsidR="00BD6562" w:rsidRPr="00BD6562" w:rsidRDefault="00190E30" w:rsidP="00BD6562">
            <w:pPr>
              <w:rPr>
                <w:rFonts w:cstheme="minorHAnsi"/>
                <w:b/>
              </w:rPr>
            </w:pPr>
            <w:r>
              <w:rPr>
                <w:rFonts w:cstheme="minorHAnsi"/>
                <w:b/>
              </w:rPr>
              <w:t>1</w:t>
            </w:r>
          </w:p>
        </w:tc>
        <w:tc>
          <w:tcPr>
            <w:tcW w:w="1276" w:type="dxa"/>
            <w:tcBorders>
              <w:top w:val="nil"/>
              <w:left w:val="nil"/>
              <w:bottom w:val="single" w:sz="4" w:space="0" w:color="000000"/>
              <w:right w:val="single" w:sz="4" w:space="0" w:color="000000"/>
            </w:tcBorders>
            <w:shd w:val="clear" w:color="auto" w:fill="auto"/>
            <w:noWrap/>
            <w:vAlign w:val="center"/>
          </w:tcPr>
          <w:p w14:paraId="5C4B0419" w14:textId="26580392" w:rsidR="00BD6562" w:rsidRPr="00BD6562" w:rsidRDefault="00190E30" w:rsidP="00BD6562">
            <w:pPr>
              <w:rPr>
                <w:rFonts w:cstheme="minorHAnsi"/>
                <w:b/>
              </w:rPr>
            </w:pPr>
            <w:r>
              <w:rPr>
                <w:rFonts w:cstheme="minorHAnsi"/>
                <w:b/>
              </w:rPr>
              <w:t>Rollo</w:t>
            </w:r>
          </w:p>
        </w:tc>
        <w:tc>
          <w:tcPr>
            <w:tcW w:w="6570" w:type="dxa"/>
            <w:tcBorders>
              <w:top w:val="single" w:sz="4" w:space="0" w:color="000000"/>
              <w:left w:val="nil"/>
              <w:bottom w:val="single" w:sz="4" w:space="0" w:color="000000"/>
              <w:right w:val="single" w:sz="4" w:space="0" w:color="000000"/>
            </w:tcBorders>
            <w:shd w:val="clear" w:color="auto" w:fill="auto"/>
            <w:vAlign w:val="center"/>
          </w:tcPr>
          <w:p w14:paraId="44E91A09" w14:textId="6AD35794" w:rsidR="00BD6562" w:rsidRPr="00BD6562" w:rsidRDefault="00BD6562" w:rsidP="00BD6562">
            <w:pPr>
              <w:jc w:val="center"/>
              <w:rPr>
                <w:rFonts w:cstheme="minorHAnsi"/>
                <w:b/>
              </w:rPr>
            </w:pPr>
            <w:r w:rsidRPr="00BD6562">
              <w:rPr>
                <w:rFonts w:cstheme="minorHAnsi"/>
                <w:b/>
              </w:rPr>
              <w:t>Cinta de Velcro con adhesivo 2cm de ancho</w:t>
            </w:r>
          </w:p>
        </w:tc>
      </w:tr>
      <w:tr w:rsidR="00BD6562" w:rsidRPr="009357E0" w14:paraId="2AE06653" w14:textId="77777777" w:rsidTr="0004459A">
        <w:trPr>
          <w:trHeight w:val="732"/>
        </w:trPr>
        <w:tc>
          <w:tcPr>
            <w:tcW w:w="1271" w:type="dxa"/>
            <w:noWrap/>
          </w:tcPr>
          <w:p w14:paraId="2190510A" w14:textId="622B3F69" w:rsidR="00BD6562" w:rsidRPr="00DD36CF" w:rsidRDefault="00BD6562" w:rsidP="00BD6562">
            <w:pPr>
              <w:rPr>
                <w:b/>
              </w:rPr>
            </w:pPr>
            <w:r>
              <w:rPr>
                <w:b/>
              </w:rPr>
              <w:t>17</w:t>
            </w:r>
          </w:p>
        </w:tc>
        <w:tc>
          <w:tcPr>
            <w:tcW w:w="1134" w:type="dxa"/>
            <w:tcBorders>
              <w:top w:val="nil"/>
              <w:left w:val="single" w:sz="4" w:space="0" w:color="000000"/>
              <w:bottom w:val="single" w:sz="4" w:space="0" w:color="000000"/>
              <w:right w:val="single" w:sz="4" w:space="0" w:color="000000"/>
            </w:tcBorders>
            <w:shd w:val="clear" w:color="auto" w:fill="auto"/>
            <w:noWrap/>
            <w:vAlign w:val="center"/>
          </w:tcPr>
          <w:p w14:paraId="3881AFB2" w14:textId="48D3BCAE" w:rsidR="00BD6562" w:rsidRPr="00BD6562" w:rsidRDefault="00BD6562" w:rsidP="00BD6562">
            <w:pPr>
              <w:rPr>
                <w:rFonts w:cstheme="minorHAnsi"/>
                <w:b/>
              </w:rPr>
            </w:pPr>
            <w:r w:rsidRPr="00BD6562">
              <w:rPr>
                <w:rFonts w:cstheme="minorHAnsi"/>
                <w:b/>
              </w:rPr>
              <w:t>5</w:t>
            </w:r>
          </w:p>
        </w:tc>
        <w:tc>
          <w:tcPr>
            <w:tcW w:w="1276" w:type="dxa"/>
            <w:tcBorders>
              <w:top w:val="nil"/>
              <w:left w:val="nil"/>
              <w:bottom w:val="single" w:sz="4" w:space="0" w:color="000000"/>
              <w:right w:val="single" w:sz="4" w:space="0" w:color="000000"/>
            </w:tcBorders>
            <w:shd w:val="clear" w:color="auto" w:fill="auto"/>
            <w:noWrap/>
            <w:vAlign w:val="center"/>
          </w:tcPr>
          <w:p w14:paraId="623E08F1" w14:textId="7DFA390C" w:rsidR="00BD6562" w:rsidRPr="00BD6562" w:rsidRDefault="00BD6562" w:rsidP="00BD6562">
            <w:pPr>
              <w:rPr>
                <w:rFonts w:cstheme="minorHAnsi"/>
                <w:b/>
              </w:rPr>
            </w:pPr>
            <w:r w:rsidRPr="00BD6562">
              <w:rPr>
                <w:rFonts w:cstheme="minorHAnsi"/>
                <w:b/>
              </w:rPr>
              <w:t>Rollo</w:t>
            </w:r>
          </w:p>
        </w:tc>
        <w:tc>
          <w:tcPr>
            <w:tcW w:w="6570" w:type="dxa"/>
            <w:tcBorders>
              <w:top w:val="single" w:sz="4" w:space="0" w:color="000000"/>
              <w:left w:val="nil"/>
              <w:bottom w:val="single" w:sz="4" w:space="0" w:color="000000"/>
              <w:right w:val="single" w:sz="4" w:space="0" w:color="000000"/>
            </w:tcBorders>
            <w:shd w:val="clear" w:color="auto" w:fill="auto"/>
            <w:vAlign w:val="center"/>
          </w:tcPr>
          <w:p w14:paraId="00E9F81F" w14:textId="036B7966" w:rsidR="00BD6562" w:rsidRPr="00BD6562" w:rsidRDefault="00BD6562" w:rsidP="00BD6562">
            <w:pPr>
              <w:jc w:val="center"/>
              <w:rPr>
                <w:rFonts w:cstheme="minorHAnsi"/>
                <w:b/>
              </w:rPr>
            </w:pPr>
            <w:r w:rsidRPr="00BD6562">
              <w:rPr>
                <w:rFonts w:cstheme="minorHAnsi"/>
                <w:b/>
              </w:rPr>
              <w:t>Elástico crochet negro rollo  de 5cm de ancho</w:t>
            </w:r>
          </w:p>
        </w:tc>
      </w:tr>
      <w:tr w:rsidR="00BD6562" w:rsidRPr="009357E0" w14:paraId="2144180E" w14:textId="77777777" w:rsidTr="0004459A">
        <w:trPr>
          <w:trHeight w:val="732"/>
        </w:trPr>
        <w:tc>
          <w:tcPr>
            <w:tcW w:w="1271" w:type="dxa"/>
            <w:noWrap/>
          </w:tcPr>
          <w:p w14:paraId="7DC2464E" w14:textId="2554A975" w:rsidR="00BD6562" w:rsidRPr="00DD36CF" w:rsidRDefault="00BD6562" w:rsidP="00BD6562">
            <w:pPr>
              <w:rPr>
                <w:b/>
              </w:rPr>
            </w:pPr>
            <w:r>
              <w:rPr>
                <w:b/>
              </w:rPr>
              <w:t>18</w:t>
            </w:r>
          </w:p>
        </w:tc>
        <w:tc>
          <w:tcPr>
            <w:tcW w:w="1134" w:type="dxa"/>
            <w:tcBorders>
              <w:top w:val="nil"/>
              <w:left w:val="single" w:sz="4" w:space="0" w:color="000000"/>
              <w:bottom w:val="single" w:sz="4" w:space="0" w:color="000000"/>
              <w:right w:val="single" w:sz="4" w:space="0" w:color="000000"/>
            </w:tcBorders>
            <w:shd w:val="clear" w:color="auto" w:fill="auto"/>
            <w:noWrap/>
            <w:vAlign w:val="center"/>
          </w:tcPr>
          <w:p w14:paraId="211026F8" w14:textId="4D1CF13B" w:rsidR="00BD6562" w:rsidRPr="00BD6562" w:rsidRDefault="00BD6562" w:rsidP="00BD6562">
            <w:pPr>
              <w:rPr>
                <w:rFonts w:cstheme="minorHAnsi"/>
                <w:b/>
              </w:rPr>
            </w:pPr>
            <w:r w:rsidRPr="00BD6562">
              <w:rPr>
                <w:rFonts w:cstheme="minorHAnsi"/>
                <w:b/>
              </w:rPr>
              <w:t>8</w:t>
            </w:r>
          </w:p>
        </w:tc>
        <w:tc>
          <w:tcPr>
            <w:tcW w:w="1276" w:type="dxa"/>
            <w:tcBorders>
              <w:top w:val="nil"/>
              <w:left w:val="nil"/>
              <w:bottom w:val="single" w:sz="4" w:space="0" w:color="000000"/>
              <w:right w:val="single" w:sz="4" w:space="0" w:color="000000"/>
            </w:tcBorders>
            <w:shd w:val="clear" w:color="auto" w:fill="auto"/>
            <w:noWrap/>
            <w:vAlign w:val="center"/>
          </w:tcPr>
          <w:p w14:paraId="03B3C74C" w14:textId="6A5F4098" w:rsidR="00BD6562" w:rsidRPr="00BD6562" w:rsidRDefault="00BD6562" w:rsidP="00BD6562">
            <w:pPr>
              <w:rPr>
                <w:rFonts w:cstheme="minorHAnsi"/>
                <w:b/>
              </w:rPr>
            </w:pPr>
            <w:r w:rsidRPr="00BD6562">
              <w:rPr>
                <w:rFonts w:cstheme="minorHAnsi"/>
                <w:b/>
              </w:rPr>
              <w:t>piezas</w:t>
            </w:r>
          </w:p>
        </w:tc>
        <w:tc>
          <w:tcPr>
            <w:tcW w:w="6570" w:type="dxa"/>
            <w:tcBorders>
              <w:top w:val="single" w:sz="4" w:space="0" w:color="000000"/>
              <w:left w:val="nil"/>
              <w:bottom w:val="single" w:sz="4" w:space="0" w:color="000000"/>
              <w:right w:val="single" w:sz="4" w:space="0" w:color="000000"/>
            </w:tcBorders>
            <w:shd w:val="clear" w:color="auto" w:fill="auto"/>
            <w:vAlign w:val="center"/>
          </w:tcPr>
          <w:p w14:paraId="22F161DD" w14:textId="633DF117" w:rsidR="00BD6562" w:rsidRPr="00BD6562" w:rsidRDefault="00BD6562" w:rsidP="00BD6562">
            <w:pPr>
              <w:jc w:val="center"/>
              <w:rPr>
                <w:rFonts w:cstheme="minorHAnsi"/>
                <w:b/>
              </w:rPr>
            </w:pPr>
            <w:r w:rsidRPr="00BD6562">
              <w:rPr>
                <w:rFonts w:cstheme="minorHAnsi"/>
                <w:b/>
              </w:rPr>
              <w:t>Bola de hilaza de algodón de 90 gr en color blanco, espesor 1mm</w:t>
            </w:r>
          </w:p>
        </w:tc>
      </w:tr>
      <w:tr w:rsidR="00BD6562" w:rsidRPr="009357E0" w14:paraId="55873E99" w14:textId="77777777" w:rsidTr="0004459A">
        <w:trPr>
          <w:trHeight w:val="732"/>
        </w:trPr>
        <w:tc>
          <w:tcPr>
            <w:tcW w:w="1271" w:type="dxa"/>
            <w:noWrap/>
          </w:tcPr>
          <w:p w14:paraId="3B54E7AD" w14:textId="40448779" w:rsidR="00BD6562" w:rsidRPr="00DD36CF" w:rsidRDefault="00BD6562" w:rsidP="00BD6562">
            <w:pPr>
              <w:rPr>
                <w:b/>
              </w:rPr>
            </w:pPr>
            <w:r>
              <w:rPr>
                <w:b/>
              </w:rPr>
              <w:t>19</w:t>
            </w:r>
          </w:p>
        </w:tc>
        <w:tc>
          <w:tcPr>
            <w:tcW w:w="1134" w:type="dxa"/>
            <w:tcBorders>
              <w:top w:val="nil"/>
              <w:left w:val="single" w:sz="4" w:space="0" w:color="000000"/>
              <w:bottom w:val="single" w:sz="4" w:space="0" w:color="000000"/>
              <w:right w:val="single" w:sz="4" w:space="0" w:color="000000"/>
            </w:tcBorders>
            <w:shd w:val="clear" w:color="auto" w:fill="auto"/>
            <w:noWrap/>
            <w:vAlign w:val="center"/>
          </w:tcPr>
          <w:p w14:paraId="4348BB81" w14:textId="5A56F272" w:rsidR="00BD6562" w:rsidRPr="00BD6562" w:rsidRDefault="00BD6562" w:rsidP="00BD6562">
            <w:pPr>
              <w:rPr>
                <w:rFonts w:cstheme="minorHAnsi"/>
                <w:b/>
              </w:rPr>
            </w:pPr>
            <w:r w:rsidRPr="00BD6562">
              <w:rPr>
                <w:rFonts w:cstheme="minorHAnsi"/>
                <w:b/>
              </w:rPr>
              <w:t>600</w:t>
            </w:r>
          </w:p>
        </w:tc>
        <w:tc>
          <w:tcPr>
            <w:tcW w:w="1276" w:type="dxa"/>
            <w:tcBorders>
              <w:top w:val="nil"/>
              <w:left w:val="nil"/>
              <w:bottom w:val="single" w:sz="4" w:space="0" w:color="000000"/>
              <w:right w:val="single" w:sz="4" w:space="0" w:color="000000"/>
            </w:tcBorders>
            <w:shd w:val="clear" w:color="auto" w:fill="auto"/>
            <w:noWrap/>
            <w:vAlign w:val="center"/>
          </w:tcPr>
          <w:p w14:paraId="584E0DAB" w14:textId="549FD941" w:rsidR="00BD6562" w:rsidRPr="00BD6562" w:rsidRDefault="00BD6562" w:rsidP="00BD6562">
            <w:pPr>
              <w:rPr>
                <w:rFonts w:cstheme="minorHAnsi"/>
                <w:b/>
              </w:rPr>
            </w:pPr>
            <w:r w:rsidRPr="00BD6562">
              <w:rPr>
                <w:rFonts w:cstheme="minorHAnsi"/>
                <w:b/>
              </w:rPr>
              <w:t xml:space="preserve">piezas </w:t>
            </w:r>
          </w:p>
        </w:tc>
        <w:tc>
          <w:tcPr>
            <w:tcW w:w="6570" w:type="dxa"/>
            <w:tcBorders>
              <w:top w:val="single" w:sz="4" w:space="0" w:color="000000"/>
              <w:left w:val="nil"/>
              <w:bottom w:val="single" w:sz="4" w:space="0" w:color="000000"/>
              <w:right w:val="single" w:sz="4" w:space="0" w:color="000000"/>
            </w:tcBorders>
            <w:shd w:val="clear" w:color="auto" w:fill="auto"/>
            <w:vAlign w:val="center"/>
          </w:tcPr>
          <w:p w14:paraId="456F2FBD" w14:textId="135E644A" w:rsidR="00BD6562" w:rsidRPr="00BD6562" w:rsidRDefault="00BD6562" w:rsidP="00BD6562">
            <w:pPr>
              <w:jc w:val="center"/>
              <w:rPr>
                <w:rFonts w:cstheme="minorHAnsi"/>
                <w:b/>
              </w:rPr>
            </w:pPr>
            <w:r w:rsidRPr="00BD6562">
              <w:rPr>
                <w:rFonts w:cstheme="minorHAnsi"/>
                <w:b/>
              </w:rPr>
              <w:t xml:space="preserve">Pompones de 2.5cm de diámetro de colores variados. </w:t>
            </w:r>
          </w:p>
        </w:tc>
      </w:tr>
      <w:tr w:rsidR="00BD6562" w:rsidRPr="009357E0" w14:paraId="22689BA1" w14:textId="77777777" w:rsidTr="0004459A">
        <w:trPr>
          <w:trHeight w:val="732"/>
        </w:trPr>
        <w:tc>
          <w:tcPr>
            <w:tcW w:w="1271" w:type="dxa"/>
            <w:noWrap/>
          </w:tcPr>
          <w:p w14:paraId="407964B9" w14:textId="000F677B" w:rsidR="00BD6562" w:rsidRPr="00DD36CF" w:rsidRDefault="00BD6562" w:rsidP="00BD6562">
            <w:pPr>
              <w:rPr>
                <w:b/>
              </w:rPr>
            </w:pPr>
            <w:r>
              <w:rPr>
                <w:b/>
              </w:rPr>
              <w:t>20</w:t>
            </w:r>
          </w:p>
        </w:tc>
        <w:tc>
          <w:tcPr>
            <w:tcW w:w="1134" w:type="dxa"/>
            <w:tcBorders>
              <w:top w:val="nil"/>
              <w:left w:val="single" w:sz="4" w:space="0" w:color="000000"/>
              <w:bottom w:val="single" w:sz="4" w:space="0" w:color="000000"/>
              <w:right w:val="single" w:sz="4" w:space="0" w:color="000000"/>
            </w:tcBorders>
            <w:shd w:val="clear" w:color="auto" w:fill="auto"/>
            <w:noWrap/>
            <w:vAlign w:val="center"/>
          </w:tcPr>
          <w:p w14:paraId="0C19F1B0" w14:textId="273A1DE9" w:rsidR="00BD6562" w:rsidRPr="00BD6562" w:rsidRDefault="00BD6562" w:rsidP="00BD6562">
            <w:pPr>
              <w:rPr>
                <w:rFonts w:cstheme="minorHAnsi"/>
                <w:b/>
              </w:rPr>
            </w:pPr>
            <w:r w:rsidRPr="00BD6562">
              <w:rPr>
                <w:rFonts w:cstheme="minorHAnsi"/>
                <w:b/>
              </w:rPr>
              <w:t>500</w:t>
            </w:r>
          </w:p>
        </w:tc>
        <w:tc>
          <w:tcPr>
            <w:tcW w:w="1276" w:type="dxa"/>
            <w:tcBorders>
              <w:top w:val="nil"/>
              <w:left w:val="nil"/>
              <w:bottom w:val="single" w:sz="4" w:space="0" w:color="000000"/>
              <w:right w:val="single" w:sz="4" w:space="0" w:color="000000"/>
            </w:tcBorders>
            <w:shd w:val="clear" w:color="auto" w:fill="auto"/>
            <w:noWrap/>
            <w:vAlign w:val="center"/>
          </w:tcPr>
          <w:p w14:paraId="5A59B6AA" w14:textId="7B9A41DE" w:rsidR="00BD6562" w:rsidRPr="00BD6562" w:rsidRDefault="00BD6562" w:rsidP="00BD6562">
            <w:pPr>
              <w:rPr>
                <w:rFonts w:cstheme="minorHAnsi"/>
                <w:b/>
              </w:rPr>
            </w:pPr>
            <w:r w:rsidRPr="00BD6562">
              <w:rPr>
                <w:rFonts w:cstheme="minorHAnsi"/>
                <w:b/>
              </w:rPr>
              <w:t>piezas</w:t>
            </w:r>
          </w:p>
        </w:tc>
        <w:tc>
          <w:tcPr>
            <w:tcW w:w="6570" w:type="dxa"/>
            <w:tcBorders>
              <w:top w:val="single" w:sz="4" w:space="0" w:color="000000"/>
              <w:left w:val="nil"/>
              <w:bottom w:val="single" w:sz="4" w:space="0" w:color="000000"/>
              <w:right w:val="single" w:sz="4" w:space="0" w:color="000000"/>
            </w:tcBorders>
            <w:shd w:val="clear" w:color="auto" w:fill="auto"/>
            <w:vAlign w:val="center"/>
          </w:tcPr>
          <w:p w14:paraId="3EC18DC5" w14:textId="67DDD3C3" w:rsidR="00BD6562" w:rsidRPr="00BD6562" w:rsidRDefault="00BD6562" w:rsidP="00BD6562">
            <w:pPr>
              <w:jc w:val="center"/>
              <w:rPr>
                <w:rFonts w:cstheme="minorHAnsi"/>
                <w:b/>
              </w:rPr>
            </w:pPr>
            <w:r w:rsidRPr="00BD6562">
              <w:rPr>
                <w:rFonts w:cstheme="minorHAnsi"/>
                <w:b/>
              </w:rPr>
              <w:t xml:space="preserve">Bolas de hidrogel de colores. Medida en condición seca: Aprox. 1.5 – 2.1 </w:t>
            </w:r>
            <w:proofErr w:type="spellStart"/>
            <w:r w:rsidRPr="00BD6562">
              <w:rPr>
                <w:rFonts w:cstheme="minorHAnsi"/>
                <w:b/>
              </w:rPr>
              <w:t>mm.</w:t>
            </w:r>
            <w:proofErr w:type="spellEnd"/>
            <w:r w:rsidRPr="00BD6562">
              <w:rPr>
                <w:rFonts w:cstheme="minorHAnsi"/>
                <w:b/>
              </w:rPr>
              <w:t xml:space="preserve"> Medida después de absorber agua: 9 – 11 mm aproximadamente. </w:t>
            </w:r>
          </w:p>
        </w:tc>
      </w:tr>
      <w:tr w:rsidR="00BD6562" w:rsidRPr="009357E0" w14:paraId="2FFAAA44" w14:textId="77777777" w:rsidTr="0004459A">
        <w:trPr>
          <w:trHeight w:val="732"/>
        </w:trPr>
        <w:tc>
          <w:tcPr>
            <w:tcW w:w="1271" w:type="dxa"/>
            <w:noWrap/>
          </w:tcPr>
          <w:p w14:paraId="222739E5" w14:textId="6561DF71" w:rsidR="00BD6562" w:rsidRPr="00DD36CF" w:rsidRDefault="00BD6562" w:rsidP="00BD6562">
            <w:pPr>
              <w:rPr>
                <w:b/>
              </w:rPr>
            </w:pPr>
            <w:r>
              <w:rPr>
                <w:b/>
              </w:rPr>
              <w:t>21</w:t>
            </w:r>
          </w:p>
        </w:tc>
        <w:tc>
          <w:tcPr>
            <w:tcW w:w="1134" w:type="dxa"/>
            <w:tcBorders>
              <w:top w:val="nil"/>
              <w:left w:val="single" w:sz="4" w:space="0" w:color="000000"/>
              <w:bottom w:val="single" w:sz="4" w:space="0" w:color="000000"/>
              <w:right w:val="single" w:sz="4" w:space="0" w:color="000000"/>
            </w:tcBorders>
            <w:shd w:val="clear" w:color="auto" w:fill="auto"/>
            <w:noWrap/>
            <w:vAlign w:val="center"/>
          </w:tcPr>
          <w:p w14:paraId="55E4C7D4" w14:textId="4411D241" w:rsidR="00BD6562" w:rsidRPr="00BD6562" w:rsidRDefault="00BD6562" w:rsidP="00BD6562">
            <w:pPr>
              <w:rPr>
                <w:rFonts w:cstheme="minorHAnsi"/>
                <w:b/>
              </w:rPr>
            </w:pPr>
            <w:r w:rsidRPr="00BD6562">
              <w:rPr>
                <w:rFonts w:cstheme="minorHAnsi"/>
                <w:b/>
              </w:rPr>
              <w:t>15</w:t>
            </w:r>
          </w:p>
        </w:tc>
        <w:tc>
          <w:tcPr>
            <w:tcW w:w="1276" w:type="dxa"/>
            <w:tcBorders>
              <w:top w:val="nil"/>
              <w:left w:val="nil"/>
              <w:bottom w:val="single" w:sz="4" w:space="0" w:color="000000"/>
              <w:right w:val="single" w:sz="4" w:space="0" w:color="000000"/>
            </w:tcBorders>
            <w:shd w:val="clear" w:color="auto" w:fill="auto"/>
            <w:noWrap/>
            <w:vAlign w:val="center"/>
          </w:tcPr>
          <w:p w14:paraId="44D2EE5A" w14:textId="7ABBEF76" w:rsidR="00BD6562" w:rsidRPr="00BD6562" w:rsidRDefault="00BD6562" w:rsidP="00BD6562">
            <w:pPr>
              <w:rPr>
                <w:rFonts w:cstheme="minorHAnsi"/>
                <w:b/>
              </w:rPr>
            </w:pPr>
            <w:r w:rsidRPr="00BD6562">
              <w:rPr>
                <w:rFonts w:cstheme="minorHAnsi"/>
                <w:b/>
              </w:rPr>
              <w:t>piezas</w:t>
            </w:r>
          </w:p>
        </w:tc>
        <w:tc>
          <w:tcPr>
            <w:tcW w:w="6570" w:type="dxa"/>
            <w:tcBorders>
              <w:top w:val="single" w:sz="4" w:space="0" w:color="000000"/>
              <w:left w:val="nil"/>
              <w:bottom w:val="single" w:sz="4" w:space="0" w:color="000000"/>
              <w:right w:val="single" w:sz="4" w:space="0" w:color="000000"/>
            </w:tcBorders>
            <w:shd w:val="clear" w:color="auto" w:fill="auto"/>
            <w:vAlign w:val="center"/>
          </w:tcPr>
          <w:p w14:paraId="6B0EC078" w14:textId="16DE78A2" w:rsidR="00BD6562" w:rsidRPr="00BD6562" w:rsidRDefault="00BD6562" w:rsidP="00BD6562">
            <w:pPr>
              <w:jc w:val="center"/>
              <w:rPr>
                <w:rFonts w:cstheme="minorHAnsi"/>
                <w:b/>
              </w:rPr>
            </w:pPr>
            <w:r w:rsidRPr="00BD6562">
              <w:rPr>
                <w:rFonts w:cstheme="minorHAnsi"/>
                <w:b/>
              </w:rPr>
              <w:t>Plantillas de hidrogel con bolitas de colores, plantillas con 20 sobres</w:t>
            </w:r>
          </w:p>
        </w:tc>
      </w:tr>
      <w:tr w:rsidR="00BD6562" w:rsidRPr="009357E0" w14:paraId="34383013" w14:textId="77777777" w:rsidTr="0004459A">
        <w:trPr>
          <w:trHeight w:val="732"/>
        </w:trPr>
        <w:tc>
          <w:tcPr>
            <w:tcW w:w="1271" w:type="dxa"/>
            <w:noWrap/>
          </w:tcPr>
          <w:p w14:paraId="3E62B11E" w14:textId="471E0555" w:rsidR="00BD6562" w:rsidRPr="00DD36CF" w:rsidRDefault="00BD6562" w:rsidP="00BD6562">
            <w:pPr>
              <w:rPr>
                <w:b/>
              </w:rPr>
            </w:pPr>
            <w:r>
              <w:rPr>
                <w:b/>
              </w:rPr>
              <w:t>22</w:t>
            </w:r>
          </w:p>
        </w:tc>
        <w:tc>
          <w:tcPr>
            <w:tcW w:w="1134" w:type="dxa"/>
            <w:tcBorders>
              <w:top w:val="nil"/>
              <w:left w:val="single" w:sz="4" w:space="0" w:color="000000"/>
              <w:bottom w:val="single" w:sz="4" w:space="0" w:color="000000"/>
              <w:right w:val="single" w:sz="4" w:space="0" w:color="000000"/>
            </w:tcBorders>
            <w:shd w:val="clear" w:color="auto" w:fill="auto"/>
            <w:noWrap/>
            <w:vAlign w:val="center"/>
          </w:tcPr>
          <w:p w14:paraId="6B31B180" w14:textId="6FC68E94" w:rsidR="00BD6562" w:rsidRPr="00BD6562" w:rsidRDefault="00BD6562" w:rsidP="00BD6562">
            <w:pPr>
              <w:rPr>
                <w:rFonts w:cstheme="minorHAnsi"/>
                <w:b/>
              </w:rPr>
            </w:pPr>
            <w:r w:rsidRPr="00BD6562">
              <w:rPr>
                <w:rFonts w:cstheme="minorHAnsi"/>
                <w:b/>
              </w:rPr>
              <w:t>1</w:t>
            </w:r>
          </w:p>
        </w:tc>
        <w:tc>
          <w:tcPr>
            <w:tcW w:w="1276" w:type="dxa"/>
            <w:tcBorders>
              <w:top w:val="nil"/>
              <w:left w:val="nil"/>
              <w:bottom w:val="single" w:sz="4" w:space="0" w:color="000000"/>
              <w:right w:val="single" w:sz="4" w:space="0" w:color="000000"/>
            </w:tcBorders>
            <w:shd w:val="clear" w:color="auto" w:fill="auto"/>
            <w:noWrap/>
            <w:vAlign w:val="center"/>
          </w:tcPr>
          <w:p w14:paraId="6C736107" w14:textId="2F58B8A8" w:rsidR="00BD6562" w:rsidRPr="00BD6562" w:rsidRDefault="00BD6562" w:rsidP="00BD6562">
            <w:pPr>
              <w:rPr>
                <w:rFonts w:cstheme="minorHAnsi"/>
                <w:b/>
              </w:rPr>
            </w:pPr>
            <w:r w:rsidRPr="00BD6562">
              <w:rPr>
                <w:rFonts w:cstheme="minorHAnsi"/>
                <w:b/>
              </w:rPr>
              <w:t xml:space="preserve">Pieza </w:t>
            </w:r>
          </w:p>
        </w:tc>
        <w:tc>
          <w:tcPr>
            <w:tcW w:w="6570" w:type="dxa"/>
            <w:tcBorders>
              <w:top w:val="single" w:sz="4" w:space="0" w:color="000000"/>
              <w:left w:val="nil"/>
              <w:bottom w:val="single" w:sz="4" w:space="0" w:color="000000"/>
              <w:right w:val="single" w:sz="4" w:space="0" w:color="000000"/>
            </w:tcBorders>
            <w:shd w:val="clear" w:color="auto" w:fill="auto"/>
            <w:vAlign w:val="center"/>
          </w:tcPr>
          <w:p w14:paraId="215E282E" w14:textId="79B0C64A" w:rsidR="00BD6562" w:rsidRPr="00BD6562" w:rsidRDefault="00BD6562" w:rsidP="00BD6562">
            <w:pPr>
              <w:jc w:val="center"/>
              <w:rPr>
                <w:rFonts w:cstheme="minorHAnsi"/>
                <w:b/>
              </w:rPr>
            </w:pPr>
            <w:r w:rsidRPr="00BD6562">
              <w:rPr>
                <w:rFonts w:cstheme="minorHAnsi"/>
                <w:b/>
              </w:rPr>
              <w:t>Bote de bolitas de hidrogel</w:t>
            </w:r>
          </w:p>
        </w:tc>
      </w:tr>
      <w:tr w:rsidR="00BD6562" w:rsidRPr="009357E0" w14:paraId="7244699B" w14:textId="77777777" w:rsidTr="0004459A">
        <w:trPr>
          <w:trHeight w:val="732"/>
        </w:trPr>
        <w:tc>
          <w:tcPr>
            <w:tcW w:w="1271" w:type="dxa"/>
            <w:noWrap/>
          </w:tcPr>
          <w:p w14:paraId="6A9907B1" w14:textId="7B845233" w:rsidR="00BD6562" w:rsidRPr="00DD36CF" w:rsidRDefault="00BD6562" w:rsidP="00BD6562">
            <w:pPr>
              <w:rPr>
                <w:b/>
              </w:rPr>
            </w:pPr>
            <w:r>
              <w:rPr>
                <w:b/>
              </w:rPr>
              <w:t>23</w:t>
            </w:r>
          </w:p>
        </w:tc>
        <w:tc>
          <w:tcPr>
            <w:tcW w:w="1134" w:type="dxa"/>
            <w:tcBorders>
              <w:top w:val="nil"/>
              <w:left w:val="single" w:sz="4" w:space="0" w:color="000000"/>
              <w:bottom w:val="single" w:sz="4" w:space="0" w:color="000000"/>
              <w:right w:val="single" w:sz="4" w:space="0" w:color="000000"/>
            </w:tcBorders>
            <w:shd w:val="clear" w:color="auto" w:fill="auto"/>
            <w:noWrap/>
            <w:vAlign w:val="center"/>
          </w:tcPr>
          <w:p w14:paraId="0BC8F363" w14:textId="0DB40D1B" w:rsidR="00BD6562" w:rsidRPr="00BD6562" w:rsidRDefault="00BD6562" w:rsidP="00BD6562">
            <w:pPr>
              <w:rPr>
                <w:rFonts w:cstheme="minorHAnsi"/>
                <w:b/>
              </w:rPr>
            </w:pPr>
            <w:r w:rsidRPr="00BD6562">
              <w:rPr>
                <w:rFonts w:cstheme="minorHAnsi"/>
                <w:b/>
              </w:rPr>
              <w:t>5</w:t>
            </w:r>
          </w:p>
        </w:tc>
        <w:tc>
          <w:tcPr>
            <w:tcW w:w="1276" w:type="dxa"/>
            <w:tcBorders>
              <w:top w:val="nil"/>
              <w:left w:val="nil"/>
              <w:bottom w:val="single" w:sz="4" w:space="0" w:color="000000"/>
              <w:right w:val="single" w:sz="4" w:space="0" w:color="000000"/>
            </w:tcBorders>
            <w:shd w:val="clear" w:color="auto" w:fill="auto"/>
            <w:noWrap/>
            <w:vAlign w:val="center"/>
          </w:tcPr>
          <w:p w14:paraId="372DC786" w14:textId="4F6780FA" w:rsidR="00BD6562" w:rsidRPr="00BD6562" w:rsidRDefault="00BD6562" w:rsidP="00BD6562">
            <w:pPr>
              <w:rPr>
                <w:rFonts w:cstheme="minorHAnsi"/>
                <w:b/>
              </w:rPr>
            </w:pPr>
            <w:r w:rsidRPr="00BD6562">
              <w:rPr>
                <w:rFonts w:cstheme="minorHAnsi"/>
                <w:b/>
              </w:rPr>
              <w:t xml:space="preserve">Metro </w:t>
            </w:r>
          </w:p>
        </w:tc>
        <w:tc>
          <w:tcPr>
            <w:tcW w:w="6570" w:type="dxa"/>
            <w:tcBorders>
              <w:top w:val="single" w:sz="4" w:space="0" w:color="000000"/>
              <w:left w:val="nil"/>
              <w:bottom w:val="single" w:sz="4" w:space="0" w:color="000000"/>
              <w:right w:val="single" w:sz="4" w:space="0" w:color="000000"/>
            </w:tcBorders>
            <w:shd w:val="clear" w:color="auto" w:fill="auto"/>
            <w:vAlign w:val="center"/>
          </w:tcPr>
          <w:p w14:paraId="724C401C" w14:textId="50CBCB30" w:rsidR="00BD6562" w:rsidRPr="00BD6562" w:rsidRDefault="00BD6562" w:rsidP="00BD6562">
            <w:pPr>
              <w:jc w:val="center"/>
              <w:rPr>
                <w:rFonts w:cstheme="minorHAnsi"/>
                <w:b/>
              </w:rPr>
            </w:pPr>
            <w:r w:rsidRPr="00BD6562">
              <w:rPr>
                <w:rFonts w:cstheme="minorHAnsi"/>
                <w:b/>
              </w:rPr>
              <w:t xml:space="preserve">5 metros de franela de algodón color gris. </w:t>
            </w:r>
          </w:p>
        </w:tc>
      </w:tr>
      <w:tr w:rsidR="00BD6562" w:rsidRPr="009357E0" w14:paraId="01C9C2C5" w14:textId="77777777" w:rsidTr="0004459A">
        <w:trPr>
          <w:trHeight w:val="732"/>
        </w:trPr>
        <w:tc>
          <w:tcPr>
            <w:tcW w:w="1271" w:type="dxa"/>
            <w:noWrap/>
          </w:tcPr>
          <w:p w14:paraId="45944DD4" w14:textId="045E0247" w:rsidR="00BD6562" w:rsidRPr="00DD36CF" w:rsidRDefault="00BD6562" w:rsidP="00BD6562">
            <w:pPr>
              <w:rPr>
                <w:b/>
              </w:rPr>
            </w:pPr>
            <w:r>
              <w:rPr>
                <w:b/>
              </w:rPr>
              <w:t>24</w:t>
            </w:r>
          </w:p>
        </w:tc>
        <w:tc>
          <w:tcPr>
            <w:tcW w:w="1134" w:type="dxa"/>
            <w:tcBorders>
              <w:top w:val="nil"/>
              <w:left w:val="single" w:sz="4" w:space="0" w:color="000000"/>
              <w:bottom w:val="single" w:sz="4" w:space="0" w:color="000000"/>
              <w:right w:val="single" w:sz="4" w:space="0" w:color="000000"/>
            </w:tcBorders>
            <w:shd w:val="clear" w:color="auto" w:fill="auto"/>
            <w:noWrap/>
            <w:vAlign w:val="center"/>
          </w:tcPr>
          <w:p w14:paraId="657A94DB" w14:textId="353EDE82" w:rsidR="00BD6562" w:rsidRPr="00BD6562" w:rsidRDefault="00BD6562" w:rsidP="00BD6562">
            <w:pPr>
              <w:rPr>
                <w:rFonts w:cstheme="minorHAnsi"/>
                <w:b/>
              </w:rPr>
            </w:pPr>
            <w:r w:rsidRPr="00BD6562">
              <w:rPr>
                <w:rFonts w:cstheme="minorHAnsi"/>
                <w:b/>
              </w:rPr>
              <w:t>1</w:t>
            </w:r>
          </w:p>
        </w:tc>
        <w:tc>
          <w:tcPr>
            <w:tcW w:w="1276" w:type="dxa"/>
            <w:tcBorders>
              <w:top w:val="nil"/>
              <w:left w:val="nil"/>
              <w:bottom w:val="single" w:sz="4" w:space="0" w:color="000000"/>
              <w:right w:val="single" w:sz="4" w:space="0" w:color="000000"/>
            </w:tcBorders>
            <w:shd w:val="clear" w:color="auto" w:fill="auto"/>
            <w:noWrap/>
            <w:vAlign w:val="center"/>
          </w:tcPr>
          <w:p w14:paraId="2AAD8368" w14:textId="47EAF48C" w:rsidR="00BD6562" w:rsidRPr="00BD6562" w:rsidRDefault="00BD6562" w:rsidP="00BD6562">
            <w:pPr>
              <w:rPr>
                <w:rFonts w:cstheme="minorHAnsi"/>
                <w:b/>
              </w:rPr>
            </w:pPr>
            <w:r w:rsidRPr="00BD6562">
              <w:rPr>
                <w:rFonts w:cstheme="minorHAnsi"/>
                <w:b/>
              </w:rPr>
              <w:t>Rollo</w:t>
            </w:r>
          </w:p>
        </w:tc>
        <w:tc>
          <w:tcPr>
            <w:tcW w:w="6570" w:type="dxa"/>
            <w:tcBorders>
              <w:top w:val="single" w:sz="4" w:space="0" w:color="000000"/>
              <w:left w:val="nil"/>
              <w:bottom w:val="single" w:sz="4" w:space="0" w:color="000000"/>
              <w:right w:val="single" w:sz="4" w:space="0" w:color="000000"/>
            </w:tcBorders>
            <w:shd w:val="clear" w:color="auto" w:fill="auto"/>
            <w:vAlign w:val="center"/>
          </w:tcPr>
          <w:p w14:paraId="5D96EB32" w14:textId="1BB4781A" w:rsidR="00BD6562" w:rsidRPr="00BD6562" w:rsidRDefault="00BD6562" w:rsidP="00BD6562">
            <w:pPr>
              <w:jc w:val="center"/>
              <w:rPr>
                <w:rFonts w:cstheme="minorHAnsi"/>
                <w:b/>
              </w:rPr>
            </w:pPr>
            <w:r w:rsidRPr="00BD6562">
              <w:rPr>
                <w:rFonts w:cstheme="minorHAnsi"/>
                <w:b/>
              </w:rPr>
              <w:t xml:space="preserve">1 Rollo de manta </w:t>
            </w:r>
            <w:proofErr w:type="spellStart"/>
            <w:r w:rsidRPr="00BD6562">
              <w:rPr>
                <w:rFonts w:cstheme="minorHAnsi"/>
                <w:b/>
              </w:rPr>
              <w:t>bondeada</w:t>
            </w:r>
            <w:proofErr w:type="spellEnd"/>
          </w:p>
        </w:tc>
      </w:tr>
      <w:tr w:rsidR="00BD6562" w:rsidRPr="009357E0" w14:paraId="705521AC" w14:textId="77777777" w:rsidTr="0004459A">
        <w:trPr>
          <w:trHeight w:val="732"/>
        </w:trPr>
        <w:tc>
          <w:tcPr>
            <w:tcW w:w="1271" w:type="dxa"/>
            <w:noWrap/>
          </w:tcPr>
          <w:p w14:paraId="3441BEBB" w14:textId="704FEE14" w:rsidR="00BD6562" w:rsidRPr="00DD36CF" w:rsidRDefault="00BD6562" w:rsidP="00BD6562">
            <w:pPr>
              <w:rPr>
                <w:b/>
              </w:rPr>
            </w:pPr>
            <w:r>
              <w:rPr>
                <w:b/>
              </w:rPr>
              <w:t>25</w:t>
            </w:r>
          </w:p>
        </w:tc>
        <w:tc>
          <w:tcPr>
            <w:tcW w:w="1134" w:type="dxa"/>
            <w:tcBorders>
              <w:top w:val="nil"/>
              <w:left w:val="single" w:sz="4" w:space="0" w:color="000000"/>
              <w:bottom w:val="single" w:sz="4" w:space="0" w:color="000000"/>
              <w:right w:val="single" w:sz="4" w:space="0" w:color="000000"/>
            </w:tcBorders>
            <w:shd w:val="clear" w:color="auto" w:fill="auto"/>
            <w:noWrap/>
            <w:vAlign w:val="center"/>
          </w:tcPr>
          <w:p w14:paraId="593EEA7F" w14:textId="75703DBB" w:rsidR="00BD6562" w:rsidRPr="00BD6562" w:rsidRDefault="00BD6562" w:rsidP="00BD6562">
            <w:pPr>
              <w:rPr>
                <w:rFonts w:cstheme="minorHAnsi"/>
                <w:b/>
              </w:rPr>
            </w:pPr>
            <w:r w:rsidRPr="00BD6562">
              <w:rPr>
                <w:rFonts w:cstheme="minorHAnsi"/>
                <w:b/>
              </w:rPr>
              <w:t>1</w:t>
            </w:r>
          </w:p>
        </w:tc>
        <w:tc>
          <w:tcPr>
            <w:tcW w:w="1276" w:type="dxa"/>
            <w:tcBorders>
              <w:top w:val="nil"/>
              <w:left w:val="nil"/>
              <w:bottom w:val="single" w:sz="4" w:space="0" w:color="000000"/>
              <w:right w:val="single" w:sz="4" w:space="0" w:color="000000"/>
            </w:tcBorders>
            <w:shd w:val="clear" w:color="auto" w:fill="auto"/>
            <w:noWrap/>
            <w:vAlign w:val="center"/>
          </w:tcPr>
          <w:p w14:paraId="5DB6DD75" w14:textId="6DFD294A" w:rsidR="00BD6562" w:rsidRPr="00BD6562" w:rsidRDefault="00BD6562" w:rsidP="00BD6562">
            <w:pPr>
              <w:rPr>
                <w:rFonts w:cstheme="minorHAnsi"/>
                <w:b/>
              </w:rPr>
            </w:pPr>
            <w:r w:rsidRPr="00BD6562">
              <w:rPr>
                <w:rFonts w:cstheme="minorHAnsi"/>
                <w:b/>
              </w:rPr>
              <w:t>Metro</w:t>
            </w:r>
          </w:p>
        </w:tc>
        <w:tc>
          <w:tcPr>
            <w:tcW w:w="6570" w:type="dxa"/>
            <w:tcBorders>
              <w:top w:val="single" w:sz="4" w:space="0" w:color="000000"/>
              <w:left w:val="nil"/>
              <w:bottom w:val="single" w:sz="4" w:space="0" w:color="000000"/>
              <w:right w:val="single" w:sz="4" w:space="0" w:color="000000"/>
            </w:tcBorders>
            <w:shd w:val="clear" w:color="auto" w:fill="auto"/>
            <w:vAlign w:val="center"/>
          </w:tcPr>
          <w:p w14:paraId="4B5AAABE" w14:textId="2425ED8D" w:rsidR="00BD6562" w:rsidRPr="00BD6562" w:rsidRDefault="00BD6562" w:rsidP="00BD6562">
            <w:pPr>
              <w:jc w:val="center"/>
              <w:rPr>
                <w:rFonts w:cstheme="minorHAnsi"/>
                <w:b/>
              </w:rPr>
            </w:pPr>
            <w:r w:rsidRPr="00BD6562">
              <w:rPr>
                <w:rFonts w:cstheme="minorHAnsi"/>
                <w:b/>
              </w:rPr>
              <w:t>Velo azul</w:t>
            </w:r>
          </w:p>
        </w:tc>
      </w:tr>
      <w:tr w:rsidR="00BD6562" w:rsidRPr="009357E0" w14:paraId="024392CF" w14:textId="77777777" w:rsidTr="0004459A">
        <w:trPr>
          <w:trHeight w:val="732"/>
        </w:trPr>
        <w:tc>
          <w:tcPr>
            <w:tcW w:w="1271" w:type="dxa"/>
            <w:noWrap/>
          </w:tcPr>
          <w:p w14:paraId="0CF9BDD9" w14:textId="3A20723E" w:rsidR="00BD6562" w:rsidRPr="00DD36CF" w:rsidRDefault="00BD6562" w:rsidP="00BD6562">
            <w:pPr>
              <w:rPr>
                <w:b/>
              </w:rPr>
            </w:pPr>
            <w:r>
              <w:rPr>
                <w:b/>
              </w:rPr>
              <w:t>26</w:t>
            </w:r>
          </w:p>
        </w:tc>
        <w:tc>
          <w:tcPr>
            <w:tcW w:w="1134" w:type="dxa"/>
            <w:tcBorders>
              <w:top w:val="nil"/>
              <w:left w:val="single" w:sz="4" w:space="0" w:color="000000"/>
              <w:bottom w:val="single" w:sz="4" w:space="0" w:color="000000"/>
              <w:right w:val="single" w:sz="4" w:space="0" w:color="000000"/>
            </w:tcBorders>
            <w:shd w:val="clear" w:color="auto" w:fill="auto"/>
            <w:noWrap/>
            <w:vAlign w:val="center"/>
          </w:tcPr>
          <w:p w14:paraId="63F4D2C5" w14:textId="5E1702D4" w:rsidR="00BD6562" w:rsidRPr="00BD6562" w:rsidRDefault="00BD6562" w:rsidP="00BD6562">
            <w:pPr>
              <w:rPr>
                <w:rFonts w:cstheme="minorHAnsi"/>
                <w:b/>
              </w:rPr>
            </w:pPr>
            <w:r w:rsidRPr="00BD6562">
              <w:rPr>
                <w:rFonts w:cstheme="minorHAnsi"/>
                <w:b/>
              </w:rPr>
              <w:t>1</w:t>
            </w:r>
          </w:p>
        </w:tc>
        <w:tc>
          <w:tcPr>
            <w:tcW w:w="1276" w:type="dxa"/>
            <w:tcBorders>
              <w:top w:val="nil"/>
              <w:left w:val="nil"/>
              <w:bottom w:val="single" w:sz="4" w:space="0" w:color="000000"/>
              <w:right w:val="single" w:sz="4" w:space="0" w:color="000000"/>
            </w:tcBorders>
            <w:shd w:val="clear" w:color="auto" w:fill="auto"/>
            <w:noWrap/>
            <w:vAlign w:val="center"/>
          </w:tcPr>
          <w:p w14:paraId="4246BE76" w14:textId="33D4593B" w:rsidR="00BD6562" w:rsidRPr="00BD6562" w:rsidRDefault="00BD6562" w:rsidP="00BD6562">
            <w:pPr>
              <w:rPr>
                <w:rFonts w:cstheme="minorHAnsi"/>
                <w:b/>
              </w:rPr>
            </w:pPr>
            <w:r w:rsidRPr="00BD6562">
              <w:rPr>
                <w:rFonts w:cstheme="minorHAnsi"/>
                <w:b/>
              </w:rPr>
              <w:t>Metro</w:t>
            </w:r>
          </w:p>
        </w:tc>
        <w:tc>
          <w:tcPr>
            <w:tcW w:w="6570" w:type="dxa"/>
            <w:tcBorders>
              <w:top w:val="single" w:sz="4" w:space="0" w:color="000000"/>
              <w:left w:val="nil"/>
              <w:bottom w:val="single" w:sz="4" w:space="0" w:color="000000"/>
              <w:right w:val="single" w:sz="4" w:space="0" w:color="000000"/>
            </w:tcBorders>
            <w:shd w:val="clear" w:color="auto" w:fill="auto"/>
            <w:vAlign w:val="center"/>
          </w:tcPr>
          <w:p w14:paraId="2F05881D" w14:textId="746FFA95" w:rsidR="00BD6562" w:rsidRPr="00BD6562" w:rsidRDefault="00BD6562" w:rsidP="00BD6562">
            <w:pPr>
              <w:jc w:val="center"/>
              <w:rPr>
                <w:rFonts w:cstheme="minorHAnsi"/>
                <w:b/>
              </w:rPr>
            </w:pPr>
            <w:r w:rsidRPr="00BD6562">
              <w:rPr>
                <w:rFonts w:cstheme="minorHAnsi"/>
                <w:b/>
              </w:rPr>
              <w:t>Velo amarillo</w:t>
            </w:r>
          </w:p>
        </w:tc>
      </w:tr>
      <w:tr w:rsidR="00BD6562" w:rsidRPr="009357E0" w14:paraId="04EF60A8" w14:textId="77777777" w:rsidTr="0004459A">
        <w:trPr>
          <w:trHeight w:val="732"/>
        </w:trPr>
        <w:tc>
          <w:tcPr>
            <w:tcW w:w="1271" w:type="dxa"/>
            <w:noWrap/>
          </w:tcPr>
          <w:p w14:paraId="7563D39B" w14:textId="0D2CDFBA" w:rsidR="00BD6562" w:rsidRPr="00DD36CF" w:rsidRDefault="00BD6562" w:rsidP="00BD6562">
            <w:pPr>
              <w:rPr>
                <w:b/>
              </w:rPr>
            </w:pPr>
            <w:r>
              <w:rPr>
                <w:b/>
              </w:rPr>
              <w:t>27</w:t>
            </w:r>
          </w:p>
        </w:tc>
        <w:tc>
          <w:tcPr>
            <w:tcW w:w="1134" w:type="dxa"/>
            <w:tcBorders>
              <w:top w:val="nil"/>
              <w:left w:val="single" w:sz="4" w:space="0" w:color="000000"/>
              <w:bottom w:val="single" w:sz="4" w:space="0" w:color="000000"/>
              <w:right w:val="single" w:sz="4" w:space="0" w:color="000000"/>
            </w:tcBorders>
            <w:shd w:val="clear" w:color="auto" w:fill="auto"/>
            <w:noWrap/>
            <w:vAlign w:val="center"/>
          </w:tcPr>
          <w:p w14:paraId="11B9DB4C" w14:textId="06ED1148" w:rsidR="00BD6562" w:rsidRPr="00BD6562" w:rsidRDefault="00BD6562" w:rsidP="00BD6562">
            <w:pPr>
              <w:rPr>
                <w:rFonts w:cstheme="minorHAnsi"/>
                <w:b/>
              </w:rPr>
            </w:pPr>
            <w:r w:rsidRPr="00BD6562">
              <w:rPr>
                <w:rFonts w:cstheme="minorHAnsi"/>
                <w:b/>
              </w:rPr>
              <w:t>1</w:t>
            </w:r>
          </w:p>
        </w:tc>
        <w:tc>
          <w:tcPr>
            <w:tcW w:w="1276" w:type="dxa"/>
            <w:tcBorders>
              <w:top w:val="nil"/>
              <w:left w:val="nil"/>
              <w:bottom w:val="single" w:sz="4" w:space="0" w:color="000000"/>
              <w:right w:val="single" w:sz="4" w:space="0" w:color="000000"/>
            </w:tcBorders>
            <w:shd w:val="clear" w:color="auto" w:fill="auto"/>
            <w:noWrap/>
            <w:vAlign w:val="center"/>
          </w:tcPr>
          <w:p w14:paraId="221EB213" w14:textId="4FBCA10A" w:rsidR="00BD6562" w:rsidRPr="00BD6562" w:rsidRDefault="00BD6562" w:rsidP="00BD6562">
            <w:pPr>
              <w:rPr>
                <w:rFonts w:cstheme="minorHAnsi"/>
                <w:b/>
              </w:rPr>
            </w:pPr>
            <w:r w:rsidRPr="00BD6562">
              <w:rPr>
                <w:rFonts w:cstheme="minorHAnsi"/>
                <w:b/>
              </w:rPr>
              <w:t>Metro</w:t>
            </w:r>
          </w:p>
        </w:tc>
        <w:tc>
          <w:tcPr>
            <w:tcW w:w="6570" w:type="dxa"/>
            <w:tcBorders>
              <w:top w:val="single" w:sz="4" w:space="0" w:color="000000"/>
              <w:left w:val="nil"/>
              <w:bottom w:val="single" w:sz="4" w:space="0" w:color="000000"/>
              <w:right w:val="single" w:sz="4" w:space="0" w:color="000000"/>
            </w:tcBorders>
            <w:shd w:val="clear" w:color="auto" w:fill="auto"/>
            <w:vAlign w:val="center"/>
          </w:tcPr>
          <w:p w14:paraId="0EA256FA" w14:textId="127AEB15" w:rsidR="00BD6562" w:rsidRPr="00BD6562" w:rsidRDefault="00BD6562" w:rsidP="00BD6562">
            <w:pPr>
              <w:jc w:val="center"/>
              <w:rPr>
                <w:rFonts w:cstheme="minorHAnsi"/>
                <w:b/>
              </w:rPr>
            </w:pPr>
            <w:r w:rsidRPr="00BD6562">
              <w:rPr>
                <w:rFonts w:cstheme="minorHAnsi"/>
                <w:b/>
              </w:rPr>
              <w:t>Velo rojo</w:t>
            </w:r>
          </w:p>
        </w:tc>
      </w:tr>
      <w:tr w:rsidR="00BD6562" w:rsidRPr="00DD36CF" w14:paraId="0238CC74" w14:textId="77777777" w:rsidTr="0004459A">
        <w:trPr>
          <w:trHeight w:val="732"/>
        </w:trPr>
        <w:tc>
          <w:tcPr>
            <w:tcW w:w="1271" w:type="dxa"/>
            <w:noWrap/>
          </w:tcPr>
          <w:p w14:paraId="7BC15B8C" w14:textId="3D6620A4" w:rsidR="00BD6562" w:rsidRPr="00DD36CF" w:rsidRDefault="00BD6562" w:rsidP="00BD6562">
            <w:pPr>
              <w:rPr>
                <w:b/>
              </w:rPr>
            </w:pPr>
            <w:r>
              <w:rPr>
                <w:b/>
              </w:rPr>
              <w:t>28</w:t>
            </w:r>
          </w:p>
        </w:tc>
        <w:tc>
          <w:tcPr>
            <w:tcW w:w="1134" w:type="dxa"/>
            <w:tcBorders>
              <w:top w:val="nil"/>
              <w:left w:val="single" w:sz="4" w:space="0" w:color="000000"/>
              <w:bottom w:val="single" w:sz="4" w:space="0" w:color="000000"/>
              <w:right w:val="single" w:sz="4" w:space="0" w:color="000000"/>
            </w:tcBorders>
            <w:shd w:val="clear" w:color="auto" w:fill="auto"/>
            <w:noWrap/>
            <w:vAlign w:val="center"/>
          </w:tcPr>
          <w:p w14:paraId="43E205DE" w14:textId="10992E11" w:rsidR="00BD6562" w:rsidRPr="00BD6562" w:rsidRDefault="00BD6562" w:rsidP="00BD6562">
            <w:pPr>
              <w:rPr>
                <w:rFonts w:cstheme="minorHAnsi"/>
                <w:b/>
              </w:rPr>
            </w:pPr>
            <w:r w:rsidRPr="00BD6562">
              <w:rPr>
                <w:rFonts w:cstheme="minorHAnsi"/>
                <w:b/>
              </w:rPr>
              <w:t>1</w:t>
            </w:r>
          </w:p>
        </w:tc>
        <w:tc>
          <w:tcPr>
            <w:tcW w:w="1276" w:type="dxa"/>
            <w:tcBorders>
              <w:top w:val="nil"/>
              <w:left w:val="nil"/>
              <w:bottom w:val="single" w:sz="4" w:space="0" w:color="000000"/>
              <w:right w:val="single" w:sz="4" w:space="0" w:color="000000"/>
            </w:tcBorders>
            <w:shd w:val="clear" w:color="auto" w:fill="auto"/>
            <w:noWrap/>
            <w:vAlign w:val="center"/>
          </w:tcPr>
          <w:p w14:paraId="5107E0CD" w14:textId="5F8906CF" w:rsidR="00BD6562" w:rsidRPr="00BD6562" w:rsidRDefault="00BD6562" w:rsidP="00BD6562">
            <w:pPr>
              <w:rPr>
                <w:rFonts w:cstheme="minorHAnsi"/>
                <w:b/>
              </w:rPr>
            </w:pPr>
            <w:r w:rsidRPr="00BD6562">
              <w:rPr>
                <w:rFonts w:cstheme="minorHAnsi"/>
                <w:b/>
              </w:rPr>
              <w:t>Metro</w:t>
            </w:r>
          </w:p>
        </w:tc>
        <w:tc>
          <w:tcPr>
            <w:tcW w:w="6570" w:type="dxa"/>
            <w:tcBorders>
              <w:top w:val="single" w:sz="4" w:space="0" w:color="000000"/>
              <w:left w:val="nil"/>
              <w:bottom w:val="single" w:sz="4" w:space="0" w:color="000000"/>
              <w:right w:val="single" w:sz="4" w:space="0" w:color="000000"/>
            </w:tcBorders>
            <w:shd w:val="clear" w:color="auto" w:fill="auto"/>
            <w:vAlign w:val="center"/>
          </w:tcPr>
          <w:p w14:paraId="3647F96E" w14:textId="26D71BBA" w:rsidR="00BD6562" w:rsidRPr="00BD6562" w:rsidRDefault="00BD6562" w:rsidP="00BD6562">
            <w:pPr>
              <w:jc w:val="center"/>
              <w:rPr>
                <w:rFonts w:cstheme="minorHAnsi"/>
                <w:b/>
              </w:rPr>
            </w:pPr>
            <w:r w:rsidRPr="00BD6562">
              <w:rPr>
                <w:rFonts w:cstheme="minorHAnsi"/>
                <w:b/>
              </w:rPr>
              <w:t>verde morado</w:t>
            </w:r>
          </w:p>
        </w:tc>
      </w:tr>
      <w:tr w:rsidR="00BD6562" w:rsidRPr="00DD36CF" w14:paraId="7C6EFD29" w14:textId="77777777" w:rsidTr="0004459A">
        <w:trPr>
          <w:trHeight w:val="732"/>
        </w:trPr>
        <w:tc>
          <w:tcPr>
            <w:tcW w:w="1271" w:type="dxa"/>
            <w:noWrap/>
          </w:tcPr>
          <w:p w14:paraId="5808294C" w14:textId="7E4845FA" w:rsidR="00BD6562" w:rsidRPr="00DD36CF" w:rsidRDefault="00BD6562" w:rsidP="00BD6562">
            <w:pPr>
              <w:rPr>
                <w:b/>
              </w:rPr>
            </w:pPr>
            <w:r>
              <w:rPr>
                <w:b/>
              </w:rPr>
              <w:t>29</w:t>
            </w:r>
          </w:p>
        </w:tc>
        <w:tc>
          <w:tcPr>
            <w:tcW w:w="1134" w:type="dxa"/>
            <w:tcBorders>
              <w:top w:val="nil"/>
              <w:left w:val="single" w:sz="4" w:space="0" w:color="000000"/>
              <w:bottom w:val="single" w:sz="4" w:space="0" w:color="000000"/>
              <w:right w:val="single" w:sz="4" w:space="0" w:color="000000"/>
            </w:tcBorders>
            <w:shd w:val="clear" w:color="auto" w:fill="auto"/>
            <w:noWrap/>
            <w:vAlign w:val="center"/>
          </w:tcPr>
          <w:p w14:paraId="4C253A6D" w14:textId="254F70F5" w:rsidR="00BD6562" w:rsidRPr="00BD6562" w:rsidRDefault="00BD6562" w:rsidP="00BD6562">
            <w:pPr>
              <w:rPr>
                <w:rFonts w:cstheme="minorHAnsi"/>
                <w:b/>
              </w:rPr>
            </w:pPr>
            <w:r w:rsidRPr="00BD6562">
              <w:rPr>
                <w:rFonts w:cstheme="minorHAnsi"/>
                <w:b/>
              </w:rPr>
              <w:t>1</w:t>
            </w:r>
          </w:p>
        </w:tc>
        <w:tc>
          <w:tcPr>
            <w:tcW w:w="1276" w:type="dxa"/>
            <w:tcBorders>
              <w:top w:val="nil"/>
              <w:left w:val="nil"/>
              <w:bottom w:val="single" w:sz="4" w:space="0" w:color="000000"/>
              <w:right w:val="single" w:sz="4" w:space="0" w:color="000000"/>
            </w:tcBorders>
            <w:shd w:val="clear" w:color="auto" w:fill="auto"/>
            <w:noWrap/>
            <w:vAlign w:val="center"/>
          </w:tcPr>
          <w:p w14:paraId="4B3F5511" w14:textId="73AD3E4B" w:rsidR="00BD6562" w:rsidRPr="00BD6562" w:rsidRDefault="00BD6562" w:rsidP="00BD6562">
            <w:pPr>
              <w:rPr>
                <w:rFonts w:cstheme="minorHAnsi"/>
                <w:b/>
              </w:rPr>
            </w:pPr>
            <w:r w:rsidRPr="00BD6562">
              <w:rPr>
                <w:rFonts w:cstheme="minorHAnsi"/>
                <w:b/>
              </w:rPr>
              <w:t>Metro</w:t>
            </w:r>
          </w:p>
        </w:tc>
        <w:tc>
          <w:tcPr>
            <w:tcW w:w="6570" w:type="dxa"/>
            <w:tcBorders>
              <w:top w:val="single" w:sz="4" w:space="0" w:color="000000"/>
              <w:left w:val="nil"/>
              <w:bottom w:val="single" w:sz="4" w:space="0" w:color="000000"/>
              <w:right w:val="single" w:sz="4" w:space="0" w:color="000000"/>
            </w:tcBorders>
            <w:shd w:val="clear" w:color="auto" w:fill="auto"/>
            <w:vAlign w:val="center"/>
          </w:tcPr>
          <w:p w14:paraId="57AF557A" w14:textId="583BB489" w:rsidR="00BD6562" w:rsidRPr="00BD6562" w:rsidRDefault="00BD6562" w:rsidP="00BD6562">
            <w:pPr>
              <w:jc w:val="center"/>
              <w:rPr>
                <w:rFonts w:cstheme="minorHAnsi"/>
                <w:b/>
              </w:rPr>
            </w:pPr>
            <w:r w:rsidRPr="00BD6562">
              <w:rPr>
                <w:rFonts w:cstheme="minorHAnsi"/>
                <w:b/>
              </w:rPr>
              <w:t>Velo naranja</w:t>
            </w:r>
          </w:p>
        </w:tc>
      </w:tr>
      <w:tr w:rsidR="00BD6562" w:rsidRPr="00DD36CF" w14:paraId="0BF5B5EE" w14:textId="77777777" w:rsidTr="0004459A">
        <w:trPr>
          <w:trHeight w:val="732"/>
        </w:trPr>
        <w:tc>
          <w:tcPr>
            <w:tcW w:w="1271" w:type="dxa"/>
            <w:noWrap/>
          </w:tcPr>
          <w:p w14:paraId="48F317EA" w14:textId="090820C9" w:rsidR="00BD6562" w:rsidRPr="00DD36CF" w:rsidRDefault="00BD6562" w:rsidP="00BD6562">
            <w:pPr>
              <w:rPr>
                <w:b/>
              </w:rPr>
            </w:pPr>
            <w:r>
              <w:rPr>
                <w:b/>
              </w:rPr>
              <w:t>30</w:t>
            </w:r>
          </w:p>
        </w:tc>
        <w:tc>
          <w:tcPr>
            <w:tcW w:w="1134" w:type="dxa"/>
            <w:tcBorders>
              <w:top w:val="nil"/>
              <w:left w:val="single" w:sz="4" w:space="0" w:color="000000"/>
              <w:bottom w:val="single" w:sz="4" w:space="0" w:color="000000"/>
              <w:right w:val="single" w:sz="4" w:space="0" w:color="000000"/>
            </w:tcBorders>
            <w:shd w:val="clear" w:color="auto" w:fill="auto"/>
            <w:noWrap/>
            <w:vAlign w:val="center"/>
          </w:tcPr>
          <w:p w14:paraId="30E935F7" w14:textId="0589DE30" w:rsidR="00BD6562" w:rsidRPr="00BD6562" w:rsidRDefault="00BD6562" w:rsidP="00BD6562">
            <w:pPr>
              <w:rPr>
                <w:rFonts w:cstheme="minorHAnsi"/>
                <w:b/>
              </w:rPr>
            </w:pPr>
            <w:r w:rsidRPr="00BD6562">
              <w:rPr>
                <w:rFonts w:cstheme="minorHAnsi"/>
                <w:b/>
              </w:rPr>
              <w:t>1</w:t>
            </w:r>
          </w:p>
        </w:tc>
        <w:tc>
          <w:tcPr>
            <w:tcW w:w="1276" w:type="dxa"/>
            <w:tcBorders>
              <w:top w:val="nil"/>
              <w:left w:val="nil"/>
              <w:bottom w:val="single" w:sz="4" w:space="0" w:color="000000"/>
              <w:right w:val="single" w:sz="4" w:space="0" w:color="000000"/>
            </w:tcBorders>
            <w:shd w:val="clear" w:color="auto" w:fill="auto"/>
            <w:noWrap/>
            <w:vAlign w:val="center"/>
          </w:tcPr>
          <w:p w14:paraId="7DC802EB" w14:textId="151D98EE" w:rsidR="00BD6562" w:rsidRPr="00BD6562" w:rsidRDefault="00BD6562" w:rsidP="00BD6562">
            <w:pPr>
              <w:rPr>
                <w:rFonts w:cstheme="minorHAnsi"/>
                <w:b/>
              </w:rPr>
            </w:pPr>
            <w:r w:rsidRPr="00BD6562">
              <w:rPr>
                <w:rFonts w:cstheme="minorHAnsi"/>
                <w:b/>
              </w:rPr>
              <w:t>Metro</w:t>
            </w:r>
          </w:p>
        </w:tc>
        <w:tc>
          <w:tcPr>
            <w:tcW w:w="6570" w:type="dxa"/>
            <w:tcBorders>
              <w:top w:val="single" w:sz="4" w:space="0" w:color="000000"/>
              <w:left w:val="nil"/>
              <w:bottom w:val="single" w:sz="4" w:space="0" w:color="000000"/>
              <w:right w:val="single" w:sz="4" w:space="0" w:color="000000"/>
            </w:tcBorders>
            <w:shd w:val="clear" w:color="auto" w:fill="auto"/>
            <w:vAlign w:val="center"/>
          </w:tcPr>
          <w:p w14:paraId="7D24E86E" w14:textId="2B808C7F" w:rsidR="00BD6562" w:rsidRPr="00BD6562" w:rsidRDefault="00BD6562" w:rsidP="00BD6562">
            <w:pPr>
              <w:jc w:val="center"/>
              <w:rPr>
                <w:rFonts w:cstheme="minorHAnsi"/>
                <w:b/>
              </w:rPr>
            </w:pPr>
            <w:r w:rsidRPr="00BD6562">
              <w:rPr>
                <w:rFonts w:cstheme="minorHAnsi"/>
                <w:b/>
              </w:rPr>
              <w:t>Velo rosa</w:t>
            </w:r>
          </w:p>
        </w:tc>
      </w:tr>
      <w:tr w:rsidR="00BD6562" w:rsidRPr="00DD36CF" w14:paraId="3538A27F" w14:textId="77777777" w:rsidTr="0004459A">
        <w:trPr>
          <w:trHeight w:val="732"/>
        </w:trPr>
        <w:tc>
          <w:tcPr>
            <w:tcW w:w="1271" w:type="dxa"/>
            <w:noWrap/>
          </w:tcPr>
          <w:p w14:paraId="6C512993" w14:textId="20F2C8FD" w:rsidR="00BD6562" w:rsidRPr="00DD36CF" w:rsidRDefault="00BD6562" w:rsidP="00BD6562">
            <w:pPr>
              <w:rPr>
                <w:b/>
              </w:rPr>
            </w:pPr>
            <w:r>
              <w:rPr>
                <w:b/>
              </w:rPr>
              <w:t>31</w:t>
            </w:r>
          </w:p>
        </w:tc>
        <w:tc>
          <w:tcPr>
            <w:tcW w:w="1134" w:type="dxa"/>
            <w:tcBorders>
              <w:top w:val="nil"/>
              <w:left w:val="single" w:sz="4" w:space="0" w:color="000000"/>
              <w:bottom w:val="single" w:sz="4" w:space="0" w:color="000000"/>
              <w:right w:val="single" w:sz="4" w:space="0" w:color="000000"/>
            </w:tcBorders>
            <w:shd w:val="clear" w:color="auto" w:fill="auto"/>
            <w:noWrap/>
            <w:vAlign w:val="center"/>
          </w:tcPr>
          <w:p w14:paraId="00B4DC80" w14:textId="7D9ABA27" w:rsidR="00BD6562" w:rsidRPr="00BD6562" w:rsidRDefault="00BD6562" w:rsidP="00BD6562">
            <w:pPr>
              <w:rPr>
                <w:rFonts w:cstheme="minorHAnsi"/>
                <w:b/>
              </w:rPr>
            </w:pPr>
            <w:r w:rsidRPr="00BD6562">
              <w:rPr>
                <w:rFonts w:cstheme="minorHAnsi"/>
                <w:b/>
              </w:rPr>
              <w:t>1</w:t>
            </w:r>
          </w:p>
        </w:tc>
        <w:tc>
          <w:tcPr>
            <w:tcW w:w="1276" w:type="dxa"/>
            <w:tcBorders>
              <w:top w:val="nil"/>
              <w:left w:val="nil"/>
              <w:bottom w:val="single" w:sz="4" w:space="0" w:color="000000"/>
              <w:right w:val="single" w:sz="4" w:space="0" w:color="000000"/>
            </w:tcBorders>
            <w:shd w:val="clear" w:color="auto" w:fill="auto"/>
            <w:noWrap/>
            <w:vAlign w:val="center"/>
          </w:tcPr>
          <w:p w14:paraId="357BC3C9" w14:textId="33E45817" w:rsidR="00BD6562" w:rsidRPr="00BD6562" w:rsidRDefault="00BD6562" w:rsidP="00BD6562">
            <w:pPr>
              <w:rPr>
                <w:rFonts w:cstheme="minorHAnsi"/>
                <w:b/>
              </w:rPr>
            </w:pPr>
            <w:r w:rsidRPr="00BD6562">
              <w:rPr>
                <w:rFonts w:cstheme="minorHAnsi"/>
                <w:b/>
              </w:rPr>
              <w:t>Pieza</w:t>
            </w:r>
          </w:p>
        </w:tc>
        <w:tc>
          <w:tcPr>
            <w:tcW w:w="6570" w:type="dxa"/>
            <w:tcBorders>
              <w:top w:val="single" w:sz="4" w:space="0" w:color="000000"/>
              <w:left w:val="nil"/>
              <w:bottom w:val="single" w:sz="4" w:space="0" w:color="000000"/>
              <w:right w:val="single" w:sz="4" w:space="0" w:color="000000"/>
            </w:tcBorders>
            <w:shd w:val="clear" w:color="auto" w:fill="auto"/>
            <w:vAlign w:val="center"/>
          </w:tcPr>
          <w:p w14:paraId="6812D314" w14:textId="5A142FD0" w:rsidR="00BD6562" w:rsidRPr="00BD6562" w:rsidRDefault="00BD6562" w:rsidP="00BD6562">
            <w:pPr>
              <w:jc w:val="center"/>
              <w:rPr>
                <w:rFonts w:cstheme="minorHAnsi"/>
                <w:b/>
              </w:rPr>
            </w:pPr>
            <w:r w:rsidRPr="00BD6562">
              <w:rPr>
                <w:rFonts w:cstheme="minorHAnsi"/>
                <w:b/>
              </w:rPr>
              <w:t>Cobija de peso</w:t>
            </w:r>
          </w:p>
        </w:tc>
      </w:tr>
      <w:tr w:rsidR="00BD6562" w:rsidRPr="00DD36CF" w14:paraId="5D72580E" w14:textId="77777777" w:rsidTr="0004459A">
        <w:trPr>
          <w:trHeight w:val="732"/>
        </w:trPr>
        <w:tc>
          <w:tcPr>
            <w:tcW w:w="1271" w:type="dxa"/>
            <w:noWrap/>
          </w:tcPr>
          <w:p w14:paraId="58BEC21E" w14:textId="187FF18F" w:rsidR="00BD6562" w:rsidRPr="00DD36CF" w:rsidRDefault="00BD6562" w:rsidP="00BD6562">
            <w:pPr>
              <w:rPr>
                <w:b/>
              </w:rPr>
            </w:pPr>
            <w:r>
              <w:rPr>
                <w:b/>
              </w:rPr>
              <w:t>32</w:t>
            </w:r>
          </w:p>
        </w:tc>
        <w:tc>
          <w:tcPr>
            <w:tcW w:w="1134" w:type="dxa"/>
            <w:tcBorders>
              <w:top w:val="nil"/>
              <w:left w:val="single" w:sz="4" w:space="0" w:color="000000"/>
              <w:bottom w:val="single" w:sz="4" w:space="0" w:color="000000"/>
              <w:right w:val="single" w:sz="4" w:space="0" w:color="000000"/>
            </w:tcBorders>
            <w:shd w:val="clear" w:color="auto" w:fill="auto"/>
            <w:noWrap/>
            <w:vAlign w:val="center"/>
          </w:tcPr>
          <w:p w14:paraId="2929ECE4" w14:textId="537B2703" w:rsidR="00BD6562" w:rsidRPr="00BD6562" w:rsidRDefault="00BD6562" w:rsidP="00BD6562">
            <w:pPr>
              <w:rPr>
                <w:rFonts w:cstheme="minorHAnsi"/>
                <w:b/>
              </w:rPr>
            </w:pPr>
            <w:r w:rsidRPr="00BD6562">
              <w:rPr>
                <w:rFonts w:cstheme="minorHAnsi"/>
                <w:b/>
              </w:rPr>
              <w:t>40</w:t>
            </w:r>
          </w:p>
        </w:tc>
        <w:tc>
          <w:tcPr>
            <w:tcW w:w="1276" w:type="dxa"/>
            <w:tcBorders>
              <w:top w:val="nil"/>
              <w:left w:val="nil"/>
              <w:bottom w:val="single" w:sz="4" w:space="0" w:color="000000"/>
              <w:right w:val="single" w:sz="4" w:space="0" w:color="000000"/>
            </w:tcBorders>
            <w:shd w:val="clear" w:color="auto" w:fill="auto"/>
            <w:noWrap/>
            <w:vAlign w:val="center"/>
          </w:tcPr>
          <w:p w14:paraId="4871A132" w14:textId="36947FDF" w:rsidR="00BD6562" w:rsidRPr="00BD6562" w:rsidRDefault="00BD6562" w:rsidP="00BD6562">
            <w:pPr>
              <w:rPr>
                <w:rFonts w:cstheme="minorHAnsi"/>
                <w:b/>
              </w:rPr>
            </w:pPr>
            <w:r w:rsidRPr="00BD6562">
              <w:rPr>
                <w:rFonts w:cstheme="minorHAnsi"/>
                <w:b/>
              </w:rPr>
              <w:t>Piezas</w:t>
            </w:r>
          </w:p>
        </w:tc>
        <w:tc>
          <w:tcPr>
            <w:tcW w:w="6570" w:type="dxa"/>
            <w:tcBorders>
              <w:top w:val="single" w:sz="4" w:space="0" w:color="000000"/>
              <w:left w:val="nil"/>
              <w:bottom w:val="single" w:sz="4" w:space="0" w:color="000000"/>
              <w:right w:val="single" w:sz="4" w:space="0" w:color="000000"/>
            </w:tcBorders>
            <w:shd w:val="clear" w:color="auto" w:fill="auto"/>
            <w:vAlign w:val="center"/>
          </w:tcPr>
          <w:p w14:paraId="4A41E81C" w14:textId="79FA696C" w:rsidR="00BD6562" w:rsidRPr="00BD6562" w:rsidRDefault="00BD6562" w:rsidP="00BD6562">
            <w:pPr>
              <w:jc w:val="center"/>
              <w:rPr>
                <w:rFonts w:cstheme="minorHAnsi"/>
                <w:b/>
              </w:rPr>
            </w:pPr>
            <w:r w:rsidRPr="00BD6562">
              <w:rPr>
                <w:rFonts w:cstheme="minorHAnsi"/>
                <w:b/>
              </w:rPr>
              <w:t>Argollas metálicas abatibles</w:t>
            </w:r>
          </w:p>
        </w:tc>
      </w:tr>
      <w:tr w:rsidR="00BD6562" w:rsidRPr="00DD36CF" w14:paraId="78820CBA" w14:textId="77777777" w:rsidTr="0004459A">
        <w:trPr>
          <w:trHeight w:val="732"/>
        </w:trPr>
        <w:tc>
          <w:tcPr>
            <w:tcW w:w="1271" w:type="dxa"/>
            <w:noWrap/>
          </w:tcPr>
          <w:p w14:paraId="06A901C8" w14:textId="6F3B6A45" w:rsidR="00BD6562" w:rsidRPr="00DD36CF" w:rsidRDefault="00BD6562" w:rsidP="00BD6562">
            <w:pPr>
              <w:rPr>
                <w:b/>
              </w:rPr>
            </w:pPr>
            <w:r>
              <w:rPr>
                <w:b/>
              </w:rPr>
              <w:t>33</w:t>
            </w:r>
          </w:p>
        </w:tc>
        <w:tc>
          <w:tcPr>
            <w:tcW w:w="1134" w:type="dxa"/>
            <w:tcBorders>
              <w:top w:val="nil"/>
              <w:left w:val="single" w:sz="4" w:space="0" w:color="000000"/>
              <w:bottom w:val="single" w:sz="4" w:space="0" w:color="000000"/>
              <w:right w:val="single" w:sz="4" w:space="0" w:color="000000"/>
            </w:tcBorders>
            <w:shd w:val="clear" w:color="auto" w:fill="auto"/>
            <w:noWrap/>
            <w:vAlign w:val="center"/>
          </w:tcPr>
          <w:p w14:paraId="1CB61054" w14:textId="16AB4527" w:rsidR="00BD6562" w:rsidRPr="00BD6562" w:rsidRDefault="00BD6562" w:rsidP="00BD6562">
            <w:pPr>
              <w:rPr>
                <w:rFonts w:cstheme="minorHAnsi"/>
                <w:b/>
              </w:rPr>
            </w:pPr>
            <w:r w:rsidRPr="00BD6562">
              <w:rPr>
                <w:rFonts w:cstheme="minorHAnsi"/>
                <w:b/>
              </w:rPr>
              <w:t>2</w:t>
            </w:r>
          </w:p>
        </w:tc>
        <w:tc>
          <w:tcPr>
            <w:tcW w:w="1276" w:type="dxa"/>
            <w:tcBorders>
              <w:top w:val="nil"/>
              <w:left w:val="nil"/>
              <w:bottom w:val="single" w:sz="4" w:space="0" w:color="000000"/>
              <w:right w:val="single" w:sz="4" w:space="0" w:color="000000"/>
            </w:tcBorders>
            <w:shd w:val="clear" w:color="auto" w:fill="auto"/>
            <w:noWrap/>
            <w:vAlign w:val="center"/>
          </w:tcPr>
          <w:p w14:paraId="0F9D229D" w14:textId="4388B8D1" w:rsidR="00BD6562" w:rsidRPr="00BD6562" w:rsidRDefault="00BD6562" w:rsidP="00BD6562">
            <w:pPr>
              <w:rPr>
                <w:rFonts w:cstheme="minorHAnsi"/>
                <w:b/>
              </w:rPr>
            </w:pPr>
            <w:r w:rsidRPr="00BD6562">
              <w:rPr>
                <w:rFonts w:cstheme="minorHAnsi"/>
                <w:b/>
              </w:rPr>
              <w:t>Piezas</w:t>
            </w:r>
          </w:p>
        </w:tc>
        <w:tc>
          <w:tcPr>
            <w:tcW w:w="6570" w:type="dxa"/>
            <w:tcBorders>
              <w:top w:val="single" w:sz="4" w:space="0" w:color="000000"/>
              <w:left w:val="nil"/>
              <w:bottom w:val="single" w:sz="4" w:space="0" w:color="000000"/>
              <w:right w:val="single" w:sz="4" w:space="0" w:color="000000"/>
            </w:tcBorders>
            <w:shd w:val="clear" w:color="auto" w:fill="auto"/>
            <w:vAlign w:val="center"/>
          </w:tcPr>
          <w:p w14:paraId="1A458813" w14:textId="6F2706FC" w:rsidR="00BD6562" w:rsidRPr="00BD6562" w:rsidRDefault="00BD6562" w:rsidP="00BD6562">
            <w:pPr>
              <w:jc w:val="center"/>
              <w:rPr>
                <w:rFonts w:cstheme="minorHAnsi"/>
                <w:b/>
              </w:rPr>
            </w:pPr>
            <w:r w:rsidRPr="00BD6562">
              <w:rPr>
                <w:rFonts w:cstheme="minorHAnsi"/>
                <w:b/>
              </w:rPr>
              <w:t>Arenero de madera de 20 cm aproximadamente</w:t>
            </w:r>
          </w:p>
        </w:tc>
      </w:tr>
      <w:tr w:rsidR="00BD6562" w:rsidRPr="00DD36CF" w14:paraId="052FAF9B" w14:textId="77777777" w:rsidTr="0004459A">
        <w:trPr>
          <w:trHeight w:val="732"/>
        </w:trPr>
        <w:tc>
          <w:tcPr>
            <w:tcW w:w="1271" w:type="dxa"/>
            <w:noWrap/>
          </w:tcPr>
          <w:p w14:paraId="302F34E1" w14:textId="42EA360B" w:rsidR="00BD6562" w:rsidRPr="00DD36CF" w:rsidRDefault="00BD6562" w:rsidP="00BD6562">
            <w:pPr>
              <w:rPr>
                <w:b/>
              </w:rPr>
            </w:pPr>
            <w:r>
              <w:rPr>
                <w:b/>
              </w:rPr>
              <w:t>34</w:t>
            </w:r>
          </w:p>
        </w:tc>
        <w:tc>
          <w:tcPr>
            <w:tcW w:w="1134" w:type="dxa"/>
            <w:tcBorders>
              <w:top w:val="nil"/>
              <w:left w:val="single" w:sz="4" w:space="0" w:color="000000"/>
              <w:bottom w:val="single" w:sz="4" w:space="0" w:color="000000"/>
              <w:right w:val="single" w:sz="4" w:space="0" w:color="000000"/>
            </w:tcBorders>
            <w:shd w:val="clear" w:color="auto" w:fill="auto"/>
            <w:noWrap/>
            <w:vAlign w:val="center"/>
          </w:tcPr>
          <w:p w14:paraId="1E0C7894" w14:textId="4743E250" w:rsidR="00BD6562" w:rsidRPr="00BD6562" w:rsidRDefault="00BD6562" w:rsidP="00BD6562">
            <w:pPr>
              <w:rPr>
                <w:rFonts w:cstheme="minorHAnsi"/>
                <w:b/>
              </w:rPr>
            </w:pPr>
            <w:r w:rsidRPr="00BD6562">
              <w:rPr>
                <w:rFonts w:cstheme="minorHAnsi"/>
                <w:b/>
              </w:rPr>
              <w:t>2</w:t>
            </w:r>
          </w:p>
        </w:tc>
        <w:tc>
          <w:tcPr>
            <w:tcW w:w="1276" w:type="dxa"/>
            <w:tcBorders>
              <w:top w:val="nil"/>
              <w:left w:val="nil"/>
              <w:bottom w:val="single" w:sz="4" w:space="0" w:color="000000"/>
              <w:right w:val="single" w:sz="4" w:space="0" w:color="000000"/>
            </w:tcBorders>
            <w:shd w:val="clear" w:color="auto" w:fill="auto"/>
            <w:noWrap/>
            <w:vAlign w:val="center"/>
          </w:tcPr>
          <w:p w14:paraId="5F7A7B43" w14:textId="124DFF24" w:rsidR="00BD6562" w:rsidRPr="00BD6562" w:rsidRDefault="00BD6562" w:rsidP="00BD6562">
            <w:pPr>
              <w:rPr>
                <w:rFonts w:cstheme="minorHAnsi"/>
                <w:b/>
              </w:rPr>
            </w:pPr>
            <w:r w:rsidRPr="00BD6562">
              <w:rPr>
                <w:rFonts w:cstheme="minorHAnsi"/>
                <w:b/>
              </w:rPr>
              <w:t>Piezas</w:t>
            </w:r>
          </w:p>
        </w:tc>
        <w:tc>
          <w:tcPr>
            <w:tcW w:w="6570" w:type="dxa"/>
            <w:tcBorders>
              <w:top w:val="single" w:sz="4" w:space="0" w:color="000000"/>
              <w:left w:val="nil"/>
              <w:bottom w:val="single" w:sz="4" w:space="0" w:color="000000"/>
              <w:right w:val="single" w:sz="4" w:space="0" w:color="000000"/>
            </w:tcBorders>
            <w:shd w:val="clear" w:color="auto" w:fill="auto"/>
            <w:vAlign w:val="center"/>
          </w:tcPr>
          <w:p w14:paraId="78D7ADB3" w14:textId="5541C704" w:rsidR="00BD6562" w:rsidRPr="00BD6562" w:rsidRDefault="00BD6562" w:rsidP="00BD6562">
            <w:pPr>
              <w:jc w:val="center"/>
              <w:rPr>
                <w:rFonts w:cstheme="minorHAnsi"/>
                <w:b/>
              </w:rPr>
            </w:pPr>
            <w:r w:rsidRPr="00BD6562">
              <w:rPr>
                <w:rFonts w:cstheme="minorHAnsi"/>
                <w:b/>
              </w:rPr>
              <w:t xml:space="preserve">Charolas grandes sin asa de MDF, medidas: 40x28x4. </w:t>
            </w:r>
          </w:p>
        </w:tc>
      </w:tr>
      <w:tr w:rsidR="00BD6562" w:rsidRPr="00DD36CF" w14:paraId="720D7E6A" w14:textId="77777777" w:rsidTr="0004459A">
        <w:trPr>
          <w:trHeight w:val="732"/>
        </w:trPr>
        <w:tc>
          <w:tcPr>
            <w:tcW w:w="1271" w:type="dxa"/>
            <w:noWrap/>
          </w:tcPr>
          <w:p w14:paraId="11707F4A" w14:textId="1D1A191A" w:rsidR="00BD6562" w:rsidRPr="00DD36CF" w:rsidRDefault="00BD6562" w:rsidP="00BD6562">
            <w:pPr>
              <w:rPr>
                <w:b/>
              </w:rPr>
            </w:pPr>
            <w:r>
              <w:rPr>
                <w:b/>
              </w:rPr>
              <w:lastRenderedPageBreak/>
              <w:t>35</w:t>
            </w:r>
          </w:p>
        </w:tc>
        <w:tc>
          <w:tcPr>
            <w:tcW w:w="1134" w:type="dxa"/>
            <w:tcBorders>
              <w:top w:val="nil"/>
              <w:left w:val="single" w:sz="4" w:space="0" w:color="000000"/>
              <w:bottom w:val="single" w:sz="4" w:space="0" w:color="000000"/>
              <w:right w:val="single" w:sz="4" w:space="0" w:color="000000"/>
            </w:tcBorders>
            <w:shd w:val="clear" w:color="auto" w:fill="auto"/>
            <w:noWrap/>
            <w:vAlign w:val="center"/>
          </w:tcPr>
          <w:p w14:paraId="23CFF348" w14:textId="577CD478" w:rsidR="00BD6562" w:rsidRPr="00BD6562" w:rsidRDefault="00BD6562" w:rsidP="00BD6562">
            <w:pPr>
              <w:rPr>
                <w:rFonts w:cstheme="minorHAnsi"/>
                <w:b/>
              </w:rPr>
            </w:pPr>
            <w:r w:rsidRPr="00BD6562">
              <w:rPr>
                <w:rFonts w:cstheme="minorHAnsi"/>
                <w:b/>
              </w:rPr>
              <w:t>2</w:t>
            </w:r>
          </w:p>
        </w:tc>
        <w:tc>
          <w:tcPr>
            <w:tcW w:w="1276" w:type="dxa"/>
            <w:tcBorders>
              <w:top w:val="nil"/>
              <w:left w:val="nil"/>
              <w:bottom w:val="single" w:sz="4" w:space="0" w:color="000000"/>
              <w:right w:val="single" w:sz="4" w:space="0" w:color="000000"/>
            </w:tcBorders>
            <w:shd w:val="clear" w:color="auto" w:fill="auto"/>
            <w:noWrap/>
            <w:vAlign w:val="center"/>
          </w:tcPr>
          <w:p w14:paraId="7BB4C9E0" w14:textId="6AEFEEA3" w:rsidR="00BD6562" w:rsidRPr="00BD6562" w:rsidRDefault="00BD6562" w:rsidP="00BD6562">
            <w:pPr>
              <w:rPr>
                <w:rFonts w:cstheme="minorHAnsi"/>
                <w:b/>
              </w:rPr>
            </w:pPr>
            <w:r w:rsidRPr="00BD6562">
              <w:rPr>
                <w:rFonts w:cstheme="minorHAnsi"/>
                <w:b/>
              </w:rPr>
              <w:t>Piezas</w:t>
            </w:r>
          </w:p>
        </w:tc>
        <w:tc>
          <w:tcPr>
            <w:tcW w:w="6570" w:type="dxa"/>
            <w:tcBorders>
              <w:top w:val="single" w:sz="4" w:space="0" w:color="000000"/>
              <w:left w:val="nil"/>
              <w:bottom w:val="single" w:sz="4" w:space="0" w:color="000000"/>
              <w:right w:val="single" w:sz="4" w:space="0" w:color="000000"/>
            </w:tcBorders>
            <w:shd w:val="clear" w:color="auto" w:fill="auto"/>
            <w:vAlign w:val="center"/>
          </w:tcPr>
          <w:p w14:paraId="61B18378" w14:textId="11A2C466" w:rsidR="00BD6562" w:rsidRPr="00BD6562" w:rsidRDefault="00BD6562" w:rsidP="00BD6562">
            <w:pPr>
              <w:jc w:val="center"/>
              <w:rPr>
                <w:rFonts w:cstheme="minorHAnsi"/>
                <w:b/>
              </w:rPr>
            </w:pPr>
            <w:r w:rsidRPr="00BD6562">
              <w:rPr>
                <w:rFonts w:cstheme="minorHAnsi"/>
                <w:b/>
              </w:rPr>
              <w:t xml:space="preserve">Charolas medianas sin asa de MDF, medidas: 37x25x4. </w:t>
            </w:r>
          </w:p>
        </w:tc>
      </w:tr>
      <w:tr w:rsidR="00BD6562" w:rsidRPr="00DD36CF" w14:paraId="185435B8" w14:textId="77777777" w:rsidTr="0004459A">
        <w:trPr>
          <w:trHeight w:val="732"/>
        </w:trPr>
        <w:tc>
          <w:tcPr>
            <w:tcW w:w="1271" w:type="dxa"/>
            <w:noWrap/>
          </w:tcPr>
          <w:p w14:paraId="0AB790F6" w14:textId="08C9C35F" w:rsidR="00BD6562" w:rsidRPr="00DD36CF" w:rsidRDefault="00BD6562" w:rsidP="00BD6562">
            <w:pPr>
              <w:rPr>
                <w:b/>
              </w:rPr>
            </w:pPr>
            <w:r>
              <w:rPr>
                <w:b/>
              </w:rPr>
              <w:t>36</w:t>
            </w:r>
          </w:p>
        </w:tc>
        <w:tc>
          <w:tcPr>
            <w:tcW w:w="1134" w:type="dxa"/>
            <w:tcBorders>
              <w:top w:val="nil"/>
              <w:left w:val="single" w:sz="4" w:space="0" w:color="000000"/>
              <w:bottom w:val="single" w:sz="4" w:space="0" w:color="000000"/>
              <w:right w:val="single" w:sz="4" w:space="0" w:color="000000"/>
            </w:tcBorders>
            <w:shd w:val="clear" w:color="auto" w:fill="auto"/>
            <w:noWrap/>
            <w:vAlign w:val="center"/>
          </w:tcPr>
          <w:p w14:paraId="3F40E8F0" w14:textId="2C554729" w:rsidR="00BD6562" w:rsidRPr="00BD6562" w:rsidRDefault="00BD6562" w:rsidP="00BD6562">
            <w:pPr>
              <w:rPr>
                <w:rFonts w:cstheme="minorHAnsi"/>
                <w:b/>
              </w:rPr>
            </w:pPr>
            <w:r w:rsidRPr="00BD6562">
              <w:rPr>
                <w:rFonts w:cstheme="minorHAnsi"/>
                <w:b/>
              </w:rPr>
              <w:t>5</w:t>
            </w:r>
          </w:p>
        </w:tc>
        <w:tc>
          <w:tcPr>
            <w:tcW w:w="1276" w:type="dxa"/>
            <w:tcBorders>
              <w:top w:val="nil"/>
              <w:left w:val="nil"/>
              <w:bottom w:val="single" w:sz="4" w:space="0" w:color="000000"/>
              <w:right w:val="single" w:sz="4" w:space="0" w:color="000000"/>
            </w:tcBorders>
            <w:shd w:val="clear" w:color="auto" w:fill="auto"/>
            <w:noWrap/>
            <w:vAlign w:val="center"/>
          </w:tcPr>
          <w:p w14:paraId="3835022D" w14:textId="5E97BC05" w:rsidR="00BD6562" w:rsidRPr="00BD6562" w:rsidRDefault="00BD6562" w:rsidP="00BD6562">
            <w:pPr>
              <w:rPr>
                <w:rFonts w:cstheme="minorHAnsi"/>
                <w:b/>
              </w:rPr>
            </w:pPr>
            <w:r w:rsidRPr="00BD6562">
              <w:rPr>
                <w:rFonts w:cstheme="minorHAnsi"/>
                <w:b/>
              </w:rPr>
              <w:t>Piezas</w:t>
            </w:r>
          </w:p>
        </w:tc>
        <w:tc>
          <w:tcPr>
            <w:tcW w:w="6570" w:type="dxa"/>
            <w:tcBorders>
              <w:top w:val="single" w:sz="4" w:space="0" w:color="000000"/>
              <w:left w:val="nil"/>
              <w:bottom w:val="single" w:sz="4" w:space="0" w:color="000000"/>
              <w:right w:val="single" w:sz="4" w:space="0" w:color="000000"/>
            </w:tcBorders>
            <w:shd w:val="clear" w:color="auto" w:fill="auto"/>
            <w:vAlign w:val="center"/>
          </w:tcPr>
          <w:p w14:paraId="64A13AA8" w14:textId="7E14FAA2" w:rsidR="00BD6562" w:rsidRPr="00BD6562" w:rsidRDefault="00BD6562" w:rsidP="00BD6562">
            <w:pPr>
              <w:jc w:val="center"/>
              <w:rPr>
                <w:rFonts w:cstheme="minorHAnsi"/>
                <w:b/>
              </w:rPr>
            </w:pPr>
            <w:r w:rsidRPr="00BD6562">
              <w:rPr>
                <w:rFonts w:cstheme="minorHAnsi"/>
                <w:b/>
              </w:rPr>
              <w:t>Charolas pequeñas sin asa de MDF, medidas: 35x23x4.</w:t>
            </w:r>
          </w:p>
        </w:tc>
      </w:tr>
      <w:tr w:rsidR="00BD6562" w:rsidRPr="00DD36CF" w14:paraId="6A64325D" w14:textId="77777777" w:rsidTr="0004459A">
        <w:trPr>
          <w:trHeight w:val="732"/>
        </w:trPr>
        <w:tc>
          <w:tcPr>
            <w:tcW w:w="1271" w:type="dxa"/>
            <w:noWrap/>
          </w:tcPr>
          <w:p w14:paraId="719DA2E4" w14:textId="75716CEB" w:rsidR="00BD6562" w:rsidRPr="00DD36CF" w:rsidRDefault="00BD6562" w:rsidP="00BD6562">
            <w:pPr>
              <w:rPr>
                <w:b/>
              </w:rPr>
            </w:pPr>
            <w:r>
              <w:rPr>
                <w:b/>
              </w:rPr>
              <w:t>37</w:t>
            </w:r>
          </w:p>
        </w:tc>
        <w:tc>
          <w:tcPr>
            <w:tcW w:w="1134" w:type="dxa"/>
            <w:tcBorders>
              <w:top w:val="nil"/>
              <w:left w:val="single" w:sz="4" w:space="0" w:color="000000"/>
              <w:bottom w:val="single" w:sz="4" w:space="0" w:color="000000"/>
              <w:right w:val="single" w:sz="4" w:space="0" w:color="000000"/>
            </w:tcBorders>
            <w:shd w:val="clear" w:color="auto" w:fill="auto"/>
            <w:noWrap/>
            <w:vAlign w:val="center"/>
          </w:tcPr>
          <w:p w14:paraId="477EF6DE" w14:textId="05E00B7F" w:rsidR="00BD6562" w:rsidRPr="00BD6562" w:rsidRDefault="00BD6562" w:rsidP="00BD6562">
            <w:pPr>
              <w:rPr>
                <w:rFonts w:cstheme="minorHAnsi"/>
                <w:b/>
              </w:rPr>
            </w:pPr>
            <w:r w:rsidRPr="00BD6562">
              <w:rPr>
                <w:rFonts w:cstheme="minorHAnsi"/>
                <w:b/>
              </w:rPr>
              <w:t>8</w:t>
            </w:r>
          </w:p>
        </w:tc>
        <w:tc>
          <w:tcPr>
            <w:tcW w:w="1276" w:type="dxa"/>
            <w:tcBorders>
              <w:top w:val="nil"/>
              <w:left w:val="nil"/>
              <w:bottom w:val="single" w:sz="4" w:space="0" w:color="000000"/>
              <w:right w:val="single" w:sz="4" w:space="0" w:color="000000"/>
            </w:tcBorders>
            <w:shd w:val="clear" w:color="auto" w:fill="auto"/>
            <w:noWrap/>
            <w:vAlign w:val="center"/>
          </w:tcPr>
          <w:p w14:paraId="6CD18E2B" w14:textId="7F25B750" w:rsidR="00BD6562" w:rsidRPr="00BD6562" w:rsidRDefault="00BD6562" w:rsidP="00BD6562">
            <w:pPr>
              <w:rPr>
                <w:rFonts w:cstheme="minorHAnsi"/>
                <w:b/>
              </w:rPr>
            </w:pPr>
            <w:r w:rsidRPr="00BD6562">
              <w:rPr>
                <w:rFonts w:cstheme="minorHAnsi"/>
                <w:b/>
              </w:rPr>
              <w:t>Piezas</w:t>
            </w:r>
          </w:p>
        </w:tc>
        <w:tc>
          <w:tcPr>
            <w:tcW w:w="6570" w:type="dxa"/>
            <w:tcBorders>
              <w:top w:val="single" w:sz="4" w:space="0" w:color="000000"/>
              <w:left w:val="nil"/>
              <w:bottom w:val="single" w:sz="4" w:space="0" w:color="000000"/>
              <w:right w:val="single" w:sz="4" w:space="0" w:color="000000"/>
            </w:tcBorders>
            <w:shd w:val="clear" w:color="auto" w:fill="auto"/>
            <w:vAlign w:val="center"/>
          </w:tcPr>
          <w:p w14:paraId="3E47FA90" w14:textId="64F67065" w:rsidR="00BD6562" w:rsidRPr="00BD6562" w:rsidRDefault="00BD6562" w:rsidP="00BD6562">
            <w:pPr>
              <w:jc w:val="center"/>
              <w:rPr>
                <w:rFonts w:cstheme="minorHAnsi"/>
                <w:b/>
              </w:rPr>
            </w:pPr>
            <w:r w:rsidRPr="00BD6562">
              <w:rPr>
                <w:rFonts w:cstheme="minorHAnsi"/>
                <w:b/>
              </w:rPr>
              <w:t>Cojín medidas 80 x 80</w:t>
            </w:r>
          </w:p>
        </w:tc>
      </w:tr>
      <w:tr w:rsidR="00BD6562" w:rsidRPr="00DD36CF" w14:paraId="7349E652" w14:textId="77777777" w:rsidTr="0004459A">
        <w:trPr>
          <w:trHeight w:val="732"/>
        </w:trPr>
        <w:tc>
          <w:tcPr>
            <w:tcW w:w="1271" w:type="dxa"/>
            <w:noWrap/>
          </w:tcPr>
          <w:p w14:paraId="20ED01A3" w14:textId="7BA92C99" w:rsidR="00BD6562" w:rsidRPr="00DD36CF" w:rsidRDefault="00BD6562" w:rsidP="00BD6562">
            <w:pPr>
              <w:rPr>
                <w:b/>
              </w:rPr>
            </w:pPr>
            <w:r>
              <w:rPr>
                <w:b/>
              </w:rPr>
              <w:t>38</w:t>
            </w:r>
          </w:p>
        </w:tc>
        <w:tc>
          <w:tcPr>
            <w:tcW w:w="1134" w:type="dxa"/>
            <w:tcBorders>
              <w:top w:val="nil"/>
              <w:left w:val="single" w:sz="4" w:space="0" w:color="000000"/>
              <w:bottom w:val="single" w:sz="4" w:space="0" w:color="000000"/>
              <w:right w:val="single" w:sz="4" w:space="0" w:color="000000"/>
            </w:tcBorders>
            <w:shd w:val="clear" w:color="auto" w:fill="auto"/>
            <w:noWrap/>
            <w:vAlign w:val="center"/>
          </w:tcPr>
          <w:p w14:paraId="3F649A9D" w14:textId="5D42C81A" w:rsidR="00BD6562" w:rsidRPr="00BD6562" w:rsidRDefault="00BD6562" w:rsidP="00BD6562">
            <w:pPr>
              <w:rPr>
                <w:rFonts w:cstheme="minorHAnsi"/>
                <w:b/>
              </w:rPr>
            </w:pPr>
            <w:r w:rsidRPr="00BD6562">
              <w:rPr>
                <w:rFonts w:cstheme="minorHAnsi"/>
                <w:b/>
              </w:rPr>
              <w:t>2</w:t>
            </w:r>
          </w:p>
        </w:tc>
        <w:tc>
          <w:tcPr>
            <w:tcW w:w="1276" w:type="dxa"/>
            <w:tcBorders>
              <w:top w:val="nil"/>
              <w:left w:val="nil"/>
              <w:bottom w:val="single" w:sz="4" w:space="0" w:color="000000"/>
              <w:right w:val="single" w:sz="4" w:space="0" w:color="000000"/>
            </w:tcBorders>
            <w:shd w:val="clear" w:color="auto" w:fill="auto"/>
            <w:noWrap/>
            <w:vAlign w:val="center"/>
          </w:tcPr>
          <w:p w14:paraId="118C4F0E" w14:textId="66037F7C" w:rsidR="00BD6562" w:rsidRPr="00BD6562" w:rsidRDefault="00BD6562" w:rsidP="00BD6562">
            <w:pPr>
              <w:rPr>
                <w:rFonts w:cstheme="minorHAnsi"/>
                <w:b/>
              </w:rPr>
            </w:pPr>
            <w:r w:rsidRPr="00BD6562">
              <w:rPr>
                <w:rFonts w:cstheme="minorHAnsi"/>
                <w:b/>
              </w:rPr>
              <w:t>Piezas</w:t>
            </w:r>
          </w:p>
        </w:tc>
        <w:tc>
          <w:tcPr>
            <w:tcW w:w="6570" w:type="dxa"/>
            <w:tcBorders>
              <w:top w:val="single" w:sz="4" w:space="0" w:color="000000"/>
              <w:left w:val="nil"/>
              <w:bottom w:val="single" w:sz="4" w:space="0" w:color="000000"/>
              <w:right w:val="single" w:sz="4" w:space="0" w:color="000000"/>
            </w:tcBorders>
            <w:shd w:val="clear" w:color="auto" w:fill="auto"/>
            <w:vAlign w:val="center"/>
          </w:tcPr>
          <w:p w14:paraId="4EC193A4" w14:textId="2F3EA36C" w:rsidR="00BD6562" w:rsidRPr="00BD6562" w:rsidRDefault="00BD6562" w:rsidP="00BD6562">
            <w:pPr>
              <w:jc w:val="center"/>
              <w:rPr>
                <w:rFonts w:cstheme="minorHAnsi"/>
                <w:b/>
              </w:rPr>
            </w:pPr>
            <w:r w:rsidRPr="00BD6562">
              <w:rPr>
                <w:rFonts w:cstheme="minorHAnsi"/>
                <w:b/>
              </w:rPr>
              <w:t>Difusor de aceites esenciales</w:t>
            </w:r>
          </w:p>
        </w:tc>
      </w:tr>
      <w:tr w:rsidR="00BD6562" w:rsidRPr="00DD36CF" w14:paraId="657960CB" w14:textId="77777777" w:rsidTr="0004459A">
        <w:trPr>
          <w:trHeight w:val="732"/>
        </w:trPr>
        <w:tc>
          <w:tcPr>
            <w:tcW w:w="1271" w:type="dxa"/>
            <w:noWrap/>
          </w:tcPr>
          <w:p w14:paraId="7515DFA2" w14:textId="21A1143C" w:rsidR="00BD6562" w:rsidRPr="00DD36CF" w:rsidRDefault="00BD6562" w:rsidP="00BD6562">
            <w:pPr>
              <w:rPr>
                <w:b/>
              </w:rPr>
            </w:pPr>
            <w:r>
              <w:rPr>
                <w:b/>
              </w:rPr>
              <w:t>39</w:t>
            </w:r>
          </w:p>
        </w:tc>
        <w:tc>
          <w:tcPr>
            <w:tcW w:w="1134" w:type="dxa"/>
            <w:tcBorders>
              <w:top w:val="nil"/>
              <w:left w:val="single" w:sz="4" w:space="0" w:color="000000"/>
              <w:bottom w:val="single" w:sz="4" w:space="0" w:color="000000"/>
              <w:right w:val="single" w:sz="4" w:space="0" w:color="000000"/>
            </w:tcBorders>
            <w:shd w:val="clear" w:color="auto" w:fill="auto"/>
            <w:noWrap/>
            <w:vAlign w:val="center"/>
          </w:tcPr>
          <w:p w14:paraId="63312FD4" w14:textId="111024E1" w:rsidR="00BD6562" w:rsidRPr="00BD6562" w:rsidRDefault="00BD6562" w:rsidP="00BD6562">
            <w:pPr>
              <w:rPr>
                <w:rFonts w:cstheme="minorHAnsi"/>
                <w:b/>
              </w:rPr>
            </w:pPr>
            <w:r w:rsidRPr="00BD6562">
              <w:rPr>
                <w:rFonts w:cstheme="minorHAnsi"/>
                <w:b/>
              </w:rPr>
              <w:t>2</w:t>
            </w:r>
          </w:p>
        </w:tc>
        <w:tc>
          <w:tcPr>
            <w:tcW w:w="1276" w:type="dxa"/>
            <w:tcBorders>
              <w:top w:val="nil"/>
              <w:left w:val="nil"/>
              <w:bottom w:val="single" w:sz="4" w:space="0" w:color="000000"/>
              <w:right w:val="single" w:sz="4" w:space="0" w:color="000000"/>
            </w:tcBorders>
            <w:shd w:val="clear" w:color="auto" w:fill="auto"/>
            <w:noWrap/>
            <w:vAlign w:val="center"/>
          </w:tcPr>
          <w:p w14:paraId="7104BA18" w14:textId="33637985" w:rsidR="00BD6562" w:rsidRPr="00BD6562" w:rsidRDefault="00BD6562" w:rsidP="00BD6562">
            <w:pPr>
              <w:rPr>
                <w:rFonts w:cstheme="minorHAnsi"/>
                <w:b/>
              </w:rPr>
            </w:pPr>
            <w:r w:rsidRPr="00BD6562">
              <w:rPr>
                <w:rFonts w:cstheme="minorHAnsi"/>
                <w:b/>
              </w:rPr>
              <w:t>Piezas</w:t>
            </w:r>
          </w:p>
        </w:tc>
        <w:tc>
          <w:tcPr>
            <w:tcW w:w="6570" w:type="dxa"/>
            <w:tcBorders>
              <w:top w:val="single" w:sz="4" w:space="0" w:color="000000"/>
              <w:left w:val="nil"/>
              <w:bottom w:val="single" w:sz="4" w:space="0" w:color="000000"/>
              <w:right w:val="single" w:sz="4" w:space="0" w:color="000000"/>
            </w:tcBorders>
            <w:shd w:val="clear" w:color="auto" w:fill="auto"/>
            <w:vAlign w:val="center"/>
          </w:tcPr>
          <w:p w14:paraId="5D642201" w14:textId="0A39BC7C" w:rsidR="00BD6562" w:rsidRPr="00BD6562" w:rsidRDefault="00BD6562" w:rsidP="00BD6562">
            <w:pPr>
              <w:jc w:val="center"/>
              <w:rPr>
                <w:rFonts w:cstheme="minorHAnsi"/>
                <w:b/>
              </w:rPr>
            </w:pPr>
            <w:r w:rsidRPr="00BD6562">
              <w:rPr>
                <w:rFonts w:cstheme="minorHAnsi"/>
                <w:b/>
              </w:rPr>
              <w:t>Exhibidor de listones de pared</w:t>
            </w:r>
          </w:p>
        </w:tc>
      </w:tr>
      <w:tr w:rsidR="00BD6562" w:rsidRPr="00DD36CF" w14:paraId="41B810CE" w14:textId="77777777" w:rsidTr="0004459A">
        <w:trPr>
          <w:trHeight w:val="732"/>
        </w:trPr>
        <w:tc>
          <w:tcPr>
            <w:tcW w:w="1271" w:type="dxa"/>
            <w:noWrap/>
          </w:tcPr>
          <w:p w14:paraId="7C83432E" w14:textId="51B3736A" w:rsidR="00BD6562" w:rsidRPr="00DD36CF" w:rsidRDefault="00BD6562" w:rsidP="00BD6562">
            <w:pPr>
              <w:rPr>
                <w:b/>
              </w:rPr>
            </w:pPr>
            <w:r>
              <w:rPr>
                <w:b/>
              </w:rPr>
              <w:t>40</w:t>
            </w:r>
          </w:p>
        </w:tc>
        <w:tc>
          <w:tcPr>
            <w:tcW w:w="1134" w:type="dxa"/>
            <w:tcBorders>
              <w:top w:val="nil"/>
              <w:left w:val="single" w:sz="4" w:space="0" w:color="000000"/>
              <w:bottom w:val="single" w:sz="4" w:space="0" w:color="000000"/>
              <w:right w:val="single" w:sz="4" w:space="0" w:color="000000"/>
            </w:tcBorders>
            <w:shd w:val="clear" w:color="auto" w:fill="auto"/>
            <w:noWrap/>
            <w:vAlign w:val="center"/>
          </w:tcPr>
          <w:p w14:paraId="52B52A14" w14:textId="64009A5D" w:rsidR="00BD6562" w:rsidRPr="00BD6562" w:rsidRDefault="00BD6562" w:rsidP="00BD6562">
            <w:pPr>
              <w:rPr>
                <w:rFonts w:cstheme="minorHAnsi"/>
                <w:b/>
              </w:rPr>
            </w:pPr>
            <w:r w:rsidRPr="00BD6562">
              <w:rPr>
                <w:rFonts w:cstheme="minorHAnsi"/>
                <w:b/>
              </w:rPr>
              <w:t>2</w:t>
            </w:r>
          </w:p>
        </w:tc>
        <w:tc>
          <w:tcPr>
            <w:tcW w:w="1276" w:type="dxa"/>
            <w:tcBorders>
              <w:top w:val="nil"/>
              <w:left w:val="nil"/>
              <w:bottom w:val="single" w:sz="4" w:space="0" w:color="000000"/>
              <w:right w:val="single" w:sz="4" w:space="0" w:color="000000"/>
            </w:tcBorders>
            <w:shd w:val="clear" w:color="auto" w:fill="auto"/>
            <w:noWrap/>
            <w:vAlign w:val="center"/>
          </w:tcPr>
          <w:p w14:paraId="0B1C308A" w14:textId="062EE045" w:rsidR="00BD6562" w:rsidRPr="00BD6562" w:rsidRDefault="00BD6562" w:rsidP="00BD6562">
            <w:pPr>
              <w:rPr>
                <w:rFonts w:cstheme="minorHAnsi"/>
                <w:b/>
              </w:rPr>
            </w:pPr>
            <w:r w:rsidRPr="00BD6562">
              <w:rPr>
                <w:rFonts w:cstheme="minorHAnsi"/>
                <w:b/>
              </w:rPr>
              <w:t>piezas</w:t>
            </w:r>
          </w:p>
        </w:tc>
        <w:tc>
          <w:tcPr>
            <w:tcW w:w="6570" w:type="dxa"/>
            <w:tcBorders>
              <w:top w:val="single" w:sz="4" w:space="0" w:color="000000"/>
              <w:left w:val="nil"/>
              <w:bottom w:val="single" w:sz="4" w:space="0" w:color="000000"/>
              <w:right w:val="single" w:sz="4" w:space="0" w:color="000000"/>
            </w:tcBorders>
            <w:shd w:val="clear" w:color="auto" w:fill="auto"/>
            <w:vAlign w:val="center"/>
          </w:tcPr>
          <w:p w14:paraId="537EC77E" w14:textId="4F5E5B8E" w:rsidR="00BD6562" w:rsidRPr="00BD6562" w:rsidRDefault="00BD6562" w:rsidP="00BD6562">
            <w:pPr>
              <w:jc w:val="center"/>
              <w:rPr>
                <w:rFonts w:cstheme="minorHAnsi"/>
                <w:b/>
              </w:rPr>
            </w:pPr>
            <w:r w:rsidRPr="00BD6562">
              <w:rPr>
                <w:rFonts w:cstheme="minorHAnsi"/>
                <w:b/>
              </w:rPr>
              <w:t>Cajoneras plásticas 65 cm de alto con ruedas</w:t>
            </w:r>
          </w:p>
        </w:tc>
      </w:tr>
      <w:tr w:rsidR="00495ED1" w:rsidRPr="00DD36CF" w14:paraId="2B9EEBB4" w14:textId="77777777" w:rsidTr="0004459A">
        <w:trPr>
          <w:trHeight w:val="732"/>
        </w:trPr>
        <w:tc>
          <w:tcPr>
            <w:tcW w:w="1271" w:type="dxa"/>
            <w:noWrap/>
          </w:tcPr>
          <w:p w14:paraId="4D69751E" w14:textId="4512B431" w:rsidR="00495ED1" w:rsidRPr="00DD36CF" w:rsidRDefault="00495ED1" w:rsidP="00495ED1">
            <w:pPr>
              <w:rPr>
                <w:b/>
              </w:rPr>
            </w:pPr>
            <w:r>
              <w:rPr>
                <w:b/>
              </w:rPr>
              <w:t>41</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1BEE846" w14:textId="671894F2" w:rsidR="00495ED1" w:rsidRPr="00495ED1" w:rsidRDefault="00495ED1" w:rsidP="00495ED1">
            <w:pPr>
              <w:rPr>
                <w:rFonts w:cstheme="minorHAnsi"/>
                <w:b/>
              </w:rPr>
            </w:pPr>
            <w:r w:rsidRPr="00495ED1">
              <w:rPr>
                <w:rFonts w:cstheme="minorHAnsi"/>
                <w:b/>
              </w:rPr>
              <w:t>10</w:t>
            </w:r>
          </w:p>
        </w:tc>
        <w:tc>
          <w:tcPr>
            <w:tcW w:w="1276" w:type="dxa"/>
            <w:tcBorders>
              <w:top w:val="single" w:sz="4" w:space="0" w:color="000000"/>
              <w:left w:val="nil"/>
              <w:bottom w:val="single" w:sz="4" w:space="0" w:color="000000"/>
              <w:right w:val="single" w:sz="4" w:space="0" w:color="000000"/>
            </w:tcBorders>
            <w:shd w:val="clear" w:color="auto" w:fill="auto"/>
            <w:noWrap/>
            <w:vAlign w:val="center"/>
          </w:tcPr>
          <w:p w14:paraId="73E1A03D" w14:textId="3516FE27" w:rsidR="00495ED1" w:rsidRPr="00495ED1" w:rsidRDefault="00495ED1" w:rsidP="00495ED1">
            <w:pPr>
              <w:rPr>
                <w:rFonts w:cstheme="minorHAnsi"/>
                <w:b/>
              </w:rPr>
            </w:pPr>
            <w:r w:rsidRPr="00495ED1">
              <w:rPr>
                <w:rFonts w:cstheme="minorHAnsi"/>
                <w:b/>
              </w:rPr>
              <w:t>piezas</w:t>
            </w:r>
          </w:p>
        </w:tc>
        <w:tc>
          <w:tcPr>
            <w:tcW w:w="6570" w:type="dxa"/>
            <w:tcBorders>
              <w:top w:val="single" w:sz="4" w:space="0" w:color="000000"/>
              <w:left w:val="nil"/>
              <w:bottom w:val="single" w:sz="4" w:space="0" w:color="000000"/>
              <w:right w:val="single" w:sz="4" w:space="0" w:color="000000"/>
            </w:tcBorders>
            <w:shd w:val="clear" w:color="auto" w:fill="auto"/>
            <w:vAlign w:val="center"/>
          </w:tcPr>
          <w:p w14:paraId="31CD4A0F" w14:textId="4E20E9C5" w:rsidR="00495ED1" w:rsidRPr="00495ED1" w:rsidRDefault="00495ED1" w:rsidP="00495ED1">
            <w:pPr>
              <w:jc w:val="center"/>
              <w:rPr>
                <w:rFonts w:cstheme="minorHAnsi"/>
                <w:b/>
              </w:rPr>
            </w:pPr>
            <w:r w:rsidRPr="00495ED1">
              <w:rPr>
                <w:rFonts w:cstheme="minorHAnsi"/>
                <w:b/>
              </w:rPr>
              <w:t>Pegamento textil 30ml.</w:t>
            </w:r>
          </w:p>
        </w:tc>
      </w:tr>
      <w:tr w:rsidR="00495ED1" w:rsidRPr="00DD36CF" w14:paraId="434A93F9" w14:textId="77777777" w:rsidTr="0004459A">
        <w:trPr>
          <w:trHeight w:val="732"/>
        </w:trPr>
        <w:tc>
          <w:tcPr>
            <w:tcW w:w="1271" w:type="dxa"/>
            <w:noWrap/>
          </w:tcPr>
          <w:p w14:paraId="0AC53275" w14:textId="3C909094" w:rsidR="00495ED1" w:rsidRPr="00DD36CF" w:rsidRDefault="00495ED1" w:rsidP="00495ED1">
            <w:pPr>
              <w:rPr>
                <w:b/>
              </w:rPr>
            </w:pPr>
            <w:r>
              <w:rPr>
                <w:b/>
              </w:rPr>
              <w:t>42</w:t>
            </w:r>
          </w:p>
        </w:tc>
        <w:tc>
          <w:tcPr>
            <w:tcW w:w="1134" w:type="dxa"/>
            <w:tcBorders>
              <w:top w:val="nil"/>
              <w:left w:val="single" w:sz="4" w:space="0" w:color="000000"/>
              <w:bottom w:val="single" w:sz="4" w:space="0" w:color="000000"/>
              <w:right w:val="single" w:sz="4" w:space="0" w:color="000000"/>
            </w:tcBorders>
            <w:shd w:val="clear" w:color="auto" w:fill="auto"/>
            <w:noWrap/>
            <w:vAlign w:val="center"/>
          </w:tcPr>
          <w:p w14:paraId="4A2D72B8" w14:textId="5FB50EF8" w:rsidR="00495ED1" w:rsidRPr="00495ED1" w:rsidRDefault="00495ED1" w:rsidP="00495ED1">
            <w:pPr>
              <w:rPr>
                <w:rFonts w:cstheme="minorHAnsi"/>
                <w:b/>
              </w:rPr>
            </w:pPr>
            <w:r w:rsidRPr="00495ED1">
              <w:rPr>
                <w:rFonts w:cstheme="minorHAnsi"/>
                <w:b/>
              </w:rPr>
              <w:t>10</w:t>
            </w:r>
          </w:p>
        </w:tc>
        <w:tc>
          <w:tcPr>
            <w:tcW w:w="1276" w:type="dxa"/>
            <w:tcBorders>
              <w:top w:val="nil"/>
              <w:left w:val="nil"/>
              <w:bottom w:val="single" w:sz="4" w:space="0" w:color="000000"/>
              <w:right w:val="single" w:sz="4" w:space="0" w:color="000000"/>
            </w:tcBorders>
            <w:shd w:val="clear" w:color="auto" w:fill="auto"/>
            <w:noWrap/>
            <w:vAlign w:val="center"/>
          </w:tcPr>
          <w:p w14:paraId="4C96C9DF" w14:textId="400C2938" w:rsidR="00495ED1" w:rsidRPr="00495ED1" w:rsidRDefault="00495ED1" w:rsidP="00495ED1">
            <w:pPr>
              <w:rPr>
                <w:rFonts w:cstheme="minorHAnsi"/>
                <w:b/>
              </w:rPr>
            </w:pPr>
            <w:r w:rsidRPr="00495ED1">
              <w:rPr>
                <w:rFonts w:cstheme="minorHAnsi"/>
                <w:b/>
              </w:rPr>
              <w:t>piezas</w:t>
            </w:r>
          </w:p>
        </w:tc>
        <w:tc>
          <w:tcPr>
            <w:tcW w:w="6570" w:type="dxa"/>
            <w:tcBorders>
              <w:top w:val="single" w:sz="4" w:space="0" w:color="000000"/>
              <w:left w:val="nil"/>
              <w:bottom w:val="single" w:sz="4" w:space="0" w:color="000000"/>
              <w:right w:val="single" w:sz="4" w:space="0" w:color="000000"/>
            </w:tcBorders>
            <w:shd w:val="clear" w:color="auto" w:fill="auto"/>
            <w:vAlign w:val="center"/>
          </w:tcPr>
          <w:p w14:paraId="4FCB3F5C" w14:textId="2D961D1D" w:rsidR="00495ED1" w:rsidRPr="00495ED1" w:rsidRDefault="00495ED1" w:rsidP="00495ED1">
            <w:pPr>
              <w:jc w:val="center"/>
              <w:rPr>
                <w:rFonts w:cstheme="minorHAnsi"/>
                <w:b/>
              </w:rPr>
            </w:pPr>
            <w:proofErr w:type="spellStart"/>
            <w:r w:rsidRPr="00495ED1">
              <w:rPr>
                <w:rFonts w:cstheme="minorHAnsi"/>
                <w:b/>
              </w:rPr>
              <w:t>descosedor</w:t>
            </w:r>
            <w:proofErr w:type="spellEnd"/>
            <w:r w:rsidRPr="00495ED1">
              <w:rPr>
                <w:rFonts w:cstheme="minorHAnsi"/>
                <w:b/>
              </w:rPr>
              <w:t xml:space="preserve"> manual</w:t>
            </w:r>
          </w:p>
        </w:tc>
      </w:tr>
      <w:tr w:rsidR="00495ED1" w:rsidRPr="00DD36CF" w14:paraId="699A28C7" w14:textId="77777777" w:rsidTr="0004459A">
        <w:trPr>
          <w:trHeight w:val="732"/>
        </w:trPr>
        <w:tc>
          <w:tcPr>
            <w:tcW w:w="1271" w:type="dxa"/>
            <w:noWrap/>
          </w:tcPr>
          <w:p w14:paraId="1F1B9259" w14:textId="12A866E4" w:rsidR="00495ED1" w:rsidRPr="00DD36CF" w:rsidRDefault="00495ED1" w:rsidP="00495ED1">
            <w:pPr>
              <w:rPr>
                <w:b/>
              </w:rPr>
            </w:pPr>
            <w:r>
              <w:rPr>
                <w:b/>
              </w:rPr>
              <w:t>43</w:t>
            </w:r>
          </w:p>
        </w:tc>
        <w:tc>
          <w:tcPr>
            <w:tcW w:w="1134" w:type="dxa"/>
            <w:tcBorders>
              <w:top w:val="nil"/>
              <w:left w:val="single" w:sz="4" w:space="0" w:color="000000"/>
              <w:bottom w:val="single" w:sz="4" w:space="0" w:color="000000"/>
              <w:right w:val="single" w:sz="4" w:space="0" w:color="000000"/>
            </w:tcBorders>
            <w:shd w:val="clear" w:color="auto" w:fill="auto"/>
            <w:noWrap/>
            <w:vAlign w:val="center"/>
          </w:tcPr>
          <w:p w14:paraId="7FCA2078" w14:textId="72E7BE38" w:rsidR="00495ED1" w:rsidRPr="00495ED1" w:rsidRDefault="00495ED1" w:rsidP="00495ED1">
            <w:pPr>
              <w:rPr>
                <w:rFonts w:cstheme="minorHAnsi"/>
                <w:b/>
              </w:rPr>
            </w:pPr>
            <w:r w:rsidRPr="00495ED1">
              <w:rPr>
                <w:rFonts w:cstheme="minorHAnsi"/>
                <w:b/>
              </w:rPr>
              <w:t>5</w:t>
            </w:r>
          </w:p>
        </w:tc>
        <w:tc>
          <w:tcPr>
            <w:tcW w:w="1276" w:type="dxa"/>
            <w:tcBorders>
              <w:top w:val="nil"/>
              <w:left w:val="nil"/>
              <w:bottom w:val="single" w:sz="4" w:space="0" w:color="000000"/>
              <w:right w:val="single" w:sz="4" w:space="0" w:color="000000"/>
            </w:tcBorders>
            <w:shd w:val="clear" w:color="auto" w:fill="auto"/>
            <w:noWrap/>
            <w:vAlign w:val="center"/>
          </w:tcPr>
          <w:p w14:paraId="084C8805" w14:textId="3F795EA2" w:rsidR="00495ED1" w:rsidRPr="00495ED1" w:rsidRDefault="00495ED1" w:rsidP="00495ED1">
            <w:pPr>
              <w:rPr>
                <w:rFonts w:cstheme="minorHAnsi"/>
                <w:b/>
              </w:rPr>
            </w:pPr>
            <w:r w:rsidRPr="00495ED1">
              <w:rPr>
                <w:rFonts w:cstheme="minorHAnsi"/>
                <w:b/>
              </w:rPr>
              <w:t>piezas</w:t>
            </w:r>
          </w:p>
        </w:tc>
        <w:tc>
          <w:tcPr>
            <w:tcW w:w="6570" w:type="dxa"/>
            <w:tcBorders>
              <w:top w:val="single" w:sz="4" w:space="0" w:color="000000"/>
              <w:left w:val="nil"/>
              <w:bottom w:val="single" w:sz="4" w:space="0" w:color="000000"/>
              <w:right w:val="single" w:sz="4" w:space="0" w:color="000000"/>
            </w:tcBorders>
            <w:shd w:val="clear" w:color="auto" w:fill="auto"/>
            <w:vAlign w:val="center"/>
          </w:tcPr>
          <w:p w14:paraId="7B0AD4FF" w14:textId="2E304318" w:rsidR="00495ED1" w:rsidRPr="00495ED1" w:rsidRDefault="00495ED1" w:rsidP="00495ED1">
            <w:pPr>
              <w:jc w:val="center"/>
              <w:rPr>
                <w:rFonts w:cstheme="minorHAnsi"/>
                <w:b/>
              </w:rPr>
            </w:pPr>
            <w:r w:rsidRPr="00495ED1">
              <w:rPr>
                <w:rFonts w:cstheme="minorHAnsi"/>
                <w:b/>
              </w:rPr>
              <w:t>Soporte de bastidor con ajuste a mesa</w:t>
            </w:r>
          </w:p>
        </w:tc>
      </w:tr>
      <w:tr w:rsidR="00495ED1" w:rsidRPr="00DD36CF" w14:paraId="5E790455" w14:textId="77777777" w:rsidTr="0004459A">
        <w:trPr>
          <w:trHeight w:val="732"/>
        </w:trPr>
        <w:tc>
          <w:tcPr>
            <w:tcW w:w="1271" w:type="dxa"/>
            <w:noWrap/>
          </w:tcPr>
          <w:p w14:paraId="5A1B5B18" w14:textId="589B710E" w:rsidR="00495ED1" w:rsidRPr="00DD36CF" w:rsidRDefault="00495ED1" w:rsidP="00495ED1">
            <w:pPr>
              <w:rPr>
                <w:b/>
              </w:rPr>
            </w:pPr>
            <w:r>
              <w:rPr>
                <w:b/>
              </w:rPr>
              <w:t>44</w:t>
            </w:r>
          </w:p>
        </w:tc>
        <w:tc>
          <w:tcPr>
            <w:tcW w:w="1134" w:type="dxa"/>
            <w:tcBorders>
              <w:top w:val="nil"/>
              <w:left w:val="single" w:sz="4" w:space="0" w:color="000000"/>
              <w:bottom w:val="single" w:sz="4" w:space="0" w:color="000000"/>
              <w:right w:val="single" w:sz="4" w:space="0" w:color="000000"/>
            </w:tcBorders>
            <w:shd w:val="clear" w:color="auto" w:fill="auto"/>
            <w:noWrap/>
            <w:vAlign w:val="center"/>
          </w:tcPr>
          <w:p w14:paraId="66828AC6" w14:textId="0C8ACC2F" w:rsidR="00495ED1" w:rsidRPr="00495ED1" w:rsidRDefault="00495ED1" w:rsidP="00495ED1">
            <w:pPr>
              <w:rPr>
                <w:rFonts w:cstheme="minorHAnsi"/>
                <w:b/>
              </w:rPr>
            </w:pPr>
            <w:r w:rsidRPr="00495ED1">
              <w:rPr>
                <w:rFonts w:cstheme="minorHAnsi"/>
                <w:b/>
              </w:rPr>
              <w:t>10</w:t>
            </w:r>
          </w:p>
        </w:tc>
        <w:tc>
          <w:tcPr>
            <w:tcW w:w="1276" w:type="dxa"/>
            <w:tcBorders>
              <w:top w:val="nil"/>
              <w:left w:val="nil"/>
              <w:bottom w:val="single" w:sz="4" w:space="0" w:color="000000"/>
              <w:right w:val="single" w:sz="4" w:space="0" w:color="000000"/>
            </w:tcBorders>
            <w:shd w:val="clear" w:color="auto" w:fill="auto"/>
            <w:noWrap/>
            <w:vAlign w:val="center"/>
          </w:tcPr>
          <w:p w14:paraId="3912ACB7" w14:textId="43C7E018" w:rsidR="00495ED1" w:rsidRPr="00495ED1" w:rsidRDefault="00495ED1" w:rsidP="00495ED1">
            <w:pPr>
              <w:rPr>
                <w:rFonts w:cstheme="minorHAnsi"/>
                <w:b/>
              </w:rPr>
            </w:pPr>
            <w:r w:rsidRPr="00495ED1">
              <w:rPr>
                <w:rFonts w:cstheme="minorHAnsi"/>
                <w:b/>
              </w:rPr>
              <w:t>piezas</w:t>
            </w:r>
          </w:p>
        </w:tc>
        <w:tc>
          <w:tcPr>
            <w:tcW w:w="6570" w:type="dxa"/>
            <w:tcBorders>
              <w:top w:val="single" w:sz="4" w:space="0" w:color="000000"/>
              <w:left w:val="nil"/>
              <w:bottom w:val="single" w:sz="4" w:space="0" w:color="000000"/>
              <w:right w:val="single" w:sz="4" w:space="0" w:color="000000"/>
            </w:tcBorders>
            <w:shd w:val="clear" w:color="auto" w:fill="auto"/>
            <w:vAlign w:val="center"/>
          </w:tcPr>
          <w:p w14:paraId="1C78B9B5" w14:textId="65ECDB53" w:rsidR="00495ED1" w:rsidRPr="00495ED1" w:rsidRDefault="00495ED1" w:rsidP="00495ED1">
            <w:pPr>
              <w:jc w:val="center"/>
              <w:rPr>
                <w:rFonts w:cstheme="minorHAnsi"/>
                <w:b/>
              </w:rPr>
            </w:pPr>
            <w:r w:rsidRPr="00495ED1">
              <w:rPr>
                <w:rFonts w:cstheme="minorHAnsi"/>
                <w:b/>
              </w:rPr>
              <w:t>Bastidores de Plástico de 5, 8 y 10 pulgadas (10 piezas de cada tamaño)</w:t>
            </w:r>
          </w:p>
        </w:tc>
      </w:tr>
      <w:tr w:rsidR="00495ED1" w:rsidRPr="00DD36CF" w14:paraId="7DB3A86C" w14:textId="77777777" w:rsidTr="0004459A">
        <w:trPr>
          <w:trHeight w:val="732"/>
        </w:trPr>
        <w:tc>
          <w:tcPr>
            <w:tcW w:w="1271" w:type="dxa"/>
            <w:noWrap/>
          </w:tcPr>
          <w:p w14:paraId="7F2B5BF7" w14:textId="5D9CFCA1" w:rsidR="00495ED1" w:rsidRPr="00DD36CF" w:rsidRDefault="00495ED1" w:rsidP="00495ED1">
            <w:pPr>
              <w:rPr>
                <w:b/>
              </w:rPr>
            </w:pPr>
            <w:r>
              <w:rPr>
                <w:b/>
              </w:rPr>
              <w:t>45</w:t>
            </w:r>
          </w:p>
        </w:tc>
        <w:tc>
          <w:tcPr>
            <w:tcW w:w="1134" w:type="dxa"/>
            <w:tcBorders>
              <w:top w:val="nil"/>
              <w:left w:val="single" w:sz="4" w:space="0" w:color="000000"/>
              <w:bottom w:val="single" w:sz="4" w:space="0" w:color="000000"/>
              <w:right w:val="single" w:sz="4" w:space="0" w:color="000000"/>
            </w:tcBorders>
            <w:shd w:val="clear" w:color="auto" w:fill="auto"/>
            <w:noWrap/>
            <w:vAlign w:val="center"/>
          </w:tcPr>
          <w:p w14:paraId="3D740213" w14:textId="4AA6DA7D" w:rsidR="00495ED1" w:rsidRPr="00495ED1" w:rsidRDefault="00495ED1" w:rsidP="00495ED1">
            <w:pPr>
              <w:rPr>
                <w:rFonts w:cstheme="minorHAnsi"/>
                <w:b/>
              </w:rPr>
            </w:pPr>
            <w:r w:rsidRPr="00495ED1">
              <w:rPr>
                <w:rFonts w:cstheme="minorHAnsi"/>
                <w:b/>
              </w:rPr>
              <w:t>50</w:t>
            </w:r>
          </w:p>
        </w:tc>
        <w:tc>
          <w:tcPr>
            <w:tcW w:w="1276" w:type="dxa"/>
            <w:tcBorders>
              <w:top w:val="nil"/>
              <w:left w:val="nil"/>
              <w:bottom w:val="single" w:sz="4" w:space="0" w:color="000000"/>
              <w:right w:val="single" w:sz="4" w:space="0" w:color="000000"/>
            </w:tcBorders>
            <w:shd w:val="clear" w:color="auto" w:fill="auto"/>
            <w:noWrap/>
            <w:vAlign w:val="center"/>
          </w:tcPr>
          <w:p w14:paraId="268069BF" w14:textId="7E18D75B" w:rsidR="00495ED1" w:rsidRPr="00495ED1" w:rsidRDefault="00495ED1" w:rsidP="00495ED1">
            <w:pPr>
              <w:rPr>
                <w:rFonts w:cstheme="minorHAnsi"/>
                <w:b/>
              </w:rPr>
            </w:pPr>
            <w:r w:rsidRPr="00495ED1">
              <w:rPr>
                <w:rFonts w:cstheme="minorHAnsi"/>
                <w:b/>
              </w:rPr>
              <w:t>piezas</w:t>
            </w:r>
          </w:p>
        </w:tc>
        <w:tc>
          <w:tcPr>
            <w:tcW w:w="6570" w:type="dxa"/>
            <w:tcBorders>
              <w:top w:val="single" w:sz="4" w:space="0" w:color="000000"/>
              <w:left w:val="nil"/>
              <w:bottom w:val="single" w:sz="4" w:space="0" w:color="000000"/>
              <w:right w:val="single" w:sz="4" w:space="0" w:color="000000"/>
            </w:tcBorders>
            <w:shd w:val="clear" w:color="auto" w:fill="auto"/>
            <w:vAlign w:val="center"/>
          </w:tcPr>
          <w:p w14:paraId="27658BDF" w14:textId="50B72321" w:rsidR="00495ED1" w:rsidRPr="00495ED1" w:rsidRDefault="00495ED1" w:rsidP="00495ED1">
            <w:pPr>
              <w:jc w:val="center"/>
              <w:rPr>
                <w:rFonts w:cstheme="minorHAnsi"/>
                <w:b/>
              </w:rPr>
            </w:pPr>
            <w:r>
              <w:rPr>
                <w:rFonts w:cstheme="minorHAnsi"/>
                <w:b/>
              </w:rPr>
              <w:t>b</w:t>
            </w:r>
            <w:r w:rsidRPr="00495ED1">
              <w:rPr>
                <w:rFonts w:cstheme="minorHAnsi"/>
                <w:b/>
              </w:rPr>
              <w:t>astidores de madera económicos de 5, 8 y 10 pulgadas (50 piezas de cada tamaño)</w:t>
            </w:r>
          </w:p>
        </w:tc>
      </w:tr>
      <w:tr w:rsidR="00495ED1" w:rsidRPr="00DD36CF" w14:paraId="24DDFFD5" w14:textId="77777777" w:rsidTr="0004459A">
        <w:trPr>
          <w:trHeight w:val="732"/>
        </w:trPr>
        <w:tc>
          <w:tcPr>
            <w:tcW w:w="1271" w:type="dxa"/>
            <w:noWrap/>
          </w:tcPr>
          <w:p w14:paraId="70514333" w14:textId="6CEE77B0" w:rsidR="00495ED1" w:rsidRPr="00DD36CF" w:rsidRDefault="00495ED1" w:rsidP="00495ED1">
            <w:pPr>
              <w:rPr>
                <w:b/>
              </w:rPr>
            </w:pPr>
            <w:r>
              <w:rPr>
                <w:b/>
              </w:rPr>
              <w:t>46</w:t>
            </w:r>
          </w:p>
        </w:tc>
        <w:tc>
          <w:tcPr>
            <w:tcW w:w="1134" w:type="dxa"/>
            <w:tcBorders>
              <w:top w:val="nil"/>
              <w:left w:val="single" w:sz="4" w:space="0" w:color="000000"/>
              <w:bottom w:val="single" w:sz="4" w:space="0" w:color="000000"/>
              <w:right w:val="single" w:sz="4" w:space="0" w:color="000000"/>
            </w:tcBorders>
            <w:shd w:val="clear" w:color="auto" w:fill="auto"/>
            <w:noWrap/>
            <w:vAlign w:val="center"/>
          </w:tcPr>
          <w:p w14:paraId="788BE10D" w14:textId="28462CB1" w:rsidR="00495ED1" w:rsidRPr="00495ED1" w:rsidRDefault="00495ED1" w:rsidP="00495ED1">
            <w:pPr>
              <w:rPr>
                <w:rFonts w:cstheme="minorHAnsi"/>
                <w:b/>
              </w:rPr>
            </w:pPr>
            <w:r w:rsidRPr="00495ED1">
              <w:rPr>
                <w:rFonts w:cstheme="minorHAnsi"/>
                <w:b/>
              </w:rPr>
              <w:t>20</w:t>
            </w:r>
          </w:p>
        </w:tc>
        <w:tc>
          <w:tcPr>
            <w:tcW w:w="1276" w:type="dxa"/>
            <w:tcBorders>
              <w:top w:val="nil"/>
              <w:left w:val="nil"/>
              <w:bottom w:val="single" w:sz="4" w:space="0" w:color="000000"/>
              <w:right w:val="single" w:sz="4" w:space="0" w:color="000000"/>
            </w:tcBorders>
            <w:shd w:val="clear" w:color="auto" w:fill="auto"/>
            <w:noWrap/>
            <w:vAlign w:val="center"/>
          </w:tcPr>
          <w:p w14:paraId="2945B4B9" w14:textId="272D5B51" w:rsidR="00495ED1" w:rsidRPr="00495ED1" w:rsidRDefault="00495ED1" w:rsidP="00495ED1">
            <w:pPr>
              <w:rPr>
                <w:rFonts w:cstheme="minorHAnsi"/>
                <w:b/>
              </w:rPr>
            </w:pPr>
            <w:r w:rsidRPr="00495ED1">
              <w:rPr>
                <w:rFonts w:cstheme="minorHAnsi"/>
                <w:b/>
              </w:rPr>
              <w:t>piezas</w:t>
            </w:r>
          </w:p>
        </w:tc>
        <w:tc>
          <w:tcPr>
            <w:tcW w:w="6570" w:type="dxa"/>
            <w:tcBorders>
              <w:top w:val="single" w:sz="4" w:space="0" w:color="000000"/>
              <w:left w:val="nil"/>
              <w:bottom w:val="single" w:sz="4" w:space="0" w:color="000000"/>
              <w:right w:val="single" w:sz="4" w:space="0" w:color="000000"/>
            </w:tcBorders>
            <w:shd w:val="clear" w:color="auto" w:fill="auto"/>
            <w:vAlign w:val="center"/>
          </w:tcPr>
          <w:p w14:paraId="7232E091" w14:textId="1215042D" w:rsidR="00495ED1" w:rsidRPr="00495ED1" w:rsidRDefault="00495ED1" w:rsidP="00495ED1">
            <w:pPr>
              <w:jc w:val="center"/>
              <w:rPr>
                <w:rFonts w:cstheme="minorHAnsi"/>
                <w:b/>
              </w:rPr>
            </w:pPr>
            <w:r w:rsidRPr="00495ED1">
              <w:rPr>
                <w:rFonts w:cstheme="minorHAnsi"/>
                <w:b/>
              </w:rPr>
              <w:t>kit de aguja mágica básica con estuche y repuestos</w:t>
            </w:r>
          </w:p>
        </w:tc>
      </w:tr>
      <w:tr w:rsidR="00495ED1" w:rsidRPr="00DD36CF" w14:paraId="52403CC0" w14:textId="77777777" w:rsidTr="0004459A">
        <w:trPr>
          <w:trHeight w:val="732"/>
        </w:trPr>
        <w:tc>
          <w:tcPr>
            <w:tcW w:w="1271" w:type="dxa"/>
            <w:noWrap/>
          </w:tcPr>
          <w:p w14:paraId="73AC4A3E" w14:textId="702E600E" w:rsidR="00495ED1" w:rsidRPr="00DD36CF" w:rsidRDefault="00495ED1" w:rsidP="00495ED1">
            <w:pPr>
              <w:rPr>
                <w:b/>
              </w:rPr>
            </w:pPr>
            <w:r>
              <w:rPr>
                <w:b/>
              </w:rPr>
              <w:t>47</w:t>
            </w:r>
          </w:p>
        </w:tc>
        <w:tc>
          <w:tcPr>
            <w:tcW w:w="1134" w:type="dxa"/>
            <w:tcBorders>
              <w:top w:val="nil"/>
              <w:left w:val="single" w:sz="4" w:space="0" w:color="000000"/>
              <w:bottom w:val="single" w:sz="4" w:space="0" w:color="000000"/>
              <w:right w:val="single" w:sz="4" w:space="0" w:color="000000"/>
            </w:tcBorders>
            <w:shd w:val="clear" w:color="auto" w:fill="auto"/>
            <w:noWrap/>
            <w:vAlign w:val="center"/>
          </w:tcPr>
          <w:p w14:paraId="33A931BF" w14:textId="4B4DEC57" w:rsidR="00495ED1" w:rsidRPr="00495ED1" w:rsidRDefault="00495ED1" w:rsidP="00495ED1">
            <w:pPr>
              <w:rPr>
                <w:rFonts w:cstheme="minorHAnsi"/>
                <w:b/>
              </w:rPr>
            </w:pPr>
            <w:r w:rsidRPr="00495ED1">
              <w:rPr>
                <w:rFonts w:cstheme="minorHAnsi"/>
                <w:b/>
              </w:rPr>
              <w:t>5</w:t>
            </w:r>
          </w:p>
        </w:tc>
        <w:tc>
          <w:tcPr>
            <w:tcW w:w="1276" w:type="dxa"/>
            <w:tcBorders>
              <w:top w:val="nil"/>
              <w:left w:val="nil"/>
              <w:bottom w:val="single" w:sz="4" w:space="0" w:color="000000"/>
              <w:right w:val="single" w:sz="4" w:space="0" w:color="000000"/>
            </w:tcBorders>
            <w:shd w:val="clear" w:color="auto" w:fill="auto"/>
            <w:noWrap/>
            <w:vAlign w:val="center"/>
          </w:tcPr>
          <w:p w14:paraId="7CE644B9" w14:textId="0770B614" w:rsidR="00495ED1" w:rsidRPr="00495ED1" w:rsidRDefault="00495ED1" w:rsidP="00495ED1">
            <w:pPr>
              <w:rPr>
                <w:rFonts w:cstheme="minorHAnsi"/>
                <w:b/>
              </w:rPr>
            </w:pPr>
            <w:r w:rsidRPr="00495ED1">
              <w:rPr>
                <w:rFonts w:cstheme="minorHAnsi"/>
                <w:b/>
              </w:rPr>
              <w:t>piezas</w:t>
            </w:r>
          </w:p>
        </w:tc>
        <w:tc>
          <w:tcPr>
            <w:tcW w:w="6570" w:type="dxa"/>
            <w:tcBorders>
              <w:top w:val="single" w:sz="4" w:space="0" w:color="000000"/>
              <w:left w:val="nil"/>
              <w:bottom w:val="single" w:sz="4" w:space="0" w:color="000000"/>
              <w:right w:val="single" w:sz="4" w:space="0" w:color="000000"/>
            </w:tcBorders>
            <w:shd w:val="clear" w:color="auto" w:fill="auto"/>
            <w:vAlign w:val="center"/>
          </w:tcPr>
          <w:p w14:paraId="28E77355" w14:textId="0A05C308" w:rsidR="00495ED1" w:rsidRPr="00495ED1" w:rsidRDefault="00495ED1" w:rsidP="00495ED1">
            <w:pPr>
              <w:jc w:val="center"/>
              <w:rPr>
                <w:rFonts w:cstheme="minorHAnsi"/>
                <w:b/>
              </w:rPr>
            </w:pPr>
            <w:r w:rsidRPr="00495ED1">
              <w:rPr>
                <w:rFonts w:cstheme="minorHAnsi"/>
                <w:b/>
              </w:rPr>
              <w:t xml:space="preserve">Pluma de bordado de madera con agujas de diferentes tamaños </w:t>
            </w:r>
          </w:p>
        </w:tc>
      </w:tr>
      <w:tr w:rsidR="00495ED1" w:rsidRPr="00DD36CF" w14:paraId="4312D997" w14:textId="77777777" w:rsidTr="0004459A">
        <w:trPr>
          <w:trHeight w:val="732"/>
        </w:trPr>
        <w:tc>
          <w:tcPr>
            <w:tcW w:w="1271" w:type="dxa"/>
            <w:noWrap/>
          </w:tcPr>
          <w:p w14:paraId="0567666C" w14:textId="34E9E9C0" w:rsidR="00495ED1" w:rsidRPr="00DD36CF" w:rsidRDefault="00495ED1" w:rsidP="00495ED1">
            <w:pPr>
              <w:rPr>
                <w:b/>
              </w:rPr>
            </w:pPr>
            <w:r>
              <w:rPr>
                <w:b/>
              </w:rPr>
              <w:t>48</w:t>
            </w:r>
          </w:p>
        </w:tc>
        <w:tc>
          <w:tcPr>
            <w:tcW w:w="1134" w:type="dxa"/>
            <w:tcBorders>
              <w:top w:val="nil"/>
              <w:left w:val="single" w:sz="4" w:space="0" w:color="000000"/>
              <w:bottom w:val="single" w:sz="4" w:space="0" w:color="000000"/>
              <w:right w:val="single" w:sz="4" w:space="0" w:color="000000"/>
            </w:tcBorders>
            <w:shd w:val="clear" w:color="auto" w:fill="auto"/>
            <w:noWrap/>
            <w:vAlign w:val="center"/>
          </w:tcPr>
          <w:p w14:paraId="6AD0FA73" w14:textId="1A17D25D" w:rsidR="00495ED1" w:rsidRPr="00495ED1" w:rsidRDefault="00495ED1" w:rsidP="00495ED1">
            <w:pPr>
              <w:rPr>
                <w:rFonts w:cstheme="minorHAnsi"/>
                <w:b/>
              </w:rPr>
            </w:pPr>
            <w:r w:rsidRPr="00495ED1">
              <w:rPr>
                <w:rFonts w:cstheme="minorHAnsi"/>
                <w:b/>
              </w:rPr>
              <w:t>10</w:t>
            </w:r>
          </w:p>
        </w:tc>
        <w:tc>
          <w:tcPr>
            <w:tcW w:w="1276" w:type="dxa"/>
            <w:tcBorders>
              <w:top w:val="nil"/>
              <w:left w:val="nil"/>
              <w:bottom w:val="single" w:sz="4" w:space="0" w:color="000000"/>
              <w:right w:val="single" w:sz="4" w:space="0" w:color="000000"/>
            </w:tcBorders>
            <w:shd w:val="clear" w:color="auto" w:fill="auto"/>
            <w:noWrap/>
            <w:vAlign w:val="center"/>
          </w:tcPr>
          <w:p w14:paraId="6E24F6F9" w14:textId="1EEE0611" w:rsidR="00495ED1" w:rsidRPr="00495ED1" w:rsidRDefault="00495ED1" w:rsidP="00495ED1">
            <w:pPr>
              <w:rPr>
                <w:rFonts w:cstheme="minorHAnsi"/>
                <w:b/>
              </w:rPr>
            </w:pPr>
            <w:r w:rsidRPr="00495ED1">
              <w:rPr>
                <w:rFonts w:cstheme="minorHAnsi"/>
                <w:b/>
              </w:rPr>
              <w:t>piezas</w:t>
            </w:r>
          </w:p>
        </w:tc>
        <w:tc>
          <w:tcPr>
            <w:tcW w:w="6570" w:type="dxa"/>
            <w:tcBorders>
              <w:top w:val="single" w:sz="4" w:space="0" w:color="000000"/>
              <w:left w:val="nil"/>
              <w:bottom w:val="single" w:sz="4" w:space="0" w:color="000000"/>
              <w:right w:val="single" w:sz="4" w:space="0" w:color="000000"/>
            </w:tcBorders>
            <w:shd w:val="clear" w:color="auto" w:fill="auto"/>
            <w:vAlign w:val="center"/>
          </w:tcPr>
          <w:p w14:paraId="1B23AF90" w14:textId="2C6B6A35" w:rsidR="00495ED1" w:rsidRPr="00495ED1" w:rsidRDefault="00495ED1" w:rsidP="00495ED1">
            <w:pPr>
              <w:jc w:val="center"/>
              <w:rPr>
                <w:rFonts w:cstheme="minorHAnsi"/>
                <w:b/>
              </w:rPr>
            </w:pPr>
            <w:proofErr w:type="spellStart"/>
            <w:r w:rsidRPr="00495ED1">
              <w:rPr>
                <w:rFonts w:cstheme="minorHAnsi"/>
                <w:b/>
              </w:rPr>
              <w:t>desebrador</w:t>
            </w:r>
            <w:proofErr w:type="spellEnd"/>
            <w:r w:rsidRPr="00495ED1">
              <w:rPr>
                <w:rFonts w:cstheme="minorHAnsi"/>
                <w:b/>
              </w:rPr>
              <w:t xml:space="preserve"> de bordado</w:t>
            </w:r>
          </w:p>
        </w:tc>
      </w:tr>
      <w:tr w:rsidR="00495ED1" w:rsidRPr="00DD36CF" w14:paraId="4764AB96" w14:textId="77777777" w:rsidTr="0004459A">
        <w:trPr>
          <w:trHeight w:val="732"/>
        </w:trPr>
        <w:tc>
          <w:tcPr>
            <w:tcW w:w="1271" w:type="dxa"/>
            <w:noWrap/>
          </w:tcPr>
          <w:p w14:paraId="45324B20" w14:textId="1094DDDD" w:rsidR="00495ED1" w:rsidRPr="00DD36CF" w:rsidRDefault="00495ED1" w:rsidP="00495ED1">
            <w:pPr>
              <w:rPr>
                <w:b/>
              </w:rPr>
            </w:pPr>
            <w:r>
              <w:rPr>
                <w:b/>
              </w:rPr>
              <w:t>49</w:t>
            </w:r>
          </w:p>
        </w:tc>
        <w:tc>
          <w:tcPr>
            <w:tcW w:w="1134" w:type="dxa"/>
            <w:tcBorders>
              <w:top w:val="nil"/>
              <w:left w:val="single" w:sz="4" w:space="0" w:color="000000"/>
              <w:bottom w:val="single" w:sz="4" w:space="0" w:color="000000"/>
              <w:right w:val="single" w:sz="4" w:space="0" w:color="000000"/>
            </w:tcBorders>
            <w:shd w:val="clear" w:color="auto" w:fill="auto"/>
            <w:noWrap/>
            <w:vAlign w:val="center"/>
          </w:tcPr>
          <w:p w14:paraId="3578D93A" w14:textId="2FD6374A" w:rsidR="00495ED1" w:rsidRPr="00495ED1" w:rsidRDefault="00495ED1" w:rsidP="00495ED1">
            <w:pPr>
              <w:rPr>
                <w:rFonts w:cstheme="minorHAnsi"/>
                <w:b/>
              </w:rPr>
            </w:pPr>
            <w:r w:rsidRPr="00495ED1">
              <w:rPr>
                <w:rFonts w:cstheme="minorHAnsi"/>
                <w:b/>
              </w:rPr>
              <w:t>5</w:t>
            </w:r>
          </w:p>
        </w:tc>
        <w:tc>
          <w:tcPr>
            <w:tcW w:w="1276" w:type="dxa"/>
            <w:tcBorders>
              <w:top w:val="nil"/>
              <w:left w:val="nil"/>
              <w:bottom w:val="single" w:sz="4" w:space="0" w:color="000000"/>
              <w:right w:val="single" w:sz="4" w:space="0" w:color="000000"/>
            </w:tcBorders>
            <w:shd w:val="clear" w:color="auto" w:fill="auto"/>
            <w:noWrap/>
            <w:vAlign w:val="center"/>
          </w:tcPr>
          <w:p w14:paraId="78324E4C" w14:textId="4813E906" w:rsidR="00495ED1" w:rsidRPr="00495ED1" w:rsidRDefault="00495ED1" w:rsidP="00495ED1">
            <w:pPr>
              <w:rPr>
                <w:rFonts w:cstheme="minorHAnsi"/>
                <w:b/>
              </w:rPr>
            </w:pPr>
            <w:r w:rsidRPr="00495ED1">
              <w:rPr>
                <w:rFonts w:cstheme="minorHAnsi"/>
                <w:b/>
              </w:rPr>
              <w:t>piezas</w:t>
            </w:r>
          </w:p>
        </w:tc>
        <w:tc>
          <w:tcPr>
            <w:tcW w:w="6570" w:type="dxa"/>
            <w:tcBorders>
              <w:top w:val="single" w:sz="4" w:space="0" w:color="000000"/>
              <w:left w:val="nil"/>
              <w:bottom w:val="single" w:sz="4" w:space="0" w:color="000000"/>
              <w:right w:val="single" w:sz="4" w:space="0" w:color="000000"/>
            </w:tcBorders>
            <w:shd w:val="clear" w:color="auto" w:fill="auto"/>
            <w:vAlign w:val="center"/>
          </w:tcPr>
          <w:p w14:paraId="3CF2BDB5" w14:textId="3EDF6E89" w:rsidR="00495ED1" w:rsidRPr="00495ED1" w:rsidRDefault="00495ED1" w:rsidP="00495ED1">
            <w:pPr>
              <w:jc w:val="center"/>
              <w:rPr>
                <w:rFonts w:cstheme="minorHAnsi"/>
                <w:b/>
              </w:rPr>
            </w:pPr>
            <w:r w:rsidRPr="00495ED1">
              <w:rPr>
                <w:rFonts w:cstheme="minorHAnsi"/>
                <w:b/>
              </w:rPr>
              <w:t xml:space="preserve">tijeras de costura </w:t>
            </w:r>
          </w:p>
        </w:tc>
      </w:tr>
      <w:tr w:rsidR="00495ED1" w:rsidRPr="00DD36CF" w14:paraId="5673E263" w14:textId="77777777" w:rsidTr="0004459A">
        <w:trPr>
          <w:trHeight w:val="732"/>
        </w:trPr>
        <w:tc>
          <w:tcPr>
            <w:tcW w:w="1271" w:type="dxa"/>
            <w:noWrap/>
          </w:tcPr>
          <w:p w14:paraId="7C17635E" w14:textId="198C1C19" w:rsidR="00495ED1" w:rsidRPr="00DD36CF" w:rsidRDefault="00495ED1" w:rsidP="00495ED1">
            <w:pPr>
              <w:rPr>
                <w:b/>
              </w:rPr>
            </w:pPr>
            <w:r>
              <w:rPr>
                <w:b/>
              </w:rPr>
              <w:t>50</w:t>
            </w:r>
          </w:p>
        </w:tc>
        <w:tc>
          <w:tcPr>
            <w:tcW w:w="1134" w:type="dxa"/>
            <w:tcBorders>
              <w:top w:val="nil"/>
              <w:left w:val="single" w:sz="4" w:space="0" w:color="000000"/>
              <w:bottom w:val="single" w:sz="4" w:space="0" w:color="000000"/>
              <w:right w:val="single" w:sz="4" w:space="0" w:color="000000"/>
            </w:tcBorders>
            <w:shd w:val="clear" w:color="auto" w:fill="auto"/>
            <w:noWrap/>
            <w:vAlign w:val="center"/>
          </w:tcPr>
          <w:p w14:paraId="284C1119" w14:textId="1CA05211" w:rsidR="00495ED1" w:rsidRPr="00495ED1" w:rsidRDefault="00495ED1" w:rsidP="00495ED1">
            <w:pPr>
              <w:rPr>
                <w:rFonts w:cstheme="minorHAnsi"/>
                <w:b/>
              </w:rPr>
            </w:pPr>
            <w:r w:rsidRPr="00495ED1">
              <w:rPr>
                <w:rFonts w:cstheme="minorHAnsi"/>
                <w:b/>
              </w:rPr>
              <w:t>5</w:t>
            </w:r>
          </w:p>
        </w:tc>
        <w:tc>
          <w:tcPr>
            <w:tcW w:w="1276" w:type="dxa"/>
            <w:tcBorders>
              <w:top w:val="nil"/>
              <w:left w:val="nil"/>
              <w:bottom w:val="single" w:sz="4" w:space="0" w:color="000000"/>
              <w:right w:val="single" w:sz="4" w:space="0" w:color="000000"/>
            </w:tcBorders>
            <w:shd w:val="clear" w:color="auto" w:fill="auto"/>
            <w:noWrap/>
            <w:vAlign w:val="center"/>
          </w:tcPr>
          <w:p w14:paraId="0938C0FB" w14:textId="4D7916EA" w:rsidR="00495ED1" w:rsidRPr="00495ED1" w:rsidRDefault="00495ED1" w:rsidP="00495ED1">
            <w:pPr>
              <w:rPr>
                <w:rFonts w:cstheme="minorHAnsi"/>
                <w:b/>
              </w:rPr>
            </w:pPr>
            <w:r w:rsidRPr="00495ED1">
              <w:rPr>
                <w:rFonts w:cstheme="minorHAnsi"/>
                <w:b/>
              </w:rPr>
              <w:t>piezas</w:t>
            </w:r>
          </w:p>
        </w:tc>
        <w:tc>
          <w:tcPr>
            <w:tcW w:w="6570" w:type="dxa"/>
            <w:tcBorders>
              <w:top w:val="single" w:sz="4" w:space="0" w:color="000000"/>
              <w:left w:val="nil"/>
              <w:bottom w:val="single" w:sz="4" w:space="0" w:color="000000"/>
              <w:right w:val="single" w:sz="4" w:space="0" w:color="000000"/>
            </w:tcBorders>
            <w:shd w:val="clear" w:color="auto" w:fill="auto"/>
            <w:vAlign w:val="center"/>
          </w:tcPr>
          <w:p w14:paraId="615008F1" w14:textId="3970E673" w:rsidR="00495ED1" w:rsidRPr="00495ED1" w:rsidRDefault="00495ED1" w:rsidP="00495ED1">
            <w:pPr>
              <w:jc w:val="center"/>
              <w:rPr>
                <w:rFonts w:cstheme="minorHAnsi"/>
                <w:b/>
              </w:rPr>
            </w:pPr>
            <w:r w:rsidRPr="00495ED1">
              <w:rPr>
                <w:rFonts w:cstheme="minorHAnsi"/>
                <w:b/>
              </w:rPr>
              <w:t>Hilo tipo perlé de algodón diferentes colores (azul cielo, azul rey, azul marino, turquesa, verde limón, verde bandera, verde seco, Café, beige, naranja, salmón, rosa pastel, rosa fucsia, rojo, amarillo, lila, morado, gris)</w:t>
            </w:r>
          </w:p>
        </w:tc>
      </w:tr>
      <w:tr w:rsidR="00495ED1" w:rsidRPr="00DD36CF" w14:paraId="08A1A8D8" w14:textId="77777777" w:rsidTr="0004459A">
        <w:trPr>
          <w:trHeight w:val="732"/>
        </w:trPr>
        <w:tc>
          <w:tcPr>
            <w:tcW w:w="1271" w:type="dxa"/>
            <w:noWrap/>
          </w:tcPr>
          <w:p w14:paraId="36C0CBD4" w14:textId="0A440F69" w:rsidR="00495ED1" w:rsidRPr="00DD36CF" w:rsidRDefault="00495ED1" w:rsidP="00495ED1">
            <w:pPr>
              <w:rPr>
                <w:b/>
              </w:rPr>
            </w:pPr>
            <w:r>
              <w:rPr>
                <w:b/>
              </w:rPr>
              <w:t>51</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D585205" w14:textId="6CA73FC5" w:rsidR="00495ED1" w:rsidRPr="00495ED1" w:rsidRDefault="00495ED1" w:rsidP="00495ED1">
            <w:pPr>
              <w:rPr>
                <w:rFonts w:cstheme="minorHAnsi"/>
                <w:b/>
              </w:rPr>
            </w:pPr>
            <w:r w:rsidRPr="00495ED1">
              <w:rPr>
                <w:rFonts w:cstheme="minorHAnsi"/>
                <w:b/>
              </w:rPr>
              <w:t>10</w:t>
            </w:r>
          </w:p>
        </w:tc>
        <w:tc>
          <w:tcPr>
            <w:tcW w:w="1276" w:type="dxa"/>
            <w:tcBorders>
              <w:top w:val="single" w:sz="4" w:space="0" w:color="000000"/>
              <w:left w:val="nil"/>
              <w:bottom w:val="single" w:sz="4" w:space="0" w:color="000000"/>
              <w:right w:val="single" w:sz="4" w:space="0" w:color="000000"/>
            </w:tcBorders>
            <w:shd w:val="clear" w:color="auto" w:fill="auto"/>
            <w:noWrap/>
            <w:vAlign w:val="center"/>
          </w:tcPr>
          <w:p w14:paraId="604F40AA" w14:textId="67464F37" w:rsidR="00495ED1" w:rsidRPr="00495ED1" w:rsidRDefault="00495ED1" w:rsidP="00495ED1">
            <w:pPr>
              <w:rPr>
                <w:rFonts w:cstheme="minorHAnsi"/>
                <w:b/>
              </w:rPr>
            </w:pPr>
            <w:r w:rsidRPr="00495ED1">
              <w:rPr>
                <w:rFonts w:cstheme="minorHAnsi"/>
                <w:b/>
              </w:rPr>
              <w:t>piezas</w:t>
            </w:r>
          </w:p>
        </w:tc>
        <w:tc>
          <w:tcPr>
            <w:tcW w:w="6570" w:type="dxa"/>
            <w:tcBorders>
              <w:top w:val="single" w:sz="4" w:space="0" w:color="000000"/>
              <w:left w:val="nil"/>
              <w:bottom w:val="single" w:sz="4" w:space="0" w:color="000000"/>
              <w:right w:val="single" w:sz="4" w:space="0" w:color="000000"/>
            </w:tcBorders>
            <w:shd w:val="clear" w:color="auto" w:fill="auto"/>
            <w:vAlign w:val="center"/>
          </w:tcPr>
          <w:p w14:paraId="5B709219" w14:textId="0F59EB7E" w:rsidR="00495ED1" w:rsidRPr="00495ED1" w:rsidRDefault="00495ED1" w:rsidP="00495ED1">
            <w:pPr>
              <w:jc w:val="center"/>
              <w:rPr>
                <w:rFonts w:cstheme="minorHAnsi"/>
                <w:b/>
              </w:rPr>
            </w:pPr>
            <w:r w:rsidRPr="00495ED1">
              <w:rPr>
                <w:rFonts w:cstheme="minorHAnsi"/>
                <w:b/>
              </w:rPr>
              <w:t>Hilo tipo perlé de algodón colores blanco y negro</w:t>
            </w:r>
          </w:p>
        </w:tc>
      </w:tr>
      <w:tr w:rsidR="00495ED1" w:rsidRPr="00DD36CF" w14:paraId="0E9BBF1A" w14:textId="77777777" w:rsidTr="0004459A">
        <w:trPr>
          <w:trHeight w:val="732"/>
        </w:trPr>
        <w:tc>
          <w:tcPr>
            <w:tcW w:w="1271" w:type="dxa"/>
            <w:noWrap/>
          </w:tcPr>
          <w:p w14:paraId="3CD71F31" w14:textId="7E3F503B" w:rsidR="00495ED1" w:rsidRPr="00DD36CF" w:rsidRDefault="00495ED1" w:rsidP="00495ED1">
            <w:pPr>
              <w:rPr>
                <w:b/>
              </w:rPr>
            </w:pPr>
            <w:r>
              <w:rPr>
                <w:b/>
              </w:rPr>
              <w:t>52</w:t>
            </w:r>
          </w:p>
        </w:tc>
        <w:tc>
          <w:tcPr>
            <w:tcW w:w="1134" w:type="dxa"/>
            <w:tcBorders>
              <w:top w:val="nil"/>
              <w:left w:val="single" w:sz="4" w:space="0" w:color="000000"/>
              <w:bottom w:val="single" w:sz="4" w:space="0" w:color="000000"/>
              <w:right w:val="single" w:sz="4" w:space="0" w:color="000000"/>
            </w:tcBorders>
            <w:shd w:val="clear" w:color="auto" w:fill="auto"/>
            <w:noWrap/>
            <w:vAlign w:val="center"/>
          </w:tcPr>
          <w:p w14:paraId="23D46189" w14:textId="07ABF394" w:rsidR="00495ED1" w:rsidRPr="00495ED1" w:rsidRDefault="00495ED1" w:rsidP="00495ED1">
            <w:pPr>
              <w:rPr>
                <w:rFonts w:cstheme="minorHAnsi"/>
                <w:b/>
              </w:rPr>
            </w:pPr>
            <w:r w:rsidRPr="00495ED1">
              <w:rPr>
                <w:rFonts w:cstheme="minorHAnsi"/>
                <w:b/>
              </w:rPr>
              <w:t>4</w:t>
            </w:r>
          </w:p>
        </w:tc>
        <w:tc>
          <w:tcPr>
            <w:tcW w:w="1276" w:type="dxa"/>
            <w:tcBorders>
              <w:top w:val="nil"/>
              <w:left w:val="nil"/>
              <w:bottom w:val="single" w:sz="4" w:space="0" w:color="000000"/>
              <w:right w:val="single" w:sz="4" w:space="0" w:color="000000"/>
            </w:tcBorders>
            <w:shd w:val="clear" w:color="auto" w:fill="auto"/>
            <w:noWrap/>
            <w:vAlign w:val="center"/>
          </w:tcPr>
          <w:p w14:paraId="25AE8A3B" w14:textId="6AAC2E15" w:rsidR="00495ED1" w:rsidRPr="00495ED1" w:rsidRDefault="00495ED1" w:rsidP="00495ED1">
            <w:pPr>
              <w:rPr>
                <w:rFonts w:cstheme="minorHAnsi"/>
                <w:b/>
              </w:rPr>
            </w:pPr>
            <w:r w:rsidRPr="00495ED1">
              <w:rPr>
                <w:rFonts w:cstheme="minorHAnsi"/>
                <w:b/>
              </w:rPr>
              <w:t>piezas</w:t>
            </w:r>
          </w:p>
        </w:tc>
        <w:tc>
          <w:tcPr>
            <w:tcW w:w="6570" w:type="dxa"/>
            <w:tcBorders>
              <w:top w:val="single" w:sz="4" w:space="0" w:color="000000"/>
              <w:left w:val="nil"/>
              <w:bottom w:val="single" w:sz="4" w:space="0" w:color="000000"/>
              <w:right w:val="single" w:sz="4" w:space="0" w:color="000000"/>
            </w:tcBorders>
            <w:shd w:val="clear" w:color="auto" w:fill="auto"/>
            <w:vAlign w:val="center"/>
          </w:tcPr>
          <w:p w14:paraId="33F9BB85" w14:textId="6A70DA1B" w:rsidR="00495ED1" w:rsidRPr="00495ED1" w:rsidRDefault="00495ED1" w:rsidP="00495ED1">
            <w:pPr>
              <w:jc w:val="center"/>
              <w:rPr>
                <w:rFonts w:cstheme="minorHAnsi"/>
                <w:b/>
              </w:rPr>
            </w:pPr>
            <w:r w:rsidRPr="00495ED1">
              <w:rPr>
                <w:rFonts w:cstheme="minorHAnsi"/>
                <w:b/>
              </w:rPr>
              <w:t>Bolas de estambre fino 3.50mm de grosor diferentes colores  (azul cielo, azul rey, azul marino, turquesa, verde limón, verde bandera, verde seco, Café, beige, naranja, salmón, rosa pastel, rosa fucsia, rojo, amarillo, lila, morado, gris)</w:t>
            </w:r>
          </w:p>
        </w:tc>
      </w:tr>
      <w:tr w:rsidR="00495ED1" w:rsidRPr="00DD36CF" w14:paraId="5D8D9931" w14:textId="77777777" w:rsidTr="0004459A">
        <w:trPr>
          <w:trHeight w:val="732"/>
        </w:trPr>
        <w:tc>
          <w:tcPr>
            <w:tcW w:w="1271" w:type="dxa"/>
            <w:noWrap/>
          </w:tcPr>
          <w:p w14:paraId="07FEFD80" w14:textId="6711F558" w:rsidR="00495ED1" w:rsidRPr="00DD36CF" w:rsidRDefault="00495ED1" w:rsidP="00495ED1">
            <w:pPr>
              <w:rPr>
                <w:b/>
              </w:rPr>
            </w:pPr>
            <w:r>
              <w:rPr>
                <w:b/>
              </w:rPr>
              <w:t>53</w:t>
            </w:r>
          </w:p>
        </w:tc>
        <w:tc>
          <w:tcPr>
            <w:tcW w:w="1134" w:type="dxa"/>
            <w:tcBorders>
              <w:top w:val="nil"/>
              <w:left w:val="single" w:sz="4" w:space="0" w:color="000000"/>
              <w:bottom w:val="single" w:sz="4" w:space="0" w:color="000000"/>
              <w:right w:val="single" w:sz="4" w:space="0" w:color="000000"/>
            </w:tcBorders>
            <w:shd w:val="clear" w:color="auto" w:fill="auto"/>
            <w:noWrap/>
            <w:vAlign w:val="center"/>
          </w:tcPr>
          <w:p w14:paraId="5C4FBBB0" w14:textId="066C2F07" w:rsidR="00495ED1" w:rsidRPr="00495ED1" w:rsidRDefault="00495ED1" w:rsidP="00495ED1">
            <w:pPr>
              <w:rPr>
                <w:rFonts w:cstheme="minorHAnsi"/>
                <w:b/>
              </w:rPr>
            </w:pPr>
            <w:r w:rsidRPr="00495ED1">
              <w:rPr>
                <w:rFonts w:cstheme="minorHAnsi"/>
                <w:b/>
              </w:rPr>
              <w:t>8</w:t>
            </w:r>
          </w:p>
        </w:tc>
        <w:tc>
          <w:tcPr>
            <w:tcW w:w="1276" w:type="dxa"/>
            <w:tcBorders>
              <w:top w:val="nil"/>
              <w:left w:val="nil"/>
              <w:bottom w:val="single" w:sz="4" w:space="0" w:color="000000"/>
              <w:right w:val="single" w:sz="4" w:space="0" w:color="000000"/>
            </w:tcBorders>
            <w:shd w:val="clear" w:color="auto" w:fill="auto"/>
            <w:noWrap/>
            <w:vAlign w:val="center"/>
          </w:tcPr>
          <w:p w14:paraId="79E044DF" w14:textId="7F54E4A0" w:rsidR="00495ED1" w:rsidRPr="00495ED1" w:rsidRDefault="00495ED1" w:rsidP="00495ED1">
            <w:pPr>
              <w:rPr>
                <w:rFonts w:cstheme="minorHAnsi"/>
                <w:b/>
              </w:rPr>
            </w:pPr>
            <w:r w:rsidRPr="00495ED1">
              <w:rPr>
                <w:rFonts w:cstheme="minorHAnsi"/>
                <w:b/>
              </w:rPr>
              <w:t>piezas</w:t>
            </w:r>
          </w:p>
        </w:tc>
        <w:tc>
          <w:tcPr>
            <w:tcW w:w="6570" w:type="dxa"/>
            <w:tcBorders>
              <w:top w:val="single" w:sz="4" w:space="0" w:color="000000"/>
              <w:left w:val="nil"/>
              <w:bottom w:val="single" w:sz="4" w:space="0" w:color="000000"/>
              <w:right w:val="single" w:sz="4" w:space="0" w:color="000000"/>
            </w:tcBorders>
            <w:shd w:val="clear" w:color="auto" w:fill="auto"/>
            <w:vAlign w:val="center"/>
          </w:tcPr>
          <w:p w14:paraId="2BBF1B78" w14:textId="76D3BA18" w:rsidR="00495ED1" w:rsidRPr="00495ED1" w:rsidRDefault="00495ED1" w:rsidP="00495ED1">
            <w:pPr>
              <w:jc w:val="center"/>
              <w:rPr>
                <w:rFonts w:cstheme="minorHAnsi"/>
                <w:b/>
              </w:rPr>
            </w:pPr>
            <w:r w:rsidRPr="00495ED1">
              <w:rPr>
                <w:rFonts w:cstheme="minorHAnsi"/>
                <w:b/>
              </w:rPr>
              <w:t>Bolas de estambre fino 3.50mm de grosor color blanco y negro.</w:t>
            </w:r>
          </w:p>
        </w:tc>
      </w:tr>
      <w:tr w:rsidR="00495ED1" w:rsidRPr="00DD36CF" w14:paraId="04C57FCE" w14:textId="77777777" w:rsidTr="0004459A">
        <w:trPr>
          <w:trHeight w:val="732"/>
        </w:trPr>
        <w:tc>
          <w:tcPr>
            <w:tcW w:w="1271" w:type="dxa"/>
            <w:noWrap/>
          </w:tcPr>
          <w:p w14:paraId="1C3ADB66" w14:textId="70EE4459" w:rsidR="00495ED1" w:rsidRPr="00DD36CF" w:rsidRDefault="00495ED1" w:rsidP="00495ED1">
            <w:pPr>
              <w:rPr>
                <w:b/>
              </w:rPr>
            </w:pPr>
            <w:r>
              <w:rPr>
                <w:b/>
              </w:rPr>
              <w:lastRenderedPageBreak/>
              <w:t>54</w:t>
            </w:r>
          </w:p>
        </w:tc>
        <w:tc>
          <w:tcPr>
            <w:tcW w:w="1134" w:type="dxa"/>
            <w:tcBorders>
              <w:top w:val="nil"/>
              <w:left w:val="single" w:sz="4" w:space="0" w:color="000000"/>
              <w:bottom w:val="single" w:sz="4" w:space="0" w:color="000000"/>
              <w:right w:val="single" w:sz="4" w:space="0" w:color="000000"/>
            </w:tcBorders>
            <w:shd w:val="clear" w:color="auto" w:fill="auto"/>
            <w:noWrap/>
            <w:vAlign w:val="center"/>
          </w:tcPr>
          <w:p w14:paraId="18FF8F6E" w14:textId="3397212E" w:rsidR="00495ED1" w:rsidRPr="00495ED1" w:rsidRDefault="00495ED1" w:rsidP="00495ED1">
            <w:pPr>
              <w:rPr>
                <w:rFonts w:cstheme="minorHAnsi"/>
                <w:b/>
              </w:rPr>
            </w:pPr>
            <w:r w:rsidRPr="00495ED1">
              <w:rPr>
                <w:rFonts w:cstheme="minorHAnsi"/>
                <w:b/>
              </w:rPr>
              <w:t>4</w:t>
            </w:r>
          </w:p>
        </w:tc>
        <w:tc>
          <w:tcPr>
            <w:tcW w:w="1276" w:type="dxa"/>
            <w:tcBorders>
              <w:top w:val="nil"/>
              <w:left w:val="nil"/>
              <w:bottom w:val="single" w:sz="4" w:space="0" w:color="000000"/>
              <w:right w:val="single" w:sz="4" w:space="0" w:color="000000"/>
            </w:tcBorders>
            <w:shd w:val="clear" w:color="auto" w:fill="auto"/>
            <w:noWrap/>
            <w:vAlign w:val="center"/>
          </w:tcPr>
          <w:p w14:paraId="1F2E2B5B" w14:textId="47E0C24B" w:rsidR="00495ED1" w:rsidRPr="00495ED1" w:rsidRDefault="00495ED1" w:rsidP="00495ED1">
            <w:pPr>
              <w:rPr>
                <w:rFonts w:cstheme="minorHAnsi"/>
                <w:b/>
              </w:rPr>
            </w:pPr>
            <w:r w:rsidRPr="00495ED1">
              <w:rPr>
                <w:rFonts w:cstheme="minorHAnsi"/>
                <w:b/>
              </w:rPr>
              <w:t>piezas</w:t>
            </w:r>
          </w:p>
        </w:tc>
        <w:tc>
          <w:tcPr>
            <w:tcW w:w="6570" w:type="dxa"/>
            <w:tcBorders>
              <w:top w:val="single" w:sz="4" w:space="0" w:color="000000"/>
              <w:left w:val="nil"/>
              <w:bottom w:val="single" w:sz="4" w:space="0" w:color="000000"/>
              <w:right w:val="single" w:sz="4" w:space="0" w:color="000000"/>
            </w:tcBorders>
            <w:shd w:val="clear" w:color="auto" w:fill="auto"/>
            <w:vAlign w:val="center"/>
          </w:tcPr>
          <w:p w14:paraId="494204F8" w14:textId="148A9642" w:rsidR="00495ED1" w:rsidRPr="00495ED1" w:rsidRDefault="00495ED1" w:rsidP="00495ED1">
            <w:pPr>
              <w:jc w:val="center"/>
              <w:rPr>
                <w:rFonts w:cstheme="minorHAnsi"/>
                <w:b/>
              </w:rPr>
            </w:pPr>
            <w:r w:rsidRPr="00495ED1">
              <w:rPr>
                <w:rFonts w:cstheme="minorHAnsi"/>
                <w:b/>
              </w:rPr>
              <w:t>Bolas de estambre medio 4.50mm de grosor diferentes colores  (azul cielo, azul rey, azul marino, turquesa, verde limón, verde bandera, verde seco, Café, beige, naranja, salmón, rosa pastel, rosa fucsia, rojo, amarillo, lila, morado, gris)</w:t>
            </w:r>
          </w:p>
        </w:tc>
      </w:tr>
      <w:tr w:rsidR="00495ED1" w:rsidRPr="00DD36CF" w14:paraId="31A2F272" w14:textId="77777777" w:rsidTr="0004459A">
        <w:trPr>
          <w:trHeight w:val="732"/>
        </w:trPr>
        <w:tc>
          <w:tcPr>
            <w:tcW w:w="1271" w:type="dxa"/>
            <w:noWrap/>
          </w:tcPr>
          <w:p w14:paraId="27C4AFEB" w14:textId="3F96251F" w:rsidR="00495ED1" w:rsidRPr="00DD36CF" w:rsidRDefault="00495ED1" w:rsidP="00495ED1">
            <w:pPr>
              <w:rPr>
                <w:b/>
              </w:rPr>
            </w:pPr>
            <w:r>
              <w:rPr>
                <w:b/>
              </w:rPr>
              <w:t>55</w:t>
            </w:r>
          </w:p>
        </w:tc>
        <w:tc>
          <w:tcPr>
            <w:tcW w:w="1134" w:type="dxa"/>
            <w:tcBorders>
              <w:top w:val="nil"/>
              <w:left w:val="single" w:sz="4" w:space="0" w:color="000000"/>
              <w:bottom w:val="single" w:sz="4" w:space="0" w:color="000000"/>
              <w:right w:val="single" w:sz="4" w:space="0" w:color="000000"/>
            </w:tcBorders>
            <w:shd w:val="clear" w:color="auto" w:fill="auto"/>
            <w:noWrap/>
            <w:vAlign w:val="center"/>
          </w:tcPr>
          <w:p w14:paraId="3F9D990C" w14:textId="23B321BE" w:rsidR="00495ED1" w:rsidRPr="00495ED1" w:rsidRDefault="00495ED1" w:rsidP="00495ED1">
            <w:pPr>
              <w:rPr>
                <w:rFonts w:cstheme="minorHAnsi"/>
                <w:b/>
              </w:rPr>
            </w:pPr>
            <w:r w:rsidRPr="00495ED1">
              <w:rPr>
                <w:rFonts w:cstheme="minorHAnsi"/>
                <w:b/>
              </w:rPr>
              <w:t>8</w:t>
            </w:r>
          </w:p>
        </w:tc>
        <w:tc>
          <w:tcPr>
            <w:tcW w:w="1276" w:type="dxa"/>
            <w:tcBorders>
              <w:top w:val="nil"/>
              <w:left w:val="nil"/>
              <w:bottom w:val="single" w:sz="4" w:space="0" w:color="000000"/>
              <w:right w:val="single" w:sz="4" w:space="0" w:color="000000"/>
            </w:tcBorders>
            <w:shd w:val="clear" w:color="auto" w:fill="auto"/>
            <w:noWrap/>
            <w:vAlign w:val="center"/>
          </w:tcPr>
          <w:p w14:paraId="1C053090" w14:textId="2A223F9B" w:rsidR="00495ED1" w:rsidRPr="00495ED1" w:rsidRDefault="00495ED1" w:rsidP="00495ED1">
            <w:pPr>
              <w:rPr>
                <w:rFonts w:cstheme="minorHAnsi"/>
                <w:b/>
              </w:rPr>
            </w:pPr>
            <w:r w:rsidRPr="00495ED1">
              <w:rPr>
                <w:rFonts w:cstheme="minorHAnsi"/>
                <w:b/>
              </w:rPr>
              <w:t>piezas</w:t>
            </w:r>
          </w:p>
        </w:tc>
        <w:tc>
          <w:tcPr>
            <w:tcW w:w="6570" w:type="dxa"/>
            <w:tcBorders>
              <w:top w:val="single" w:sz="4" w:space="0" w:color="000000"/>
              <w:left w:val="nil"/>
              <w:bottom w:val="single" w:sz="4" w:space="0" w:color="000000"/>
              <w:right w:val="single" w:sz="4" w:space="0" w:color="000000"/>
            </w:tcBorders>
            <w:shd w:val="clear" w:color="auto" w:fill="auto"/>
            <w:vAlign w:val="center"/>
          </w:tcPr>
          <w:p w14:paraId="0E24B791" w14:textId="7EEEDF04" w:rsidR="00495ED1" w:rsidRPr="00495ED1" w:rsidRDefault="00495ED1" w:rsidP="00495ED1">
            <w:pPr>
              <w:jc w:val="center"/>
              <w:rPr>
                <w:rFonts w:cstheme="minorHAnsi"/>
                <w:b/>
              </w:rPr>
            </w:pPr>
            <w:r w:rsidRPr="00495ED1">
              <w:rPr>
                <w:rFonts w:cstheme="minorHAnsi"/>
                <w:b/>
              </w:rPr>
              <w:t>Bolas de estambre medio 4.50mm de grosor color blanco y negro.</w:t>
            </w:r>
          </w:p>
        </w:tc>
      </w:tr>
      <w:tr w:rsidR="00495ED1" w:rsidRPr="00DD36CF" w14:paraId="6570DA82" w14:textId="77777777" w:rsidTr="0004459A">
        <w:trPr>
          <w:trHeight w:val="732"/>
        </w:trPr>
        <w:tc>
          <w:tcPr>
            <w:tcW w:w="1271" w:type="dxa"/>
            <w:noWrap/>
          </w:tcPr>
          <w:p w14:paraId="533BBECD" w14:textId="0AE47134" w:rsidR="00495ED1" w:rsidRPr="00DD36CF" w:rsidRDefault="00495ED1" w:rsidP="00495ED1">
            <w:pPr>
              <w:rPr>
                <w:b/>
              </w:rPr>
            </w:pPr>
            <w:r>
              <w:rPr>
                <w:b/>
              </w:rPr>
              <w:t>56</w:t>
            </w:r>
          </w:p>
        </w:tc>
        <w:tc>
          <w:tcPr>
            <w:tcW w:w="1134" w:type="dxa"/>
            <w:tcBorders>
              <w:top w:val="nil"/>
              <w:left w:val="single" w:sz="4" w:space="0" w:color="000000"/>
              <w:bottom w:val="single" w:sz="4" w:space="0" w:color="000000"/>
              <w:right w:val="single" w:sz="4" w:space="0" w:color="000000"/>
            </w:tcBorders>
            <w:shd w:val="clear" w:color="auto" w:fill="auto"/>
            <w:noWrap/>
            <w:vAlign w:val="center"/>
          </w:tcPr>
          <w:p w14:paraId="3613B1F0" w14:textId="2CEEA81F" w:rsidR="00495ED1" w:rsidRPr="00495ED1" w:rsidRDefault="00495ED1" w:rsidP="00495ED1">
            <w:pPr>
              <w:rPr>
                <w:rFonts w:cstheme="minorHAnsi"/>
                <w:b/>
              </w:rPr>
            </w:pPr>
            <w:r w:rsidRPr="00495ED1">
              <w:rPr>
                <w:rFonts w:cstheme="minorHAnsi"/>
                <w:b/>
              </w:rPr>
              <w:t>4</w:t>
            </w:r>
          </w:p>
        </w:tc>
        <w:tc>
          <w:tcPr>
            <w:tcW w:w="1276" w:type="dxa"/>
            <w:tcBorders>
              <w:top w:val="nil"/>
              <w:left w:val="nil"/>
              <w:bottom w:val="single" w:sz="4" w:space="0" w:color="000000"/>
              <w:right w:val="single" w:sz="4" w:space="0" w:color="000000"/>
            </w:tcBorders>
            <w:shd w:val="clear" w:color="auto" w:fill="auto"/>
            <w:noWrap/>
            <w:vAlign w:val="center"/>
          </w:tcPr>
          <w:p w14:paraId="2C9E1A82" w14:textId="5AB476EA" w:rsidR="00495ED1" w:rsidRPr="00495ED1" w:rsidRDefault="00495ED1" w:rsidP="00495ED1">
            <w:pPr>
              <w:rPr>
                <w:rFonts w:cstheme="minorHAnsi"/>
                <w:b/>
              </w:rPr>
            </w:pPr>
            <w:r w:rsidRPr="00495ED1">
              <w:rPr>
                <w:rFonts w:cstheme="minorHAnsi"/>
                <w:b/>
              </w:rPr>
              <w:t>piezas</w:t>
            </w:r>
          </w:p>
        </w:tc>
        <w:tc>
          <w:tcPr>
            <w:tcW w:w="6570" w:type="dxa"/>
            <w:tcBorders>
              <w:top w:val="single" w:sz="4" w:space="0" w:color="000000"/>
              <w:left w:val="nil"/>
              <w:bottom w:val="single" w:sz="4" w:space="0" w:color="000000"/>
              <w:right w:val="single" w:sz="4" w:space="0" w:color="000000"/>
            </w:tcBorders>
            <w:shd w:val="clear" w:color="auto" w:fill="auto"/>
            <w:vAlign w:val="center"/>
          </w:tcPr>
          <w:p w14:paraId="486BAA4B" w14:textId="5842DE0D" w:rsidR="00495ED1" w:rsidRPr="00495ED1" w:rsidRDefault="00495ED1" w:rsidP="00495ED1">
            <w:pPr>
              <w:jc w:val="center"/>
              <w:rPr>
                <w:rFonts w:cstheme="minorHAnsi"/>
                <w:b/>
              </w:rPr>
            </w:pPr>
            <w:r w:rsidRPr="00495ED1">
              <w:rPr>
                <w:rFonts w:cstheme="minorHAnsi"/>
                <w:b/>
              </w:rPr>
              <w:t>Bolas de estambre grueso 5.50mm de grosor diferentes colores  (azul cielo, azul rey, azul marino, turquesa, verde limón, verde bandera, verde seco, Café, beige, naranja, salmón, rosa pastel, rosa fucsia, rojo, amarillo, lila, morado, gris)</w:t>
            </w:r>
          </w:p>
        </w:tc>
      </w:tr>
      <w:tr w:rsidR="00495ED1" w:rsidRPr="00DD36CF" w14:paraId="28CC0D99" w14:textId="77777777" w:rsidTr="0004459A">
        <w:trPr>
          <w:trHeight w:val="732"/>
        </w:trPr>
        <w:tc>
          <w:tcPr>
            <w:tcW w:w="1271" w:type="dxa"/>
            <w:noWrap/>
          </w:tcPr>
          <w:p w14:paraId="357B9035" w14:textId="4C74FF04" w:rsidR="00495ED1" w:rsidRPr="00DD36CF" w:rsidRDefault="00495ED1" w:rsidP="00495ED1">
            <w:pPr>
              <w:rPr>
                <w:b/>
              </w:rPr>
            </w:pPr>
            <w:r>
              <w:rPr>
                <w:b/>
              </w:rPr>
              <w:t>57</w:t>
            </w:r>
          </w:p>
        </w:tc>
        <w:tc>
          <w:tcPr>
            <w:tcW w:w="1134" w:type="dxa"/>
            <w:tcBorders>
              <w:top w:val="nil"/>
              <w:left w:val="single" w:sz="4" w:space="0" w:color="000000"/>
              <w:bottom w:val="single" w:sz="4" w:space="0" w:color="000000"/>
              <w:right w:val="single" w:sz="4" w:space="0" w:color="000000"/>
            </w:tcBorders>
            <w:shd w:val="clear" w:color="auto" w:fill="auto"/>
            <w:noWrap/>
            <w:vAlign w:val="center"/>
          </w:tcPr>
          <w:p w14:paraId="60581911" w14:textId="184D79E8" w:rsidR="00495ED1" w:rsidRPr="00495ED1" w:rsidRDefault="00495ED1" w:rsidP="00495ED1">
            <w:pPr>
              <w:rPr>
                <w:rFonts w:cstheme="minorHAnsi"/>
                <w:b/>
              </w:rPr>
            </w:pPr>
            <w:r w:rsidRPr="00495ED1">
              <w:rPr>
                <w:rFonts w:cstheme="minorHAnsi"/>
                <w:b/>
              </w:rPr>
              <w:t>8</w:t>
            </w:r>
          </w:p>
        </w:tc>
        <w:tc>
          <w:tcPr>
            <w:tcW w:w="1276" w:type="dxa"/>
            <w:tcBorders>
              <w:top w:val="nil"/>
              <w:left w:val="nil"/>
              <w:bottom w:val="single" w:sz="4" w:space="0" w:color="000000"/>
              <w:right w:val="single" w:sz="4" w:space="0" w:color="000000"/>
            </w:tcBorders>
            <w:shd w:val="clear" w:color="auto" w:fill="auto"/>
            <w:noWrap/>
            <w:vAlign w:val="center"/>
          </w:tcPr>
          <w:p w14:paraId="2EC69CE2" w14:textId="6F4A834F" w:rsidR="00495ED1" w:rsidRPr="00495ED1" w:rsidRDefault="00495ED1" w:rsidP="00495ED1">
            <w:pPr>
              <w:rPr>
                <w:rFonts w:cstheme="minorHAnsi"/>
                <w:b/>
              </w:rPr>
            </w:pPr>
            <w:r w:rsidRPr="00495ED1">
              <w:rPr>
                <w:rFonts w:cstheme="minorHAnsi"/>
                <w:b/>
              </w:rPr>
              <w:t>piezas</w:t>
            </w:r>
          </w:p>
        </w:tc>
        <w:tc>
          <w:tcPr>
            <w:tcW w:w="6570" w:type="dxa"/>
            <w:tcBorders>
              <w:top w:val="single" w:sz="4" w:space="0" w:color="000000"/>
              <w:left w:val="nil"/>
              <w:bottom w:val="single" w:sz="4" w:space="0" w:color="000000"/>
              <w:right w:val="single" w:sz="4" w:space="0" w:color="000000"/>
            </w:tcBorders>
            <w:shd w:val="clear" w:color="auto" w:fill="auto"/>
            <w:vAlign w:val="center"/>
          </w:tcPr>
          <w:p w14:paraId="147D5FAC" w14:textId="189C5939" w:rsidR="00495ED1" w:rsidRPr="00495ED1" w:rsidRDefault="00495ED1" w:rsidP="00495ED1">
            <w:pPr>
              <w:jc w:val="center"/>
              <w:rPr>
                <w:rFonts w:cstheme="minorHAnsi"/>
                <w:b/>
              </w:rPr>
            </w:pPr>
            <w:r w:rsidRPr="00495ED1">
              <w:rPr>
                <w:rFonts w:cstheme="minorHAnsi"/>
                <w:b/>
              </w:rPr>
              <w:t>Bolas de estambre grueso 5.50mm de grosor color blanco y negro.</w:t>
            </w:r>
          </w:p>
        </w:tc>
      </w:tr>
      <w:tr w:rsidR="00495ED1" w:rsidRPr="00DD36CF" w14:paraId="1DDBD1FB" w14:textId="77777777" w:rsidTr="0004459A">
        <w:trPr>
          <w:trHeight w:val="732"/>
        </w:trPr>
        <w:tc>
          <w:tcPr>
            <w:tcW w:w="1271" w:type="dxa"/>
            <w:noWrap/>
          </w:tcPr>
          <w:p w14:paraId="37325E54" w14:textId="2FC8DC83" w:rsidR="00495ED1" w:rsidRPr="00DD36CF" w:rsidRDefault="00495ED1" w:rsidP="00495ED1">
            <w:pPr>
              <w:rPr>
                <w:b/>
              </w:rPr>
            </w:pPr>
            <w:r>
              <w:rPr>
                <w:b/>
              </w:rPr>
              <w:t>58</w:t>
            </w:r>
          </w:p>
        </w:tc>
        <w:tc>
          <w:tcPr>
            <w:tcW w:w="1134" w:type="dxa"/>
            <w:tcBorders>
              <w:top w:val="nil"/>
              <w:left w:val="single" w:sz="4" w:space="0" w:color="000000"/>
              <w:bottom w:val="single" w:sz="4" w:space="0" w:color="000000"/>
              <w:right w:val="single" w:sz="4" w:space="0" w:color="000000"/>
            </w:tcBorders>
            <w:shd w:val="clear" w:color="auto" w:fill="auto"/>
            <w:noWrap/>
            <w:vAlign w:val="center"/>
          </w:tcPr>
          <w:p w14:paraId="22599BC0" w14:textId="4117AC5C" w:rsidR="00495ED1" w:rsidRPr="00495ED1" w:rsidRDefault="00495ED1" w:rsidP="00495ED1">
            <w:pPr>
              <w:rPr>
                <w:rFonts w:cstheme="minorHAnsi"/>
                <w:b/>
              </w:rPr>
            </w:pPr>
            <w:r w:rsidRPr="00495ED1">
              <w:rPr>
                <w:rFonts w:cstheme="minorHAnsi"/>
                <w:b/>
              </w:rPr>
              <w:t>10</w:t>
            </w:r>
          </w:p>
        </w:tc>
        <w:tc>
          <w:tcPr>
            <w:tcW w:w="1276" w:type="dxa"/>
            <w:tcBorders>
              <w:top w:val="nil"/>
              <w:left w:val="nil"/>
              <w:bottom w:val="single" w:sz="4" w:space="0" w:color="000000"/>
              <w:right w:val="single" w:sz="4" w:space="0" w:color="000000"/>
            </w:tcBorders>
            <w:shd w:val="clear" w:color="auto" w:fill="auto"/>
            <w:noWrap/>
            <w:vAlign w:val="center"/>
          </w:tcPr>
          <w:p w14:paraId="62B8E96B" w14:textId="443C184B" w:rsidR="00495ED1" w:rsidRPr="00495ED1" w:rsidRDefault="00495ED1" w:rsidP="00495ED1">
            <w:pPr>
              <w:rPr>
                <w:rFonts w:cstheme="minorHAnsi"/>
                <w:b/>
              </w:rPr>
            </w:pPr>
            <w:r w:rsidRPr="00495ED1">
              <w:rPr>
                <w:rFonts w:cstheme="minorHAnsi"/>
                <w:b/>
              </w:rPr>
              <w:t>piezas</w:t>
            </w:r>
          </w:p>
        </w:tc>
        <w:tc>
          <w:tcPr>
            <w:tcW w:w="6570" w:type="dxa"/>
            <w:tcBorders>
              <w:top w:val="single" w:sz="4" w:space="0" w:color="000000"/>
              <w:left w:val="nil"/>
              <w:bottom w:val="single" w:sz="4" w:space="0" w:color="000000"/>
              <w:right w:val="single" w:sz="4" w:space="0" w:color="000000"/>
            </w:tcBorders>
            <w:shd w:val="clear" w:color="auto" w:fill="auto"/>
            <w:vAlign w:val="center"/>
          </w:tcPr>
          <w:p w14:paraId="6ADF9173" w14:textId="507CCB0A" w:rsidR="00495ED1" w:rsidRPr="00495ED1" w:rsidRDefault="00495ED1" w:rsidP="00495ED1">
            <w:pPr>
              <w:jc w:val="center"/>
              <w:rPr>
                <w:rFonts w:cstheme="minorHAnsi"/>
                <w:b/>
              </w:rPr>
            </w:pPr>
            <w:r w:rsidRPr="00495ED1">
              <w:rPr>
                <w:rFonts w:cstheme="minorHAnsi"/>
                <w:b/>
              </w:rPr>
              <w:t>Tramo de cuadrille #14 de 1m x 1.40 color blanco</w:t>
            </w:r>
          </w:p>
        </w:tc>
      </w:tr>
      <w:tr w:rsidR="00495ED1" w:rsidRPr="00DD36CF" w14:paraId="4402BD19" w14:textId="77777777" w:rsidTr="0004459A">
        <w:trPr>
          <w:trHeight w:val="732"/>
        </w:trPr>
        <w:tc>
          <w:tcPr>
            <w:tcW w:w="1271" w:type="dxa"/>
            <w:noWrap/>
          </w:tcPr>
          <w:p w14:paraId="15133E90" w14:textId="507A2084" w:rsidR="00495ED1" w:rsidRPr="00DD36CF" w:rsidRDefault="00495ED1" w:rsidP="00495ED1">
            <w:pPr>
              <w:rPr>
                <w:b/>
              </w:rPr>
            </w:pPr>
            <w:r>
              <w:rPr>
                <w:b/>
              </w:rPr>
              <w:t>59</w:t>
            </w:r>
          </w:p>
        </w:tc>
        <w:tc>
          <w:tcPr>
            <w:tcW w:w="1134" w:type="dxa"/>
            <w:tcBorders>
              <w:top w:val="nil"/>
              <w:left w:val="single" w:sz="4" w:space="0" w:color="000000"/>
              <w:bottom w:val="single" w:sz="4" w:space="0" w:color="000000"/>
              <w:right w:val="single" w:sz="4" w:space="0" w:color="000000"/>
            </w:tcBorders>
            <w:shd w:val="clear" w:color="auto" w:fill="auto"/>
            <w:noWrap/>
            <w:vAlign w:val="center"/>
          </w:tcPr>
          <w:p w14:paraId="1E53CC84" w14:textId="5E8617A5" w:rsidR="00495ED1" w:rsidRPr="00495ED1" w:rsidRDefault="00495ED1" w:rsidP="00495ED1">
            <w:pPr>
              <w:rPr>
                <w:rFonts w:cstheme="minorHAnsi"/>
                <w:b/>
              </w:rPr>
            </w:pPr>
            <w:r w:rsidRPr="00495ED1">
              <w:rPr>
                <w:rFonts w:cstheme="minorHAnsi"/>
                <w:b/>
              </w:rPr>
              <w:t>10</w:t>
            </w:r>
          </w:p>
        </w:tc>
        <w:tc>
          <w:tcPr>
            <w:tcW w:w="1276" w:type="dxa"/>
            <w:tcBorders>
              <w:top w:val="nil"/>
              <w:left w:val="nil"/>
              <w:bottom w:val="single" w:sz="4" w:space="0" w:color="000000"/>
              <w:right w:val="single" w:sz="4" w:space="0" w:color="000000"/>
            </w:tcBorders>
            <w:shd w:val="clear" w:color="auto" w:fill="auto"/>
            <w:noWrap/>
            <w:vAlign w:val="center"/>
          </w:tcPr>
          <w:p w14:paraId="0FD9B242" w14:textId="59460D0D" w:rsidR="00495ED1" w:rsidRPr="00495ED1" w:rsidRDefault="00495ED1" w:rsidP="00495ED1">
            <w:pPr>
              <w:rPr>
                <w:rFonts w:cstheme="minorHAnsi"/>
                <w:b/>
              </w:rPr>
            </w:pPr>
            <w:r w:rsidRPr="00495ED1">
              <w:rPr>
                <w:rFonts w:cstheme="minorHAnsi"/>
                <w:b/>
              </w:rPr>
              <w:t>piezas</w:t>
            </w:r>
          </w:p>
        </w:tc>
        <w:tc>
          <w:tcPr>
            <w:tcW w:w="6570" w:type="dxa"/>
            <w:tcBorders>
              <w:top w:val="single" w:sz="4" w:space="0" w:color="000000"/>
              <w:left w:val="nil"/>
              <w:bottom w:val="single" w:sz="4" w:space="0" w:color="000000"/>
              <w:right w:val="single" w:sz="4" w:space="0" w:color="000000"/>
            </w:tcBorders>
            <w:shd w:val="clear" w:color="auto" w:fill="auto"/>
            <w:vAlign w:val="center"/>
          </w:tcPr>
          <w:p w14:paraId="2D983A56" w14:textId="6F6F8C14" w:rsidR="00495ED1" w:rsidRPr="00495ED1" w:rsidRDefault="00495ED1" w:rsidP="00495ED1">
            <w:pPr>
              <w:jc w:val="center"/>
              <w:rPr>
                <w:rFonts w:cstheme="minorHAnsi"/>
                <w:b/>
              </w:rPr>
            </w:pPr>
            <w:r w:rsidRPr="00495ED1">
              <w:rPr>
                <w:rFonts w:cstheme="minorHAnsi"/>
                <w:b/>
              </w:rPr>
              <w:t>Tramo de cuadrille #11 de 1m x 1.40 color blanco</w:t>
            </w:r>
          </w:p>
        </w:tc>
      </w:tr>
      <w:tr w:rsidR="00495ED1" w:rsidRPr="00DD36CF" w14:paraId="19705DFA" w14:textId="77777777" w:rsidTr="0004459A">
        <w:trPr>
          <w:trHeight w:val="732"/>
        </w:trPr>
        <w:tc>
          <w:tcPr>
            <w:tcW w:w="1271" w:type="dxa"/>
            <w:noWrap/>
          </w:tcPr>
          <w:p w14:paraId="381D4957" w14:textId="0AF2CC6B" w:rsidR="00495ED1" w:rsidRPr="00DD36CF" w:rsidRDefault="00495ED1" w:rsidP="00495ED1">
            <w:pPr>
              <w:rPr>
                <w:b/>
              </w:rPr>
            </w:pPr>
            <w:r>
              <w:rPr>
                <w:b/>
              </w:rPr>
              <w:t>60</w:t>
            </w:r>
          </w:p>
        </w:tc>
        <w:tc>
          <w:tcPr>
            <w:tcW w:w="1134" w:type="dxa"/>
            <w:tcBorders>
              <w:top w:val="nil"/>
              <w:left w:val="single" w:sz="4" w:space="0" w:color="000000"/>
              <w:bottom w:val="single" w:sz="4" w:space="0" w:color="000000"/>
              <w:right w:val="single" w:sz="4" w:space="0" w:color="000000"/>
            </w:tcBorders>
            <w:shd w:val="clear" w:color="auto" w:fill="auto"/>
            <w:noWrap/>
            <w:vAlign w:val="center"/>
          </w:tcPr>
          <w:p w14:paraId="56935F9A" w14:textId="255DCBBC" w:rsidR="00495ED1" w:rsidRPr="00495ED1" w:rsidRDefault="00495ED1" w:rsidP="00495ED1">
            <w:pPr>
              <w:rPr>
                <w:rFonts w:cstheme="minorHAnsi"/>
                <w:b/>
              </w:rPr>
            </w:pPr>
            <w:r w:rsidRPr="00495ED1">
              <w:rPr>
                <w:rFonts w:cstheme="minorHAnsi"/>
                <w:b/>
              </w:rPr>
              <w:t>3</w:t>
            </w:r>
          </w:p>
        </w:tc>
        <w:tc>
          <w:tcPr>
            <w:tcW w:w="1276" w:type="dxa"/>
            <w:tcBorders>
              <w:top w:val="nil"/>
              <w:left w:val="nil"/>
              <w:bottom w:val="single" w:sz="4" w:space="0" w:color="000000"/>
              <w:right w:val="single" w:sz="4" w:space="0" w:color="000000"/>
            </w:tcBorders>
            <w:shd w:val="clear" w:color="auto" w:fill="auto"/>
            <w:noWrap/>
            <w:vAlign w:val="center"/>
          </w:tcPr>
          <w:p w14:paraId="6EC77E58" w14:textId="1A5DB780" w:rsidR="00495ED1" w:rsidRPr="00495ED1" w:rsidRDefault="00495ED1" w:rsidP="00495ED1">
            <w:pPr>
              <w:rPr>
                <w:rFonts w:cstheme="minorHAnsi"/>
                <w:b/>
              </w:rPr>
            </w:pPr>
            <w:r w:rsidRPr="00495ED1">
              <w:rPr>
                <w:rFonts w:cstheme="minorHAnsi"/>
                <w:b/>
              </w:rPr>
              <w:t>piezas</w:t>
            </w:r>
          </w:p>
        </w:tc>
        <w:tc>
          <w:tcPr>
            <w:tcW w:w="6570" w:type="dxa"/>
            <w:tcBorders>
              <w:top w:val="single" w:sz="4" w:space="0" w:color="000000"/>
              <w:left w:val="nil"/>
              <w:bottom w:val="single" w:sz="4" w:space="0" w:color="000000"/>
              <w:right w:val="single" w:sz="4" w:space="0" w:color="000000"/>
            </w:tcBorders>
            <w:shd w:val="clear" w:color="auto" w:fill="auto"/>
            <w:vAlign w:val="center"/>
          </w:tcPr>
          <w:p w14:paraId="7646E948" w14:textId="185578ED" w:rsidR="00495ED1" w:rsidRPr="00495ED1" w:rsidRDefault="00495ED1" w:rsidP="00495ED1">
            <w:pPr>
              <w:jc w:val="center"/>
              <w:rPr>
                <w:rFonts w:cstheme="minorHAnsi"/>
                <w:b/>
              </w:rPr>
            </w:pPr>
            <w:r w:rsidRPr="00495ED1">
              <w:rPr>
                <w:rFonts w:cstheme="minorHAnsi"/>
                <w:b/>
              </w:rPr>
              <w:t>Tramo de manta cruda de 30mts.</w:t>
            </w:r>
          </w:p>
        </w:tc>
      </w:tr>
      <w:tr w:rsidR="00495ED1" w:rsidRPr="00DD36CF" w14:paraId="72B6D240" w14:textId="77777777" w:rsidTr="0004459A">
        <w:trPr>
          <w:trHeight w:val="732"/>
        </w:trPr>
        <w:tc>
          <w:tcPr>
            <w:tcW w:w="1271" w:type="dxa"/>
            <w:noWrap/>
          </w:tcPr>
          <w:p w14:paraId="06D20C2D" w14:textId="1219A338" w:rsidR="00495ED1" w:rsidRPr="00DD36CF" w:rsidRDefault="00495ED1" w:rsidP="00495ED1">
            <w:pPr>
              <w:rPr>
                <w:b/>
              </w:rPr>
            </w:pPr>
            <w:r>
              <w:rPr>
                <w:b/>
              </w:rPr>
              <w:t>61</w:t>
            </w:r>
          </w:p>
        </w:tc>
        <w:tc>
          <w:tcPr>
            <w:tcW w:w="1134" w:type="dxa"/>
            <w:tcBorders>
              <w:top w:val="nil"/>
              <w:left w:val="single" w:sz="4" w:space="0" w:color="000000"/>
              <w:bottom w:val="single" w:sz="4" w:space="0" w:color="000000"/>
              <w:right w:val="single" w:sz="4" w:space="0" w:color="000000"/>
            </w:tcBorders>
            <w:shd w:val="clear" w:color="auto" w:fill="auto"/>
            <w:noWrap/>
            <w:vAlign w:val="center"/>
          </w:tcPr>
          <w:p w14:paraId="4329D158" w14:textId="220CE441" w:rsidR="00495ED1" w:rsidRPr="00495ED1" w:rsidRDefault="00495ED1" w:rsidP="00495ED1">
            <w:pPr>
              <w:rPr>
                <w:rFonts w:cstheme="minorHAnsi"/>
                <w:b/>
              </w:rPr>
            </w:pPr>
            <w:r w:rsidRPr="00495ED1">
              <w:rPr>
                <w:rFonts w:cstheme="minorHAnsi"/>
                <w:b/>
              </w:rPr>
              <w:t>1</w:t>
            </w:r>
          </w:p>
        </w:tc>
        <w:tc>
          <w:tcPr>
            <w:tcW w:w="1276" w:type="dxa"/>
            <w:tcBorders>
              <w:top w:val="nil"/>
              <w:left w:val="nil"/>
              <w:bottom w:val="single" w:sz="4" w:space="0" w:color="000000"/>
              <w:right w:val="single" w:sz="4" w:space="0" w:color="000000"/>
            </w:tcBorders>
            <w:shd w:val="clear" w:color="auto" w:fill="auto"/>
            <w:noWrap/>
            <w:vAlign w:val="center"/>
          </w:tcPr>
          <w:p w14:paraId="3651033F" w14:textId="639D6861" w:rsidR="00495ED1" w:rsidRPr="00495ED1" w:rsidRDefault="00495ED1" w:rsidP="00495ED1">
            <w:pPr>
              <w:rPr>
                <w:rFonts w:cstheme="minorHAnsi"/>
                <w:b/>
              </w:rPr>
            </w:pPr>
            <w:r w:rsidRPr="00495ED1">
              <w:rPr>
                <w:rFonts w:cstheme="minorHAnsi"/>
                <w:b/>
              </w:rPr>
              <w:t>pieza</w:t>
            </w:r>
          </w:p>
        </w:tc>
        <w:tc>
          <w:tcPr>
            <w:tcW w:w="6570" w:type="dxa"/>
            <w:tcBorders>
              <w:top w:val="single" w:sz="4" w:space="0" w:color="000000"/>
              <w:left w:val="nil"/>
              <w:bottom w:val="single" w:sz="4" w:space="0" w:color="000000"/>
              <w:right w:val="single" w:sz="4" w:space="0" w:color="000000"/>
            </w:tcBorders>
            <w:shd w:val="clear" w:color="auto" w:fill="auto"/>
            <w:vAlign w:val="center"/>
          </w:tcPr>
          <w:p w14:paraId="5CF65F67" w14:textId="28BA381E" w:rsidR="00495ED1" w:rsidRPr="00495ED1" w:rsidRDefault="00495ED1" w:rsidP="00495ED1">
            <w:pPr>
              <w:jc w:val="center"/>
              <w:rPr>
                <w:rFonts w:cstheme="minorHAnsi"/>
                <w:b/>
              </w:rPr>
            </w:pPr>
            <w:r w:rsidRPr="00495ED1">
              <w:rPr>
                <w:rFonts w:cstheme="minorHAnsi"/>
                <w:b/>
              </w:rPr>
              <w:t>rollo de yute de 1m de ancho por 90 m de largo</w:t>
            </w:r>
          </w:p>
        </w:tc>
      </w:tr>
      <w:tr w:rsidR="00495ED1" w:rsidRPr="00495ED1" w14:paraId="24369C9D" w14:textId="77777777" w:rsidTr="0004459A">
        <w:trPr>
          <w:trHeight w:val="732"/>
        </w:trPr>
        <w:tc>
          <w:tcPr>
            <w:tcW w:w="1271" w:type="dxa"/>
            <w:noWrap/>
          </w:tcPr>
          <w:p w14:paraId="71B4878A" w14:textId="5F53CD9B" w:rsidR="00495ED1" w:rsidRPr="00DD36CF" w:rsidRDefault="00495ED1" w:rsidP="00495ED1">
            <w:pPr>
              <w:rPr>
                <w:b/>
              </w:rPr>
            </w:pPr>
            <w:r>
              <w:rPr>
                <w:b/>
              </w:rPr>
              <w:t>62</w:t>
            </w:r>
          </w:p>
        </w:tc>
        <w:tc>
          <w:tcPr>
            <w:tcW w:w="1134" w:type="dxa"/>
            <w:tcBorders>
              <w:top w:val="nil"/>
              <w:left w:val="single" w:sz="4" w:space="0" w:color="000000"/>
              <w:bottom w:val="single" w:sz="4" w:space="0" w:color="000000"/>
              <w:right w:val="single" w:sz="4" w:space="0" w:color="000000"/>
            </w:tcBorders>
            <w:shd w:val="clear" w:color="auto" w:fill="auto"/>
            <w:noWrap/>
            <w:vAlign w:val="center"/>
          </w:tcPr>
          <w:p w14:paraId="35C0A4CE" w14:textId="0B079970" w:rsidR="00495ED1" w:rsidRPr="00495ED1" w:rsidRDefault="00495ED1" w:rsidP="00495ED1">
            <w:pPr>
              <w:rPr>
                <w:rFonts w:cstheme="minorHAnsi"/>
                <w:b/>
              </w:rPr>
            </w:pPr>
            <w:r w:rsidRPr="00495ED1">
              <w:rPr>
                <w:rFonts w:cstheme="minorHAnsi"/>
                <w:b/>
              </w:rPr>
              <w:t>1</w:t>
            </w:r>
          </w:p>
        </w:tc>
        <w:tc>
          <w:tcPr>
            <w:tcW w:w="1276" w:type="dxa"/>
            <w:tcBorders>
              <w:top w:val="nil"/>
              <w:left w:val="nil"/>
              <w:bottom w:val="single" w:sz="4" w:space="0" w:color="000000"/>
              <w:right w:val="single" w:sz="4" w:space="0" w:color="000000"/>
            </w:tcBorders>
            <w:shd w:val="clear" w:color="auto" w:fill="auto"/>
            <w:noWrap/>
            <w:vAlign w:val="center"/>
          </w:tcPr>
          <w:p w14:paraId="3A7F4D6D" w14:textId="3D961C8E" w:rsidR="00495ED1" w:rsidRPr="00495ED1" w:rsidRDefault="00495ED1" w:rsidP="00495ED1">
            <w:pPr>
              <w:rPr>
                <w:rFonts w:cstheme="minorHAnsi"/>
                <w:b/>
              </w:rPr>
            </w:pPr>
            <w:r w:rsidRPr="00495ED1">
              <w:rPr>
                <w:rFonts w:cstheme="minorHAnsi"/>
                <w:b/>
              </w:rPr>
              <w:t>piezas</w:t>
            </w:r>
          </w:p>
        </w:tc>
        <w:tc>
          <w:tcPr>
            <w:tcW w:w="6570" w:type="dxa"/>
            <w:tcBorders>
              <w:top w:val="single" w:sz="4" w:space="0" w:color="000000"/>
              <w:left w:val="nil"/>
              <w:bottom w:val="single" w:sz="4" w:space="0" w:color="000000"/>
              <w:right w:val="single" w:sz="4" w:space="0" w:color="000000"/>
            </w:tcBorders>
            <w:shd w:val="clear" w:color="auto" w:fill="auto"/>
            <w:vAlign w:val="center"/>
          </w:tcPr>
          <w:p w14:paraId="40CA193A" w14:textId="42D23646" w:rsidR="00495ED1" w:rsidRPr="00495ED1" w:rsidRDefault="00495ED1" w:rsidP="00495ED1">
            <w:pPr>
              <w:jc w:val="center"/>
              <w:rPr>
                <w:rFonts w:cstheme="minorHAnsi"/>
                <w:b/>
              </w:rPr>
            </w:pPr>
            <w:r w:rsidRPr="00495ED1">
              <w:rPr>
                <w:rFonts w:cstheme="minorHAnsi"/>
                <w:b/>
              </w:rPr>
              <w:t xml:space="preserve">Rollos de fieltro de 85 cm. De ancho por 50 </w:t>
            </w:r>
            <w:proofErr w:type="spellStart"/>
            <w:r w:rsidRPr="00495ED1">
              <w:rPr>
                <w:rFonts w:cstheme="minorHAnsi"/>
                <w:b/>
              </w:rPr>
              <w:t>mts</w:t>
            </w:r>
            <w:proofErr w:type="spellEnd"/>
            <w:r w:rsidRPr="00495ED1">
              <w:rPr>
                <w:rFonts w:cstheme="minorHAnsi"/>
                <w:b/>
              </w:rPr>
              <w:t xml:space="preserve"> de largo de color blanco</w:t>
            </w:r>
          </w:p>
        </w:tc>
      </w:tr>
      <w:tr w:rsidR="00495ED1" w:rsidRPr="00DD36CF" w14:paraId="6927A74A" w14:textId="77777777" w:rsidTr="0004459A">
        <w:trPr>
          <w:trHeight w:val="732"/>
        </w:trPr>
        <w:tc>
          <w:tcPr>
            <w:tcW w:w="1271" w:type="dxa"/>
            <w:noWrap/>
          </w:tcPr>
          <w:p w14:paraId="5E230501" w14:textId="7D3C201A" w:rsidR="00495ED1" w:rsidRPr="00DD36CF" w:rsidRDefault="00495ED1" w:rsidP="00495ED1">
            <w:pPr>
              <w:rPr>
                <w:b/>
              </w:rPr>
            </w:pPr>
            <w:r>
              <w:rPr>
                <w:b/>
              </w:rPr>
              <w:t>63</w:t>
            </w:r>
          </w:p>
        </w:tc>
        <w:tc>
          <w:tcPr>
            <w:tcW w:w="1134" w:type="dxa"/>
            <w:tcBorders>
              <w:top w:val="nil"/>
              <w:left w:val="single" w:sz="4" w:space="0" w:color="000000"/>
              <w:bottom w:val="single" w:sz="4" w:space="0" w:color="000000"/>
              <w:right w:val="single" w:sz="4" w:space="0" w:color="000000"/>
            </w:tcBorders>
            <w:shd w:val="clear" w:color="auto" w:fill="auto"/>
            <w:noWrap/>
            <w:vAlign w:val="center"/>
          </w:tcPr>
          <w:p w14:paraId="0083ECA1" w14:textId="1578E83C" w:rsidR="00495ED1" w:rsidRPr="00495ED1" w:rsidRDefault="00495ED1" w:rsidP="00495ED1">
            <w:pPr>
              <w:rPr>
                <w:rFonts w:cstheme="minorHAnsi"/>
                <w:b/>
              </w:rPr>
            </w:pPr>
            <w:r w:rsidRPr="00495ED1">
              <w:rPr>
                <w:rFonts w:cstheme="minorHAnsi"/>
                <w:b/>
              </w:rPr>
              <w:t>1</w:t>
            </w:r>
          </w:p>
        </w:tc>
        <w:tc>
          <w:tcPr>
            <w:tcW w:w="1276" w:type="dxa"/>
            <w:tcBorders>
              <w:top w:val="nil"/>
              <w:left w:val="nil"/>
              <w:bottom w:val="single" w:sz="4" w:space="0" w:color="000000"/>
              <w:right w:val="single" w:sz="4" w:space="0" w:color="000000"/>
            </w:tcBorders>
            <w:shd w:val="clear" w:color="auto" w:fill="auto"/>
            <w:noWrap/>
            <w:vAlign w:val="center"/>
          </w:tcPr>
          <w:p w14:paraId="60199A3A" w14:textId="5A72003D" w:rsidR="00495ED1" w:rsidRPr="00495ED1" w:rsidRDefault="00495ED1" w:rsidP="00495ED1">
            <w:pPr>
              <w:rPr>
                <w:rFonts w:cstheme="minorHAnsi"/>
                <w:b/>
              </w:rPr>
            </w:pPr>
            <w:r w:rsidRPr="00495ED1">
              <w:rPr>
                <w:rFonts w:cstheme="minorHAnsi"/>
                <w:b/>
              </w:rPr>
              <w:t>pieza</w:t>
            </w:r>
          </w:p>
        </w:tc>
        <w:tc>
          <w:tcPr>
            <w:tcW w:w="6570" w:type="dxa"/>
            <w:tcBorders>
              <w:top w:val="single" w:sz="4" w:space="0" w:color="000000"/>
              <w:left w:val="nil"/>
              <w:bottom w:val="single" w:sz="4" w:space="0" w:color="000000"/>
              <w:right w:val="single" w:sz="4" w:space="0" w:color="000000"/>
            </w:tcBorders>
            <w:shd w:val="clear" w:color="auto" w:fill="auto"/>
            <w:vAlign w:val="center"/>
          </w:tcPr>
          <w:p w14:paraId="513E96AF" w14:textId="62801813" w:rsidR="00495ED1" w:rsidRPr="00495ED1" w:rsidRDefault="00495ED1" w:rsidP="00495ED1">
            <w:pPr>
              <w:jc w:val="center"/>
              <w:rPr>
                <w:rFonts w:cstheme="minorHAnsi"/>
                <w:b/>
              </w:rPr>
            </w:pPr>
            <w:r w:rsidRPr="00495ED1">
              <w:rPr>
                <w:rFonts w:cstheme="minorHAnsi"/>
                <w:b/>
              </w:rPr>
              <w:t xml:space="preserve">Rollos de fieltro de 85 cm. De ancho por 50 </w:t>
            </w:r>
            <w:proofErr w:type="spellStart"/>
            <w:r w:rsidRPr="00495ED1">
              <w:rPr>
                <w:rFonts w:cstheme="minorHAnsi"/>
                <w:b/>
              </w:rPr>
              <w:t>mts</w:t>
            </w:r>
            <w:proofErr w:type="spellEnd"/>
            <w:r w:rsidRPr="00495ED1">
              <w:rPr>
                <w:rFonts w:cstheme="minorHAnsi"/>
                <w:b/>
              </w:rPr>
              <w:t xml:space="preserve"> de largo de color negro</w:t>
            </w:r>
          </w:p>
        </w:tc>
      </w:tr>
      <w:tr w:rsidR="00495ED1" w:rsidRPr="00DD36CF" w14:paraId="1A77BCD2" w14:textId="77777777" w:rsidTr="0004459A">
        <w:trPr>
          <w:trHeight w:val="732"/>
        </w:trPr>
        <w:tc>
          <w:tcPr>
            <w:tcW w:w="1271" w:type="dxa"/>
            <w:noWrap/>
          </w:tcPr>
          <w:p w14:paraId="3149BB6B" w14:textId="2A0BB720" w:rsidR="00495ED1" w:rsidRPr="00DD36CF" w:rsidRDefault="00495ED1" w:rsidP="00495ED1">
            <w:pPr>
              <w:rPr>
                <w:b/>
              </w:rPr>
            </w:pPr>
            <w:r>
              <w:rPr>
                <w:b/>
              </w:rPr>
              <w:t>64</w:t>
            </w:r>
          </w:p>
        </w:tc>
        <w:tc>
          <w:tcPr>
            <w:tcW w:w="1134" w:type="dxa"/>
            <w:tcBorders>
              <w:top w:val="nil"/>
              <w:left w:val="single" w:sz="4" w:space="0" w:color="000000"/>
              <w:bottom w:val="single" w:sz="4" w:space="0" w:color="000000"/>
              <w:right w:val="single" w:sz="4" w:space="0" w:color="000000"/>
            </w:tcBorders>
            <w:shd w:val="clear" w:color="auto" w:fill="auto"/>
            <w:noWrap/>
            <w:vAlign w:val="center"/>
          </w:tcPr>
          <w:p w14:paraId="74A7C32C" w14:textId="67286AAA" w:rsidR="00495ED1" w:rsidRPr="00495ED1" w:rsidRDefault="00495ED1" w:rsidP="00495ED1">
            <w:pPr>
              <w:rPr>
                <w:rFonts w:cstheme="minorHAnsi"/>
                <w:b/>
              </w:rPr>
            </w:pPr>
            <w:r w:rsidRPr="00495ED1">
              <w:rPr>
                <w:rFonts w:cstheme="minorHAnsi"/>
                <w:b/>
              </w:rPr>
              <w:t>8</w:t>
            </w:r>
          </w:p>
        </w:tc>
        <w:tc>
          <w:tcPr>
            <w:tcW w:w="1276" w:type="dxa"/>
            <w:tcBorders>
              <w:top w:val="nil"/>
              <w:left w:val="nil"/>
              <w:bottom w:val="single" w:sz="4" w:space="0" w:color="000000"/>
              <w:right w:val="single" w:sz="4" w:space="0" w:color="000000"/>
            </w:tcBorders>
            <w:shd w:val="clear" w:color="auto" w:fill="auto"/>
            <w:noWrap/>
            <w:vAlign w:val="center"/>
          </w:tcPr>
          <w:p w14:paraId="62F75DE0" w14:textId="1490ECD4" w:rsidR="00495ED1" w:rsidRPr="00495ED1" w:rsidRDefault="00495ED1" w:rsidP="00495ED1">
            <w:pPr>
              <w:rPr>
                <w:rFonts w:cstheme="minorHAnsi"/>
                <w:b/>
              </w:rPr>
            </w:pPr>
            <w:r w:rsidRPr="00495ED1">
              <w:rPr>
                <w:rFonts w:cstheme="minorHAnsi"/>
                <w:b/>
              </w:rPr>
              <w:t>piezas</w:t>
            </w:r>
          </w:p>
        </w:tc>
        <w:tc>
          <w:tcPr>
            <w:tcW w:w="6570" w:type="dxa"/>
            <w:tcBorders>
              <w:top w:val="single" w:sz="4" w:space="0" w:color="000000"/>
              <w:left w:val="nil"/>
              <w:bottom w:val="single" w:sz="4" w:space="0" w:color="000000"/>
              <w:right w:val="single" w:sz="4" w:space="0" w:color="000000"/>
            </w:tcBorders>
            <w:shd w:val="clear" w:color="auto" w:fill="auto"/>
            <w:vAlign w:val="center"/>
          </w:tcPr>
          <w:p w14:paraId="46D953FC" w14:textId="16DA382A" w:rsidR="00495ED1" w:rsidRPr="00495ED1" w:rsidRDefault="00495ED1" w:rsidP="00495ED1">
            <w:pPr>
              <w:jc w:val="center"/>
              <w:rPr>
                <w:rFonts w:cstheme="minorHAnsi"/>
                <w:b/>
              </w:rPr>
            </w:pPr>
            <w:r w:rsidRPr="00495ED1">
              <w:rPr>
                <w:rFonts w:cstheme="minorHAnsi"/>
                <w:b/>
              </w:rPr>
              <w:t xml:space="preserve">Rollos de fieltro de 85 cm. De ancho por 50 </w:t>
            </w:r>
            <w:proofErr w:type="spellStart"/>
            <w:r w:rsidRPr="00495ED1">
              <w:rPr>
                <w:rFonts w:cstheme="minorHAnsi"/>
                <w:b/>
              </w:rPr>
              <w:t>mts</w:t>
            </w:r>
            <w:proofErr w:type="spellEnd"/>
            <w:r w:rsidRPr="00495ED1">
              <w:rPr>
                <w:rFonts w:cstheme="minorHAnsi"/>
                <w:b/>
              </w:rPr>
              <w:t xml:space="preserve"> de largo de color gris</w:t>
            </w:r>
          </w:p>
        </w:tc>
      </w:tr>
      <w:tr w:rsidR="00495ED1" w:rsidRPr="00DD36CF" w14:paraId="6069F2FA" w14:textId="77777777" w:rsidTr="0004459A">
        <w:trPr>
          <w:trHeight w:val="732"/>
        </w:trPr>
        <w:tc>
          <w:tcPr>
            <w:tcW w:w="1271" w:type="dxa"/>
            <w:noWrap/>
          </w:tcPr>
          <w:p w14:paraId="7E9388B2" w14:textId="3C12796E" w:rsidR="00495ED1" w:rsidRPr="00DD36CF" w:rsidRDefault="00495ED1" w:rsidP="00495ED1">
            <w:pPr>
              <w:rPr>
                <w:b/>
              </w:rPr>
            </w:pPr>
            <w:r>
              <w:rPr>
                <w:b/>
              </w:rPr>
              <w:t>65</w:t>
            </w:r>
          </w:p>
        </w:tc>
        <w:tc>
          <w:tcPr>
            <w:tcW w:w="1134" w:type="dxa"/>
            <w:tcBorders>
              <w:top w:val="nil"/>
              <w:left w:val="single" w:sz="4" w:space="0" w:color="000000"/>
              <w:bottom w:val="single" w:sz="4" w:space="0" w:color="000000"/>
              <w:right w:val="single" w:sz="4" w:space="0" w:color="000000"/>
            </w:tcBorders>
            <w:shd w:val="clear" w:color="auto" w:fill="auto"/>
            <w:noWrap/>
            <w:vAlign w:val="center"/>
          </w:tcPr>
          <w:p w14:paraId="7CF00EA5" w14:textId="4CA9711C" w:rsidR="00495ED1" w:rsidRPr="00495ED1" w:rsidRDefault="00495ED1" w:rsidP="00495ED1">
            <w:pPr>
              <w:rPr>
                <w:rFonts w:cstheme="minorHAnsi"/>
                <w:b/>
              </w:rPr>
            </w:pPr>
            <w:r w:rsidRPr="00495ED1">
              <w:rPr>
                <w:rFonts w:cstheme="minorHAnsi"/>
                <w:b/>
              </w:rPr>
              <w:t>2</w:t>
            </w:r>
          </w:p>
        </w:tc>
        <w:tc>
          <w:tcPr>
            <w:tcW w:w="1276" w:type="dxa"/>
            <w:tcBorders>
              <w:top w:val="nil"/>
              <w:left w:val="nil"/>
              <w:bottom w:val="single" w:sz="4" w:space="0" w:color="000000"/>
              <w:right w:val="single" w:sz="4" w:space="0" w:color="000000"/>
            </w:tcBorders>
            <w:shd w:val="clear" w:color="auto" w:fill="auto"/>
            <w:noWrap/>
            <w:vAlign w:val="center"/>
          </w:tcPr>
          <w:p w14:paraId="206EC50E" w14:textId="1B650E73" w:rsidR="00495ED1" w:rsidRPr="00495ED1" w:rsidRDefault="00495ED1" w:rsidP="00495ED1">
            <w:pPr>
              <w:rPr>
                <w:rFonts w:cstheme="minorHAnsi"/>
                <w:b/>
              </w:rPr>
            </w:pPr>
            <w:r w:rsidRPr="00495ED1">
              <w:rPr>
                <w:rFonts w:cstheme="minorHAnsi"/>
                <w:b/>
              </w:rPr>
              <w:t>piezas</w:t>
            </w:r>
          </w:p>
        </w:tc>
        <w:tc>
          <w:tcPr>
            <w:tcW w:w="6570" w:type="dxa"/>
            <w:tcBorders>
              <w:top w:val="single" w:sz="4" w:space="0" w:color="000000"/>
              <w:left w:val="nil"/>
              <w:bottom w:val="single" w:sz="4" w:space="0" w:color="000000"/>
              <w:right w:val="single" w:sz="4" w:space="0" w:color="000000"/>
            </w:tcBorders>
            <w:shd w:val="clear" w:color="auto" w:fill="auto"/>
            <w:vAlign w:val="center"/>
          </w:tcPr>
          <w:p w14:paraId="548A8054" w14:textId="0EE80C00" w:rsidR="00495ED1" w:rsidRPr="00495ED1" w:rsidRDefault="00495ED1" w:rsidP="00495ED1">
            <w:pPr>
              <w:jc w:val="center"/>
              <w:rPr>
                <w:rFonts w:cstheme="minorHAnsi"/>
                <w:b/>
              </w:rPr>
            </w:pPr>
            <w:r w:rsidRPr="00495ED1">
              <w:rPr>
                <w:rFonts w:cstheme="minorHAnsi"/>
                <w:b/>
              </w:rPr>
              <w:t>Paquetes de cajas organizadoras con tapa de aprox. 28cm por 41 cm y 16cm Al.</w:t>
            </w:r>
          </w:p>
        </w:tc>
      </w:tr>
      <w:tr w:rsidR="00495ED1" w:rsidRPr="00DD36CF" w14:paraId="4ACA52D9" w14:textId="77777777" w:rsidTr="0004459A">
        <w:trPr>
          <w:trHeight w:val="732"/>
        </w:trPr>
        <w:tc>
          <w:tcPr>
            <w:tcW w:w="1271" w:type="dxa"/>
            <w:noWrap/>
          </w:tcPr>
          <w:p w14:paraId="5B9B4034" w14:textId="3417C935" w:rsidR="00495ED1" w:rsidRPr="00DD36CF" w:rsidRDefault="00495ED1" w:rsidP="00495ED1">
            <w:pPr>
              <w:rPr>
                <w:b/>
              </w:rPr>
            </w:pPr>
            <w:r>
              <w:rPr>
                <w:b/>
              </w:rPr>
              <w:t>66</w:t>
            </w:r>
          </w:p>
        </w:tc>
        <w:tc>
          <w:tcPr>
            <w:tcW w:w="1134" w:type="dxa"/>
            <w:tcBorders>
              <w:top w:val="nil"/>
              <w:left w:val="single" w:sz="4" w:space="0" w:color="000000"/>
              <w:bottom w:val="single" w:sz="4" w:space="0" w:color="000000"/>
              <w:right w:val="single" w:sz="4" w:space="0" w:color="000000"/>
            </w:tcBorders>
            <w:shd w:val="clear" w:color="auto" w:fill="auto"/>
            <w:noWrap/>
            <w:vAlign w:val="center"/>
          </w:tcPr>
          <w:p w14:paraId="6DFAED7E" w14:textId="772114A5" w:rsidR="00495ED1" w:rsidRPr="00495ED1" w:rsidRDefault="00495ED1" w:rsidP="00495ED1">
            <w:pPr>
              <w:rPr>
                <w:rFonts w:cstheme="minorHAnsi"/>
                <w:b/>
              </w:rPr>
            </w:pPr>
            <w:r w:rsidRPr="00495ED1">
              <w:rPr>
                <w:rFonts w:cstheme="minorHAnsi"/>
                <w:b/>
              </w:rPr>
              <w:t>2</w:t>
            </w:r>
          </w:p>
        </w:tc>
        <w:tc>
          <w:tcPr>
            <w:tcW w:w="1276" w:type="dxa"/>
            <w:tcBorders>
              <w:top w:val="nil"/>
              <w:left w:val="nil"/>
              <w:bottom w:val="single" w:sz="4" w:space="0" w:color="000000"/>
              <w:right w:val="single" w:sz="4" w:space="0" w:color="000000"/>
            </w:tcBorders>
            <w:shd w:val="clear" w:color="auto" w:fill="auto"/>
            <w:noWrap/>
            <w:vAlign w:val="center"/>
          </w:tcPr>
          <w:p w14:paraId="4E75FC79" w14:textId="4B21E411" w:rsidR="00495ED1" w:rsidRPr="00495ED1" w:rsidRDefault="00495ED1" w:rsidP="00495ED1">
            <w:pPr>
              <w:rPr>
                <w:rFonts w:cstheme="minorHAnsi"/>
                <w:b/>
              </w:rPr>
            </w:pPr>
            <w:r w:rsidRPr="00495ED1">
              <w:rPr>
                <w:rFonts w:cstheme="minorHAnsi"/>
                <w:b/>
              </w:rPr>
              <w:t>piezas</w:t>
            </w:r>
          </w:p>
        </w:tc>
        <w:tc>
          <w:tcPr>
            <w:tcW w:w="6570" w:type="dxa"/>
            <w:tcBorders>
              <w:top w:val="single" w:sz="4" w:space="0" w:color="000000"/>
              <w:left w:val="nil"/>
              <w:bottom w:val="single" w:sz="4" w:space="0" w:color="000000"/>
              <w:right w:val="single" w:sz="4" w:space="0" w:color="000000"/>
            </w:tcBorders>
            <w:shd w:val="clear" w:color="auto" w:fill="auto"/>
            <w:vAlign w:val="center"/>
          </w:tcPr>
          <w:p w14:paraId="1F6397FC" w14:textId="6E375031" w:rsidR="00495ED1" w:rsidRPr="00495ED1" w:rsidRDefault="00495ED1" w:rsidP="00495ED1">
            <w:pPr>
              <w:jc w:val="center"/>
              <w:rPr>
                <w:rFonts w:cstheme="minorHAnsi"/>
                <w:b/>
              </w:rPr>
            </w:pPr>
            <w:r w:rsidRPr="00495ED1">
              <w:rPr>
                <w:rFonts w:cstheme="minorHAnsi"/>
                <w:b/>
              </w:rPr>
              <w:t xml:space="preserve">Caja organizadora </w:t>
            </w:r>
            <w:proofErr w:type="spellStart"/>
            <w:r w:rsidRPr="00495ED1">
              <w:rPr>
                <w:rFonts w:cstheme="minorHAnsi"/>
                <w:b/>
              </w:rPr>
              <w:t>Creative</w:t>
            </w:r>
            <w:proofErr w:type="spellEnd"/>
            <w:r w:rsidRPr="00495ED1">
              <w:rPr>
                <w:rFonts w:cstheme="minorHAnsi"/>
                <w:b/>
              </w:rPr>
              <w:t xml:space="preserve"> </w:t>
            </w:r>
            <w:proofErr w:type="spellStart"/>
            <w:r w:rsidRPr="00495ED1">
              <w:rPr>
                <w:rFonts w:cstheme="minorHAnsi"/>
                <w:b/>
              </w:rPr>
              <w:t>Options</w:t>
            </w:r>
            <w:proofErr w:type="spellEnd"/>
            <w:r w:rsidRPr="00495ED1">
              <w:rPr>
                <w:rFonts w:cstheme="minorHAnsi"/>
                <w:b/>
              </w:rPr>
              <w:t xml:space="preserve"> </w:t>
            </w:r>
            <w:proofErr w:type="spellStart"/>
            <w:r w:rsidRPr="00495ED1">
              <w:rPr>
                <w:rFonts w:cstheme="minorHAnsi"/>
                <w:b/>
              </w:rPr>
              <w:t>Grab</w:t>
            </w:r>
            <w:proofErr w:type="spellEnd"/>
            <w:r w:rsidRPr="00495ED1">
              <w:rPr>
                <w:rFonts w:cstheme="minorHAnsi"/>
                <w:b/>
              </w:rPr>
              <w:t xml:space="preserve"> 'n' </w:t>
            </w:r>
            <w:proofErr w:type="spellStart"/>
            <w:r w:rsidRPr="00495ED1">
              <w:rPr>
                <w:rFonts w:cstheme="minorHAnsi"/>
                <w:b/>
              </w:rPr>
              <w:t>Go</w:t>
            </w:r>
            <w:proofErr w:type="spellEnd"/>
            <w:r w:rsidRPr="00495ED1">
              <w:rPr>
                <w:rFonts w:cstheme="minorHAnsi"/>
                <w:b/>
              </w:rPr>
              <w:t xml:space="preserve"> Sistema de Rack.</w:t>
            </w:r>
          </w:p>
        </w:tc>
      </w:tr>
      <w:tr w:rsidR="00495ED1" w:rsidRPr="00DD36CF" w14:paraId="11620C67" w14:textId="77777777" w:rsidTr="00F15D8F">
        <w:trPr>
          <w:trHeight w:val="732"/>
        </w:trPr>
        <w:tc>
          <w:tcPr>
            <w:tcW w:w="1271" w:type="dxa"/>
            <w:tcBorders>
              <w:bottom w:val="single" w:sz="4" w:space="0" w:color="auto"/>
            </w:tcBorders>
            <w:noWrap/>
          </w:tcPr>
          <w:p w14:paraId="4ED9206E" w14:textId="72B6BEF2" w:rsidR="00495ED1" w:rsidRPr="00DD36CF" w:rsidRDefault="00495ED1" w:rsidP="00495ED1">
            <w:pPr>
              <w:rPr>
                <w:b/>
              </w:rPr>
            </w:pPr>
            <w:r>
              <w:rPr>
                <w:b/>
              </w:rPr>
              <w:t>67</w:t>
            </w:r>
          </w:p>
        </w:tc>
        <w:tc>
          <w:tcPr>
            <w:tcW w:w="1134" w:type="dxa"/>
            <w:tcBorders>
              <w:top w:val="nil"/>
              <w:left w:val="single" w:sz="4" w:space="0" w:color="000000"/>
              <w:bottom w:val="single" w:sz="4" w:space="0" w:color="auto"/>
              <w:right w:val="single" w:sz="4" w:space="0" w:color="000000"/>
            </w:tcBorders>
            <w:shd w:val="clear" w:color="auto" w:fill="auto"/>
            <w:noWrap/>
            <w:vAlign w:val="center"/>
          </w:tcPr>
          <w:p w14:paraId="7ABDEE61" w14:textId="5B0C56D8" w:rsidR="00495ED1" w:rsidRPr="00495ED1" w:rsidRDefault="00495ED1" w:rsidP="00495ED1">
            <w:pPr>
              <w:rPr>
                <w:rFonts w:cstheme="minorHAnsi"/>
                <w:b/>
              </w:rPr>
            </w:pPr>
            <w:r w:rsidRPr="00495ED1">
              <w:rPr>
                <w:rFonts w:cstheme="minorHAnsi"/>
                <w:b/>
              </w:rPr>
              <w:t>1</w:t>
            </w:r>
          </w:p>
        </w:tc>
        <w:tc>
          <w:tcPr>
            <w:tcW w:w="1276" w:type="dxa"/>
            <w:tcBorders>
              <w:top w:val="nil"/>
              <w:left w:val="nil"/>
              <w:bottom w:val="single" w:sz="4" w:space="0" w:color="auto"/>
              <w:right w:val="single" w:sz="4" w:space="0" w:color="000000"/>
            </w:tcBorders>
            <w:shd w:val="clear" w:color="auto" w:fill="auto"/>
            <w:noWrap/>
            <w:vAlign w:val="center"/>
          </w:tcPr>
          <w:p w14:paraId="636EF7F2" w14:textId="036C7DCE" w:rsidR="00495ED1" w:rsidRPr="00495ED1" w:rsidRDefault="00495ED1" w:rsidP="00495ED1">
            <w:pPr>
              <w:rPr>
                <w:rFonts w:cstheme="minorHAnsi"/>
                <w:b/>
              </w:rPr>
            </w:pPr>
            <w:r w:rsidRPr="00495ED1">
              <w:rPr>
                <w:rFonts w:cstheme="minorHAnsi"/>
                <w:b/>
              </w:rPr>
              <w:t>piezas</w:t>
            </w:r>
          </w:p>
        </w:tc>
        <w:tc>
          <w:tcPr>
            <w:tcW w:w="6570" w:type="dxa"/>
            <w:tcBorders>
              <w:top w:val="single" w:sz="4" w:space="0" w:color="000000"/>
              <w:left w:val="nil"/>
              <w:bottom w:val="single" w:sz="4" w:space="0" w:color="000000"/>
              <w:right w:val="single" w:sz="4" w:space="0" w:color="000000"/>
            </w:tcBorders>
            <w:shd w:val="clear" w:color="auto" w:fill="auto"/>
            <w:vAlign w:val="center"/>
          </w:tcPr>
          <w:p w14:paraId="332AF0BB" w14:textId="7422F970" w:rsidR="00495ED1" w:rsidRPr="00495ED1" w:rsidRDefault="00495ED1" w:rsidP="00495ED1">
            <w:pPr>
              <w:jc w:val="center"/>
              <w:rPr>
                <w:rFonts w:cstheme="minorHAnsi"/>
                <w:b/>
              </w:rPr>
            </w:pPr>
            <w:r w:rsidRPr="00495ED1">
              <w:rPr>
                <w:rFonts w:cstheme="minorHAnsi"/>
                <w:b/>
              </w:rPr>
              <w:t xml:space="preserve">Lima Fina de media luna de 10" con mango de goma </w:t>
            </w:r>
          </w:p>
        </w:tc>
      </w:tr>
      <w:tr w:rsidR="00F15D8F" w:rsidRPr="00DD36CF" w14:paraId="3301DD5C" w14:textId="77777777" w:rsidTr="0004459A">
        <w:trPr>
          <w:trHeight w:val="732"/>
        </w:trPr>
        <w:tc>
          <w:tcPr>
            <w:tcW w:w="1271" w:type="dxa"/>
            <w:noWrap/>
          </w:tcPr>
          <w:p w14:paraId="24793822" w14:textId="6995E37E" w:rsidR="00F15D8F" w:rsidRDefault="00F15D8F" w:rsidP="00495ED1">
            <w:pPr>
              <w:rPr>
                <w:b/>
              </w:rPr>
            </w:pPr>
            <w:r>
              <w:rPr>
                <w:b/>
              </w:rPr>
              <w:t>68</w:t>
            </w:r>
          </w:p>
        </w:tc>
        <w:tc>
          <w:tcPr>
            <w:tcW w:w="1134" w:type="dxa"/>
            <w:tcBorders>
              <w:top w:val="nil"/>
              <w:left w:val="single" w:sz="4" w:space="0" w:color="000000"/>
              <w:bottom w:val="single" w:sz="4" w:space="0" w:color="000000"/>
              <w:right w:val="single" w:sz="4" w:space="0" w:color="000000"/>
            </w:tcBorders>
            <w:shd w:val="clear" w:color="auto" w:fill="auto"/>
            <w:noWrap/>
            <w:vAlign w:val="center"/>
          </w:tcPr>
          <w:p w14:paraId="596B2F24" w14:textId="6407892F" w:rsidR="00F15D8F" w:rsidRPr="00495ED1" w:rsidRDefault="00F15D8F" w:rsidP="00495ED1">
            <w:pPr>
              <w:rPr>
                <w:rFonts w:cstheme="minorHAnsi"/>
                <w:b/>
              </w:rPr>
            </w:pPr>
            <w:r>
              <w:rPr>
                <w:rFonts w:cstheme="minorHAnsi"/>
                <w:b/>
              </w:rPr>
              <w:t>1</w:t>
            </w:r>
          </w:p>
        </w:tc>
        <w:tc>
          <w:tcPr>
            <w:tcW w:w="1276" w:type="dxa"/>
            <w:tcBorders>
              <w:top w:val="nil"/>
              <w:left w:val="nil"/>
              <w:bottom w:val="single" w:sz="4" w:space="0" w:color="000000"/>
              <w:right w:val="single" w:sz="4" w:space="0" w:color="000000"/>
            </w:tcBorders>
            <w:shd w:val="clear" w:color="auto" w:fill="auto"/>
            <w:noWrap/>
            <w:vAlign w:val="center"/>
          </w:tcPr>
          <w:p w14:paraId="7FFC5A28" w14:textId="1026B83A" w:rsidR="00F15D8F" w:rsidRPr="00495ED1" w:rsidRDefault="00F15D8F" w:rsidP="00495ED1">
            <w:pPr>
              <w:rPr>
                <w:rFonts w:cstheme="minorHAnsi"/>
                <w:b/>
              </w:rPr>
            </w:pPr>
            <w:r>
              <w:rPr>
                <w:rFonts w:cstheme="minorHAnsi"/>
                <w:b/>
              </w:rPr>
              <w:t>pieza</w:t>
            </w:r>
          </w:p>
        </w:tc>
        <w:tc>
          <w:tcPr>
            <w:tcW w:w="6570" w:type="dxa"/>
            <w:tcBorders>
              <w:top w:val="single" w:sz="4" w:space="0" w:color="000000"/>
              <w:left w:val="nil"/>
              <w:bottom w:val="single" w:sz="4" w:space="0" w:color="000000"/>
              <w:right w:val="single" w:sz="4" w:space="0" w:color="000000"/>
            </w:tcBorders>
            <w:shd w:val="clear" w:color="auto" w:fill="auto"/>
            <w:vAlign w:val="center"/>
          </w:tcPr>
          <w:p w14:paraId="0F1BA7D2" w14:textId="1AC71F46" w:rsidR="00F15D8F" w:rsidRPr="00495ED1" w:rsidRDefault="00F15D8F" w:rsidP="00495ED1">
            <w:pPr>
              <w:jc w:val="center"/>
              <w:rPr>
                <w:rFonts w:cstheme="minorHAnsi"/>
                <w:b/>
              </w:rPr>
            </w:pPr>
            <w:r w:rsidRPr="00F15D8F">
              <w:rPr>
                <w:rFonts w:cstheme="minorHAnsi"/>
                <w:b/>
              </w:rPr>
              <w:t xml:space="preserve">32 crayola </w:t>
            </w:r>
            <w:proofErr w:type="spellStart"/>
            <w:r w:rsidRPr="00F15D8F">
              <w:rPr>
                <w:rFonts w:cstheme="minorHAnsi"/>
                <w:b/>
              </w:rPr>
              <w:t>edition</w:t>
            </w:r>
            <w:proofErr w:type="spellEnd"/>
            <w:r w:rsidRPr="00F15D8F">
              <w:rPr>
                <w:rFonts w:cstheme="minorHAnsi"/>
                <w:b/>
              </w:rPr>
              <w:t xml:space="preserve"> color of </w:t>
            </w:r>
            <w:proofErr w:type="spellStart"/>
            <w:r w:rsidRPr="00F15D8F">
              <w:rPr>
                <w:rFonts w:cstheme="minorHAnsi"/>
                <w:b/>
              </w:rPr>
              <w:t>teh</w:t>
            </w:r>
            <w:proofErr w:type="spellEnd"/>
            <w:r w:rsidRPr="00F15D8F">
              <w:rPr>
                <w:rFonts w:cstheme="minorHAnsi"/>
                <w:b/>
              </w:rPr>
              <w:t xml:space="preserve"> </w:t>
            </w:r>
            <w:proofErr w:type="spellStart"/>
            <w:r w:rsidRPr="00F15D8F">
              <w:rPr>
                <w:rFonts w:cstheme="minorHAnsi"/>
                <w:b/>
              </w:rPr>
              <w:t>world</w:t>
            </w:r>
            <w:proofErr w:type="spellEnd"/>
            <w:r w:rsidRPr="00F15D8F">
              <w:rPr>
                <w:rFonts w:cstheme="minorHAnsi"/>
                <w:b/>
              </w:rPr>
              <w:t xml:space="preserve"> importadas</w:t>
            </w:r>
          </w:p>
        </w:tc>
      </w:tr>
    </w:tbl>
    <w:p w14:paraId="6E5BCA78" w14:textId="594B15FE" w:rsidR="001752DE" w:rsidRDefault="001752DE" w:rsidP="001752DE">
      <w:pPr>
        <w:spacing w:after="0" w:line="240" w:lineRule="auto"/>
        <w:jc w:val="both"/>
        <w:rPr>
          <w:rFonts w:ascii="Arial" w:eastAsia="Times New Roman" w:hAnsi="Arial" w:cs="Arial"/>
          <w:lang w:eastAsia="es-ES"/>
        </w:rPr>
      </w:pPr>
    </w:p>
    <w:p w14:paraId="269999FA" w14:textId="1EDA896D" w:rsidR="0013137D" w:rsidRPr="009357E0" w:rsidRDefault="0013137D" w:rsidP="00742BA9">
      <w:pPr>
        <w:spacing w:after="0" w:line="240" w:lineRule="auto"/>
        <w:jc w:val="both"/>
        <w:rPr>
          <w:rFonts w:ascii="Arial" w:eastAsia="Times New Roman" w:hAnsi="Arial" w:cs="Arial"/>
          <w:lang w:eastAsia="es-ES"/>
        </w:rPr>
      </w:pPr>
      <w:r w:rsidRPr="009357E0">
        <w:rPr>
          <w:rFonts w:ascii="Arial" w:eastAsia="Times New Roman" w:hAnsi="Arial" w:cs="Arial"/>
          <w:lang w:eastAsia="es-ES"/>
        </w:rPr>
        <w:t xml:space="preserve">Todos y cada uno de los bienes, los cuales son descritos en las partidas antes descritas el presente denominado ANEXO 1 ESPECIFICACIONES y los cuales son objetos materia de la Presente Licitación PÚBLICA LOCAL </w:t>
      </w:r>
      <w:r w:rsidR="009C2B27" w:rsidRPr="009357E0">
        <w:rPr>
          <w:rFonts w:ascii="Arial" w:eastAsia="Times New Roman" w:hAnsi="Arial" w:cs="Arial"/>
          <w:lang w:eastAsia="es-ES"/>
        </w:rPr>
        <w:t>OPD-C</w:t>
      </w:r>
      <w:r w:rsidR="0025218E" w:rsidRPr="009357E0">
        <w:rPr>
          <w:rFonts w:ascii="Arial" w:eastAsia="Times New Roman" w:hAnsi="Arial" w:cs="Arial"/>
          <w:lang w:eastAsia="es-ES"/>
        </w:rPr>
        <w:t>END</w:t>
      </w:r>
      <w:r w:rsidR="00A9618B" w:rsidRPr="009357E0">
        <w:rPr>
          <w:rFonts w:ascii="Arial" w:eastAsia="Times New Roman" w:hAnsi="Arial" w:cs="Arial"/>
          <w:lang w:eastAsia="es-ES"/>
        </w:rPr>
        <w:t>I</w:t>
      </w:r>
      <w:r w:rsidR="00281E77" w:rsidRPr="009357E0">
        <w:rPr>
          <w:rFonts w:ascii="Arial" w:eastAsia="Times New Roman" w:hAnsi="Arial" w:cs="Arial"/>
          <w:lang w:eastAsia="es-ES"/>
        </w:rPr>
        <w:t>-CC</w:t>
      </w:r>
      <w:r w:rsidR="005329A8" w:rsidRPr="009357E0">
        <w:rPr>
          <w:rFonts w:ascii="Arial" w:eastAsia="Times New Roman" w:hAnsi="Arial" w:cs="Arial"/>
          <w:lang w:eastAsia="es-ES"/>
        </w:rPr>
        <w:t>-</w:t>
      </w:r>
      <w:r w:rsidR="00D10340" w:rsidRPr="009357E0">
        <w:rPr>
          <w:rFonts w:ascii="Arial" w:eastAsia="Times New Roman" w:hAnsi="Arial" w:cs="Arial"/>
          <w:lang w:eastAsia="es-ES"/>
        </w:rPr>
        <w:t>00</w:t>
      </w:r>
      <w:r w:rsidR="003529AC">
        <w:rPr>
          <w:rFonts w:ascii="Arial" w:eastAsia="Times New Roman" w:hAnsi="Arial" w:cs="Arial"/>
          <w:lang w:eastAsia="es-ES"/>
        </w:rPr>
        <w:t>9</w:t>
      </w:r>
      <w:r w:rsidR="00A5002E" w:rsidRPr="009357E0">
        <w:rPr>
          <w:rFonts w:ascii="Arial" w:eastAsia="Times New Roman" w:hAnsi="Arial" w:cs="Arial"/>
          <w:lang w:eastAsia="es-ES"/>
        </w:rPr>
        <w:t>/20</w:t>
      </w:r>
      <w:r w:rsidR="009C2B27" w:rsidRPr="009357E0">
        <w:rPr>
          <w:rFonts w:ascii="Arial" w:eastAsia="Times New Roman" w:hAnsi="Arial" w:cs="Arial"/>
          <w:lang w:eastAsia="es-ES"/>
        </w:rPr>
        <w:t>22</w:t>
      </w:r>
      <w:r w:rsidRPr="009357E0">
        <w:rPr>
          <w:rFonts w:ascii="Arial" w:eastAsia="Times New Roman" w:hAnsi="Arial" w:cs="Arial"/>
          <w:lang w:eastAsia="es-ES"/>
        </w:rPr>
        <w:t xml:space="preserve">, cumplen invariablemente con todas y cada una de las disposiciones aplicables, manuales y catálogos que establezcan las leyes y normas aplicables, De igual forma mi representante cumplirá invariablemente con las Especificaciones Técnicas señaladas en el presente ANEXO 1 ESPECIFICACIONES y en lo señalado en las Bases de esta Licitación PÚBLICA LOCAL </w:t>
      </w:r>
      <w:r w:rsidR="00F325AD" w:rsidRPr="009357E0">
        <w:rPr>
          <w:rFonts w:ascii="Arial" w:eastAsia="Times New Roman" w:hAnsi="Arial" w:cs="Arial"/>
          <w:lang w:eastAsia="es-ES"/>
        </w:rPr>
        <w:t>OPD-C</w:t>
      </w:r>
      <w:r w:rsidR="0025218E" w:rsidRPr="009357E0">
        <w:rPr>
          <w:rFonts w:ascii="Arial" w:eastAsia="Times New Roman" w:hAnsi="Arial" w:cs="Arial"/>
          <w:lang w:eastAsia="es-ES"/>
        </w:rPr>
        <w:t>ENDI</w:t>
      </w:r>
      <w:r w:rsidR="00281E77" w:rsidRPr="009357E0">
        <w:rPr>
          <w:rFonts w:ascii="Arial" w:eastAsia="Times New Roman" w:hAnsi="Arial" w:cs="Arial"/>
          <w:lang w:eastAsia="es-ES"/>
        </w:rPr>
        <w:t>-CC</w:t>
      </w:r>
      <w:r w:rsidR="005329A8" w:rsidRPr="009357E0">
        <w:rPr>
          <w:rFonts w:ascii="Arial" w:eastAsia="Times New Roman" w:hAnsi="Arial" w:cs="Arial"/>
          <w:lang w:eastAsia="es-ES"/>
        </w:rPr>
        <w:t>-</w:t>
      </w:r>
      <w:r w:rsidR="00D10340" w:rsidRPr="009357E0">
        <w:rPr>
          <w:rFonts w:ascii="Arial" w:eastAsia="Times New Roman" w:hAnsi="Arial" w:cs="Arial"/>
          <w:lang w:eastAsia="es-ES"/>
        </w:rPr>
        <w:t>00</w:t>
      </w:r>
      <w:r w:rsidR="003529AC">
        <w:rPr>
          <w:rFonts w:ascii="Arial" w:eastAsia="Times New Roman" w:hAnsi="Arial" w:cs="Arial"/>
          <w:lang w:eastAsia="es-ES"/>
        </w:rPr>
        <w:t>9</w:t>
      </w:r>
      <w:r w:rsidR="00A5002E" w:rsidRPr="009357E0">
        <w:rPr>
          <w:rFonts w:ascii="Arial" w:eastAsia="Times New Roman" w:hAnsi="Arial" w:cs="Arial"/>
          <w:lang w:eastAsia="es-ES"/>
        </w:rPr>
        <w:t>/20</w:t>
      </w:r>
      <w:r w:rsidR="00F325AD" w:rsidRPr="009357E0">
        <w:rPr>
          <w:rFonts w:ascii="Arial" w:eastAsia="Times New Roman" w:hAnsi="Arial" w:cs="Arial"/>
          <w:lang w:eastAsia="es-ES"/>
        </w:rPr>
        <w:t>22</w:t>
      </w:r>
      <w:r w:rsidRPr="009357E0">
        <w:rPr>
          <w:rFonts w:ascii="Arial" w:eastAsia="Times New Roman" w:hAnsi="Arial" w:cs="Arial"/>
          <w:lang w:eastAsia="es-ES"/>
        </w:rPr>
        <w:t xml:space="preserve">. </w:t>
      </w:r>
    </w:p>
    <w:p w14:paraId="7C1839F3" w14:textId="4E55561F" w:rsidR="00D10340" w:rsidRPr="009357E0" w:rsidRDefault="00D10340" w:rsidP="00742BA9">
      <w:pPr>
        <w:spacing w:after="0" w:line="240" w:lineRule="auto"/>
        <w:jc w:val="both"/>
        <w:rPr>
          <w:rFonts w:ascii="Arial" w:eastAsia="Times New Roman" w:hAnsi="Arial" w:cs="Arial"/>
          <w:lang w:eastAsia="es-ES"/>
        </w:rPr>
      </w:pPr>
    </w:p>
    <w:p w14:paraId="6DB4E595" w14:textId="435F9B66" w:rsidR="0013137D" w:rsidRPr="009357E0" w:rsidRDefault="0013137D" w:rsidP="00742BA9">
      <w:pPr>
        <w:spacing w:after="0" w:line="240" w:lineRule="auto"/>
        <w:jc w:val="both"/>
        <w:rPr>
          <w:rFonts w:ascii="Arial" w:eastAsia="Times New Roman" w:hAnsi="Arial" w:cs="Arial"/>
          <w:lang w:eastAsia="es-ES"/>
        </w:rPr>
      </w:pPr>
      <w:r w:rsidRPr="009357E0">
        <w:rPr>
          <w:rFonts w:ascii="Arial" w:eastAsia="Times New Roman" w:hAnsi="Arial" w:cs="Arial"/>
          <w:lang w:eastAsia="es-ES"/>
        </w:rPr>
        <w:t>_______________________________</w:t>
      </w:r>
    </w:p>
    <w:p w14:paraId="4FD87632" w14:textId="77777777" w:rsidR="0013137D" w:rsidRPr="009357E0" w:rsidRDefault="0013137D" w:rsidP="00742BA9">
      <w:pPr>
        <w:spacing w:after="0" w:line="240" w:lineRule="auto"/>
        <w:jc w:val="both"/>
        <w:rPr>
          <w:rFonts w:ascii="Arial" w:eastAsia="Times New Roman" w:hAnsi="Arial" w:cs="Arial"/>
          <w:b/>
          <w:lang w:eastAsia="es-ES"/>
        </w:rPr>
      </w:pPr>
      <w:r w:rsidRPr="009357E0">
        <w:rPr>
          <w:rFonts w:ascii="Arial" w:eastAsia="Times New Roman" w:hAnsi="Arial" w:cs="Arial"/>
          <w:lang w:eastAsia="es-ES"/>
        </w:rPr>
        <w:t xml:space="preserve">Nombre y firma del </w:t>
      </w:r>
      <w:r w:rsidRPr="009357E0">
        <w:rPr>
          <w:rFonts w:ascii="Arial" w:eastAsia="Times New Roman" w:hAnsi="Arial" w:cs="Arial"/>
          <w:b/>
          <w:lang w:eastAsia="es-ES"/>
        </w:rPr>
        <w:t>“LICITANTE”</w:t>
      </w:r>
    </w:p>
    <w:p w14:paraId="4081192A" w14:textId="6D94F446" w:rsidR="003B7F43" w:rsidRPr="009357E0" w:rsidRDefault="0013137D" w:rsidP="00742BA9">
      <w:pPr>
        <w:spacing w:after="0"/>
        <w:jc w:val="both"/>
        <w:rPr>
          <w:rFonts w:ascii="Arial" w:hAnsi="Arial" w:cs="Arial"/>
        </w:rPr>
      </w:pPr>
      <w:r w:rsidRPr="009357E0">
        <w:rPr>
          <w:rFonts w:ascii="Arial" w:hAnsi="Arial" w:cs="Arial"/>
        </w:rPr>
        <w:t>y/o su Representante Legal</w:t>
      </w:r>
    </w:p>
    <w:p w14:paraId="066C00D1" w14:textId="443D8C57" w:rsidR="00A4507B" w:rsidRDefault="00A4507B" w:rsidP="00742BA9">
      <w:pPr>
        <w:spacing w:after="0"/>
        <w:jc w:val="both"/>
        <w:rPr>
          <w:rFonts w:ascii="Arial" w:hAnsi="Arial" w:cs="Arial"/>
        </w:rPr>
      </w:pPr>
    </w:p>
    <w:p w14:paraId="28240658" w14:textId="2975895F" w:rsidR="0013137D" w:rsidRPr="009357E0" w:rsidRDefault="0013137D" w:rsidP="00D10340">
      <w:pPr>
        <w:spacing w:after="0" w:line="240" w:lineRule="auto"/>
        <w:jc w:val="center"/>
        <w:rPr>
          <w:rFonts w:ascii="Arial" w:eastAsia="Times New Roman" w:hAnsi="Arial" w:cs="Arial"/>
          <w:b/>
          <w:spacing w:val="60"/>
          <w:lang w:eastAsia="es-ES"/>
        </w:rPr>
      </w:pPr>
      <w:r w:rsidRPr="009357E0">
        <w:rPr>
          <w:rFonts w:ascii="Arial" w:eastAsia="Times New Roman" w:hAnsi="Arial" w:cs="Arial"/>
          <w:b/>
          <w:spacing w:val="60"/>
          <w:lang w:eastAsia="es-ES"/>
        </w:rPr>
        <w:t>ANEXO 2</w:t>
      </w:r>
    </w:p>
    <w:p w14:paraId="091417F8" w14:textId="77777777" w:rsidR="009B29FC" w:rsidRPr="009357E0" w:rsidRDefault="009B29FC" w:rsidP="00742BA9">
      <w:pPr>
        <w:spacing w:after="0" w:line="240" w:lineRule="auto"/>
        <w:jc w:val="center"/>
        <w:rPr>
          <w:rFonts w:ascii="Arial" w:eastAsia="Times New Roman" w:hAnsi="Arial" w:cs="Arial"/>
          <w:b/>
          <w:spacing w:val="60"/>
          <w:lang w:eastAsia="es-ES"/>
        </w:rPr>
      </w:pPr>
    </w:p>
    <w:p w14:paraId="62E828D5" w14:textId="77777777" w:rsidR="0013137D" w:rsidRPr="009357E0" w:rsidRDefault="0013137D" w:rsidP="00742BA9">
      <w:pPr>
        <w:spacing w:after="0"/>
        <w:jc w:val="center"/>
        <w:rPr>
          <w:rFonts w:ascii="Arial" w:hAnsi="Arial" w:cs="Arial"/>
          <w:b/>
          <w:spacing w:val="60"/>
        </w:rPr>
      </w:pPr>
      <w:r w:rsidRPr="009357E0">
        <w:rPr>
          <w:rFonts w:ascii="Arial" w:hAnsi="Arial" w:cs="Arial"/>
          <w:b/>
          <w:spacing w:val="60"/>
        </w:rPr>
        <w:t>COTIZACIÓN</w:t>
      </w:r>
    </w:p>
    <w:p w14:paraId="7F7365DE" w14:textId="4F16C63C" w:rsidR="0013137D" w:rsidRPr="009357E0" w:rsidRDefault="0013137D" w:rsidP="00742BA9">
      <w:pPr>
        <w:spacing w:after="0"/>
        <w:jc w:val="center"/>
        <w:rPr>
          <w:rFonts w:ascii="Arial" w:hAnsi="Arial" w:cs="Arial"/>
          <w:b/>
          <w:spacing w:val="60"/>
        </w:rPr>
      </w:pPr>
      <w:r w:rsidRPr="009357E0">
        <w:rPr>
          <w:rFonts w:ascii="Arial" w:hAnsi="Arial" w:cs="Arial"/>
          <w:b/>
          <w:spacing w:val="60"/>
        </w:rPr>
        <w:t>“BASES DE LICITACIÓN”</w:t>
      </w:r>
    </w:p>
    <w:p w14:paraId="0917E479" w14:textId="0857A4E9" w:rsidR="0013137D" w:rsidRPr="009357E0" w:rsidRDefault="002E7625" w:rsidP="00742BA9">
      <w:pPr>
        <w:spacing w:after="0" w:line="240" w:lineRule="auto"/>
        <w:jc w:val="center"/>
        <w:rPr>
          <w:rFonts w:ascii="Arial" w:hAnsi="Arial" w:cs="Arial"/>
          <w:b/>
        </w:rPr>
      </w:pPr>
      <w:r w:rsidRPr="009357E0">
        <w:rPr>
          <w:rFonts w:ascii="Arial" w:hAnsi="Arial" w:cs="Arial"/>
          <w:b/>
        </w:rPr>
        <w:t>OPD-C</w:t>
      </w:r>
      <w:r w:rsidR="0025218E" w:rsidRPr="009357E0">
        <w:rPr>
          <w:rFonts w:ascii="Arial" w:hAnsi="Arial" w:cs="Arial"/>
          <w:b/>
        </w:rPr>
        <w:t>ENDI</w:t>
      </w:r>
      <w:r w:rsidR="00FC0FC4" w:rsidRPr="009357E0">
        <w:rPr>
          <w:rFonts w:ascii="Arial" w:hAnsi="Arial" w:cs="Arial"/>
          <w:b/>
        </w:rPr>
        <w:t>-CC</w:t>
      </w:r>
      <w:r w:rsidR="005329A8" w:rsidRPr="009357E0">
        <w:rPr>
          <w:rFonts w:ascii="Arial" w:hAnsi="Arial" w:cs="Arial"/>
          <w:b/>
        </w:rPr>
        <w:t>-</w:t>
      </w:r>
      <w:r w:rsidR="004E3CD1" w:rsidRPr="009357E0">
        <w:rPr>
          <w:rFonts w:ascii="Arial" w:hAnsi="Arial" w:cs="Arial"/>
          <w:b/>
        </w:rPr>
        <w:t>00</w:t>
      </w:r>
      <w:r w:rsidR="003529AC">
        <w:rPr>
          <w:rFonts w:ascii="Arial" w:hAnsi="Arial" w:cs="Arial"/>
          <w:b/>
        </w:rPr>
        <w:t>9</w:t>
      </w:r>
      <w:r w:rsidR="00A5002E" w:rsidRPr="009357E0">
        <w:rPr>
          <w:rFonts w:ascii="Arial" w:hAnsi="Arial" w:cs="Arial"/>
          <w:b/>
        </w:rPr>
        <w:t>/20</w:t>
      </w:r>
      <w:r w:rsidRPr="009357E0">
        <w:rPr>
          <w:rFonts w:ascii="Arial" w:hAnsi="Arial" w:cs="Arial"/>
          <w:b/>
        </w:rPr>
        <w:t>22</w:t>
      </w:r>
    </w:p>
    <w:p w14:paraId="74A49BF1" w14:textId="3CF507E0" w:rsidR="0013137D" w:rsidRPr="009357E0" w:rsidRDefault="00DF385A" w:rsidP="00742BA9">
      <w:pPr>
        <w:spacing w:after="0" w:line="240" w:lineRule="auto"/>
        <w:jc w:val="center"/>
        <w:rPr>
          <w:rFonts w:ascii="Arial" w:hAnsi="Arial" w:cs="Arial"/>
          <w:b/>
          <w:iCs/>
        </w:rPr>
      </w:pPr>
      <w:r w:rsidRPr="009357E0">
        <w:rPr>
          <w:rFonts w:ascii="Arial" w:hAnsi="Arial" w:cs="Arial"/>
          <w:b/>
          <w:iCs/>
        </w:rPr>
        <w:t xml:space="preserve">ADQUISICIÓN DE </w:t>
      </w:r>
      <w:r w:rsidR="003529AC">
        <w:rPr>
          <w:rFonts w:ascii="Arial" w:hAnsi="Arial" w:cs="Arial"/>
          <w:b/>
          <w:iCs/>
        </w:rPr>
        <w:t>INSUMOS PARA EL TALLER DE MANUALIDADES</w:t>
      </w:r>
      <w:r w:rsidR="00B6581F" w:rsidRPr="009357E0">
        <w:rPr>
          <w:rFonts w:ascii="Arial" w:hAnsi="Arial" w:cs="Arial"/>
          <w:b/>
          <w:iCs/>
        </w:rPr>
        <w:t xml:space="preserve"> </w:t>
      </w:r>
      <w:r w:rsidR="00E755A8" w:rsidRPr="009357E0">
        <w:rPr>
          <w:rFonts w:ascii="Arial" w:hAnsi="Arial" w:cs="Arial"/>
          <w:b/>
          <w:iCs/>
        </w:rPr>
        <w:t>PARA</w:t>
      </w:r>
      <w:r w:rsidR="0025218E" w:rsidRPr="009357E0">
        <w:rPr>
          <w:rFonts w:ascii="Arial" w:hAnsi="Arial" w:cs="Arial"/>
          <w:b/>
          <w:iCs/>
        </w:rPr>
        <w:t xml:space="preserve"> EL CENDI DEL </w:t>
      </w:r>
      <w:r w:rsidR="00692B87" w:rsidRPr="009357E0">
        <w:rPr>
          <w:rFonts w:ascii="Arial" w:hAnsi="Arial" w:cs="Arial"/>
          <w:b/>
          <w:iCs/>
        </w:rPr>
        <w:t>MUNICIPIO DE</w:t>
      </w:r>
      <w:r w:rsidRPr="009357E0">
        <w:rPr>
          <w:rFonts w:ascii="Arial" w:hAnsi="Arial" w:cs="Arial"/>
          <w:b/>
          <w:iCs/>
        </w:rPr>
        <w:t xml:space="preserve"> TLAJOMULCO DE ZÚÑIGA, JALISCO</w:t>
      </w:r>
    </w:p>
    <w:p w14:paraId="69FF7046" w14:textId="77777777" w:rsidR="0013137D" w:rsidRPr="009357E0" w:rsidRDefault="0013137D" w:rsidP="00742BA9">
      <w:pPr>
        <w:spacing w:after="0" w:line="240" w:lineRule="auto"/>
        <w:jc w:val="center"/>
        <w:rPr>
          <w:rFonts w:ascii="Arial" w:eastAsia="Times New Roman" w:hAnsi="Arial" w:cs="Arial"/>
          <w:b/>
          <w:lang w:eastAsia="es-ES"/>
        </w:rPr>
      </w:pPr>
    </w:p>
    <w:p w14:paraId="078313DC" w14:textId="77777777" w:rsidR="00EA196B" w:rsidRPr="009357E0" w:rsidRDefault="00EA196B" w:rsidP="00742BA9">
      <w:pPr>
        <w:spacing w:after="0" w:line="240" w:lineRule="auto"/>
        <w:jc w:val="both"/>
        <w:rPr>
          <w:rFonts w:ascii="Arial" w:eastAsia="Times New Roman" w:hAnsi="Arial" w:cs="Arial"/>
          <w:b/>
          <w:lang w:eastAsia="es-ES"/>
        </w:rPr>
      </w:pPr>
    </w:p>
    <w:p w14:paraId="4A9D9E03" w14:textId="77777777" w:rsidR="0013137D" w:rsidRPr="009357E0" w:rsidRDefault="0013137D" w:rsidP="00742BA9">
      <w:pPr>
        <w:spacing w:after="0" w:line="240" w:lineRule="auto"/>
        <w:jc w:val="both"/>
        <w:rPr>
          <w:rFonts w:ascii="Arial" w:eastAsia="Times New Roman" w:hAnsi="Arial" w:cs="Arial"/>
          <w:b/>
          <w:lang w:eastAsia="es-ES"/>
        </w:rPr>
      </w:pPr>
      <w:r w:rsidRPr="009357E0">
        <w:rPr>
          <w:rFonts w:ascii="Arial" w:eastAsia="Times New Roman" w:hAnsi="Arial" w:cs="Arial"/>
          <w:b/>
          <w:lang w:eastAsia="es-ES"/>
        </w:rPr>
        <w:t>MUNICIPIO DE TLAJOMULCO DE ZÚÑIGA, JALISCO</w:t>
      </w:r>
    </w:p>
    <w:p w14:paraId="1BC3B0AF" w14:textId="77777777" w:rsidR="0013137D" w:rsidRPr="009357E0" w:rsidRDefault="0013137D" w:rsidP="00742BA9">
      <w:pPr>
        <w:spacing w:after="0" w:line="240" w:lineRule="auto"/>
        <w:jc w:val="both"/>
        <w:rPr>
          <w:rFonts w:ascii="Arial" w:eastAsia="Times New Roman" w:hAnsi="Arial" w:cs="Arial"/>
          <w:b/>
          <w:lang w:eastAsia="es-ES"/>
        </w:rPr>
      </w:pPr>
      <w:r w:rsidRPr="009357E0">
        <w:rPr>
          <w:rFonts w:ascii="Arial" w:eastAsia="Times New Roman" w:hAnsi="Arial" w:cs="Arial"/>
          <w:b/>
          <w:lang w:eastAsia="es-ES"/>
        </w:rPr>
        <w:t>PRESENTE</w:t>
      </w:r>
    </w:p>
    <w:p w14:paraId="3D5DEA03" w14:textId="77777777" w:rsidR="0013137D" w:rsidRPr="009357E0" w:rsidRDefault="0013137D" w:rsidP="00742BA9">
      <w:pPr>
        <w:spacing w:after="0"/>
        <w:jc w:val="both"/>
        <w:rPr>
          <w:rFonts w:ascii="Arial" w:hAnsi="Arial" w:cs="Arial"/>
        </w:rPr>
      </w:pPr>
    </w:p>
    <w:p w14:paraId="56E75705" w14:textId="785977B1" w:rsidR="00925203" w:rsidRDefault="00925203" w:rsidP="00742BA9">
      <w:pPr>
        <w:spacing w:after="0"/>
        <w:jc w:val="both"/>
        <w:rPr>
          <w:rFonts w:ascii="Arial" w:hAnsi="Arial" w:cs="Arial"/>
        </w:rPr>
      </w:pPr>
      <w:r w:rsidRPr="009357E0">
        <w:rPr>
          <w:rFonts w:ascii="Arial" w:hAnsi="Arial" w:cs="Arial"/>
        </w:rPr>
        <w:t xml:space="preserve">Los precios incluyen los servicios y descripciones solicitadas son los que se describen </w:t>
      </w:r>
      <w:r w:rsidR="00D12E96" w:rsidRPr="009357E0">
        <w:rPr>
          <w:rFonts w:ascii="Arial" w:hAnsi="Arial" w:cs="Arial"/>
        </w:rPr>
        <w:t xml:space="preserve">en </w:t>
      </w:r>
      <w:r w:rsidRPr="009357E0">
        <w:rPr>
          <w:rFonts w:ascii="Arial" w:hAnsi="Arial" w:cs="Arial"/>
        </w:rPr>
        <w:t>el presente Anexo 1</w:t>
      </w:r>
    </w:p>
    <w:p w14:paraId="18BEC8A2" w14:textId="77777777" w:rsidR="001B10B3" w:rsidRPr="009357E0" w:rsidRDefault="001B10B3" w:rsidP="001B10B3">
      <w:pPr>
        <w:spacing w:after="0" w:line="240" w:lineRule="auto"/>
        <w:jc w:val="both"/>
        <w:rPr>
          <w:rFonts w:ascii="Arial" w:eastAsia="Times New Roman" w:hAnsi="Arial" w:cs="Arial"/>
          <w:lang w:eastAsia="es-ES"/>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1134"/>
        <w:gridCol w:w="1276"/>
        <w:gridCol w:w="2769"/>
        <w:gridCol w:w="1267"/>
        <w:gridCol w:w="1267"/>
        <w:gridCol w:w="1267"/>
      </w:tblGrid>
      <w:tr w:rsidR="001B10B3" w:rsidRPr="009357E0" w14:paraId="53512541" w14:textId="21417A50" w:rsidTr="001B10B3">
        <w:trPr>
          <w:trHeight w:val="732"/>
        </w:trPr>
        <w:tc>
          <w:tcPr>
            <w:tcW w:w="1271" w:type="dxa"/>
            <w:noWrap/>
          </w:tcPr>
          <w:p w14:paraId="6A23B7AE" w14:textId="77777777" w:rsidR="001B10B3" w:rsidRPr="00DD36CF" w:rsidRDefault="001B10B3" w:rsidP="001B10B3">
            <w:pPr>
              <w:rPr>
                <w:b/>
              </w:rPr>
            </w:pPr>
            <w:r w:rsidRPr="00DD36CF">
              <w:rPr>
                <w:b/>
              </w:rPr>
              <w:t>Partida</w:t>
            </w:r>
          </w:p>
        </w:tc>
        <w:tc>
          <w:tcPr>
            <w:tcW w:w="1134" w:type="dxa"/>
            <w:tcBorders>
              <w:top w:val="single" w:sz="4" w:space="0" w:color="auto"/>
              <w:left w:val="single" w:sz="4" w:space="0" w:color="auto"/>
              <w:bottom w:val="single" w:sz="4" w:space="0" w:color="auto"/>
              <w:right w:val="single" w:sz="4" w:space="0" w:color="auto"/>
            </w:tcBorders>
            <w:noWrap/>
          </w:tcPr>
          <w:p w14:paraId="774A7D54" w14:textId="77777777" w:rsidR="001B10B3" w:rsidRPr="00DD36CF" w:rsidRDefault="001B10B3" w:rsidP="001B10B3">
            <w:pPr>
              <w:rPr>
                <w:b/>
              </w:rPr>
            </w:pPr>
            <w:proofErr w:type="spellStart"/>
            <w:r w:rsidRPr="00DD36CF">
              <w:rPr>
                <w:b/>
              </w:rPr>
              <w:t>Cant</w:t>
            </w:r>
            <w:proofErr w:type="spellEnd"/>
            <w:r w:rsidRPr="00DD36CF">
              <w:rPr>
                <w:b/>
              </w:rPr>
              <w:t>.</w:t>
            </w:r>
          </w:p>
        </w:tc>
        <w:tc>
          <w:tcPr>
            <w:tcW w:w="1276" w:type="dxa"/>
            <w:tcBorders>
              <w:top w:val="single" w:sz="4" w:space="0" w:color="auto"/>
              <w:left w:val="single" w:sz="4" w:space="0" w:color="auto"/>
              <w:bottom w:val="single" w:sz="4" w:space="0" w:color="auto"/>
              <w:right w:val="single" w:sz="4" w:space="0" w:color="auto"/>
            </w:tcBorders>
            <w:noWrap/>
          </w:tcPr>
          <w:p w14:paraId="7FB6E7AA" w14:textId="77777777" w:rsidR="001B10B3" w:rsidRPr="00DD36CF" w:rsidRDefault="001B10B3" w:rsidP="001B10B3">
            <w:pPr>
              <w:rPr>
                <w:b/>
              </w:rPr>
            </w:pPr>
            <w:r w:rsidRPr="00DD36CF">
              <w:rPr>
                <w:b/>
              </w:rPr>
              <w:t>U. de M.</w:t>
            </w:r>
          </w:p>
        </w:tc>
        <w:tc>
          <w:tcPr>
            <w:tcW w:w="2769" w:type="dxa"/>
            <w:tcBorders>
              <w:top w:val="single" w:sz="4" w:space="0" w:color="auto"/>
              <w:left w:val="single" w:sz="4" w:space="0" w:color="auto"/>
              <w:bottom w:val="single" w:sz="4" w:space="0" w:color="auto"/>
              <w:right w:val="single" w:sz="4" w:space="0" w:color="auto"/>
            </w:tcBorders>
          </w:tcPr>
          <w:p w14:paraId="26E2512E" w14:textId="77777777" w:rsidR="001B10B3" w:rsidRPr="00DD36CF" w:rsidRDefault="001B10B3" w:rsidP="001B10B3">
            <w:pPr>
              <w:rPr>
                <w:b/>
              </w:rPr>
            </w:pPr>
            <w:r w:rsidRPr="00DD36CF">
              <w:rPr>
                <w:b/>
              </w:rPr>
              <w:t>Descripción</w:t>
            </w:r>
          </w:p>
        </w:tc>
        <w:tc>
          <w:tcPr>
            <w:tcW w:w="1267" w:type="dxa"/>
            <w:tcBorders>
              <w:top w:val="single" w:sz="4" w:space="0" w:color="auto"/>
              <w:left w:val="single" w:sz="4" w:space="0" w:color="auto"/>
              <w:bottom w:val="single" w:sz="4" w:space="0" w:color="auto"/>
              <w:right w:val="single" w:sz="4" w:space="0" w:color="auto"/>
            </w:tcBorders>
          </w:tcPr>
          <w:p w14:paraId="7FC4510D" w14:textId="140547B5" w:rsidR="001B10B3" w:rsidRPr="001B10B3" w:rsidRDefault="001B10B3" w:rsidP="001B10B3">
            <w:pPr>
              <w:rPr>
                <w:b/>
              </w:rPr>
            </w:pPr>
            <w:r w:rsidRPr="001B10B3">
              <w:rPr>
                <w:b/>
              </w:rPr>
              <w:t>Detalle</w:t>
            </w:r>
          </w:p>
        </w:tc>
        <w:tc>
          <w:tcPr>
            <w:tcW w:w="1267" w:type="dxa"/>
            <w:tcBorders>
              <w:top w:val="single" w:sz="4" w:space="0" w:color="auto"/>
              <w:left w:val="single" w:sz="4" w:space="0" w:color="auto"/>
              <w:bottom w:val="single" w:sz="4" w:space="0" w:color="auto"/>
              <w:right w:val="single" w:sz="4" w:space="0" w:color="auto"/>
            </w:tcBorders>
          </w:tcPr>
          <w:p w14:paraId="6111C0D8" w14:textId="299C99F6" w:rsidR="001B10B3" w:rsidRPr="001B10B3" w:rsidRDefault="001B10B3" w:rsidP="001B10B3">
            <w:pPr>
              <w:rPr>
                <w:b/>
              </w:rPr>
            </w:pPr>
            <w:r w:rsidRPr="001B10B3">
              <w:rPr>
                <w:b/>
              </w:rPr>
              <w:t>Precio Unitario</w:t>
            </w:r>
          </w:p>
        </w:tc>
        <w:tc>
          <w:tcPr>
            <w:tcW w:w="1267" w:type="dxa"/>
            <w:tcBorders>
              <w:top w:val="single" w:sz="4" w:space="0" w:color="auto"/>
              <w:left w:val="single" w:sz="4" w:space="0" w:color="auto"/>
              <w:bottom w:val="single" w:sz="4" w:space="0" w:color="auto"/>
              <w:right w:val="single" w:sz="4" w:space="0" w:color="auto"/>
            </w:tcBorders>
          </w:tcPr>
          <w:p w14:paraId="67FE2574" w14:textId="77CB3679" w:rsidR="001B10B3" w:rsidRPr="001B10B3" w:rsidRDefault="001B10B3" w:rsidP="001B10B3">
            <w:pPr>
              <w:rPr>
                <w:b/>
              </w:rPr>
            </w:pPr>
            <w:r w:rsidRPr="001B10B3">
              <w:rPr>
                <w:b/>
              </w:rPr>
              <w:t>Precio Partida</w:t>
            </w:r>
          </w:p>
        </w:tc>
      </w:tr>
      <w:tr w:rsidR="00053AFC" w:rsidRPr="009357E0" w14:paraId="2F0B484A" w14:textId="1BEFBD8B" w:rsidTr="001B10B3">
        <w:trPr>
          <w:trHeight w:val="732"/>
        </w:trPr>
        <w:tc>
          <w:tcPr>
            <w:tcW w:w="1271" w:type="dxa"/>
            <w:noWrap/>
          </w:tcPr>
          <w:p w14:paraId="6B0F1CC1" w14:textId="0D0D31E5" w:rsidR="00053AFC" w:rsidRPr="00DD36CF" w:rsidRDefault="00053AFC" w:rsidP="00053AFC">
            <w:pPr>
              <w:rPr>
                <w:b/>
              </w:rPr>
            </w:pPr>
            <w:r>
              <w:rPr>
                <w:b/>
              </w:rPr>
              <w:t>1</w:t>
            </w:r>
          </w:p>
        </w:tc>
        <w:tc>
          <w:tcPr>
            <w:tcW w:w="1134" w:type="dxa"/>
            <w:tcBorders>
              <w:top w:val="single" w:sz="4" w:space="0" w:color="auto"/>
              <w:left w:val="single" w:sz="4" w:space="0" w:color="auto"/>
              <w:bottom w:val="single" w:sz="4" w:space="0" w:color="auto"/>
              <w:right w:val="single" w:sz="4" w:space="0" w:color="auto"/>
            </w:tcBorders>
            <w:noWrap/>
          </w:tcPr>
          <w:p w14:paraId="3DCF18C4" w14:textId="09837664" w:rsidR="00053AFC" w:rsidRPr="00DD36CF" w:rsidRDefault="00053AFC" w:rsidP="00053AFC">
            <w:pPr>
              <w:rPr>
                <w:b/>
              </w:rPr>
            </w:pPr>
            <w:r>
              <w:rPr>
                <w:b/>
              </w:rPr>
              <w:t>5</w:t>
            </w:r>
          </w:p>
        </w:tc>
        <w:tc>
          <w:tcPr>
            <w:tcW w:w="1276" w:type="dxa"/>
            <w:tcBorders>
              <w:top w:val="single" w:sz="4" w:space="0" w:color="auto"/>
              <w:left w:val="single" w:sz="4" w:space="0" w:color="auto"/>
              <w:bottom w:val="single" w:sz="4" w:space="0" w:color="auto"/>
              <w:right w:val="single" w:sz="4" w:space="0" w:color="auto"/>
            </w:tcBorders>
            <w:noWrap/>
          </w:tcPr>
          <w:p w14:paraId="4CF5EC65" w14:textId="01138208" w:rsidR="00053AFC" w:rsidRPr="00DD36CF" w:rsidRDefault="00053AFC" w:rsidP="00053AFC">
            <w:pPr>
              <w:rPr>
                <w:b/>
              </w:rPr>
            </w:pPr>
            <w:r>
              <w:rPr>
                <w:b/>
              </w:rPr>
              <w:t>Rollos</w:t>
            </w:r>
          </w:p>
        </w:tc>
        <w:tc>
          <w:tcPr>
            <w:tcW w:w="2769" w:type="dxa"/>
            <w:tcBorders>
              <w:top w:val="single" w:sz="4" w:space="0" w:color="auto"/>
              <w:left w:val="single" w:sz="4" w:space="0" w:color="auto"/>
              <w:bottom w:val="single" w:sz="4" w:space="0" w:color="auto"/>
              <w:right w:val="single" w:sz="4" w:space="0" w:color="auto"/>
            </w:tcBorders>
          </w:tcPr>
          <w:p w14:paraId="117ACCB0" w14:textId="647013DE" w:rsidR="00053AFC" w:rsidRPr="00DD36CF" w:rsidRDefault="00053AFC" w:rsidP="00053AFC">
            <w:pPr>
              <w:rPr>
                <w:b/>
              </w:rPr>
            </w:pPr>
            <w:r w:rsidRPr="001752DE">
              <w:rPr>
                <w:b/>
              </w:rPr>
              <w:t>TUL BRILLANTE COLOR ROSA PASTEL</w:t>
            </w:r>
            <w:r>
              <w:rPr>
                <w:b/>
              </w:rPr>
              <w:t xml:space="preserve"> 15 cm x 10 metros</w:t>
            </w:r>
          </w:p>
        </w:tc>
        <w:tc>
          <w:tcPr>
            <w:tcW w:w="1267" w:type="dxa"/>
            <w:tcBorders>
              <w:top w:val="single" w:sz="4" w:space="0" w:color="auto"/>
              <w:left w:val="single" w:sz="4" w:space="0" w:color="auto"/>
              <w:bottom w:val="single" w:sz="4" w:space="0" w:color="auto"/>
              <w:right w:val="single" w:sz="4" w:space="0" w:color="auto"/>
            </w:tcBorders>
          </w:tcPr>
          <w:p w14:paraId="59A2C003" w14:textId="77777777" w:rsidR="00053AFC" w:rsidRPr="009357E0" w:rsidRDefault="00053AFC" w:rsidP="00053AFC">
            <w:pPr>
              <w:rPr>
                <w:rFonts w:eastAsia="Times New Roman" w:cstheme="minorHAnsi"/>
              </w:rPr>
            </w:pPr>
          </w:p>
        </w:tc>
        <w:tc>
          <w:tcPr>
            <w:tcW w:w="1267" w:type="dxa"/>
            <w:tcBorders>
              <w:top w:val="single" w:sz="4" w:space="0" w:color="auto"/>
              <w:left w:val="single" w:sz="4" w:space="0" w:color="auto"/>
              <w:bottom w:val="single" w:sz="4" w:space="0" w:color="auto"/>
              <w:right w:val="single" w:sz="4" w:space="0" w:color="auto"/>
            </w:tcBorders>
          </w:tcPr>
          <w:p w14:paraId="449C6851" w14:textId="77777777" w:rsidR="00053AFC" w:rsidRPr="009357E0" w:rsidRDefault="00053AFC" w:rsidP="00053AFC">
            <w:pPr>
              <w:rPr>
                <w:rFonts w:eastAsia="Times New Roman" w:cstheme="minorHAnsi"/>
              </w:rPr>
            </w:pPr>
          </w:p>
        </w:tc>
        <w:tc>
          <w:tcPr>
            <w:tcW w:w="1267" w:type="dxa"/>
            <w:tcBorders>
              <w:top w:val="single" w:sz="4" w:space="0" w:color="auto"/>
              <w:left w:val="single" w:sz="4" w:space="0" w:color="auto"/>
              <w:bottom w:val="single" w:sz="4" w:space="0" w:color="auto"/>
              <w:right w:val="single" w:sz="4" w:space="0" w:color="auto"/>
            </w:tcBorders>
          </w:tcPr>
          <w:p w14:paraId="57472E46" w14:textId="77777777" w:rsidR="00053AFC" w:rsidRPr="009357E0" w:rsidRDefault="00053AFC" w:rsidP="00053AFC">
            <w:pPr>
              <w:rPr>
                <w:rFonts w:eastAsia="Times New Roman" w:cstheme="minorHAnsi"/>
              </w:rPr>
            </w:pPr>
          </w:p>
        </w:tc>
      </w:tr>
      <w:tr w:rsidR="00053AFC" w:rsidRPr="009357E0" w14:paraId="2A337714" w14:textId="60C716C8" w:rsidTr="001B10B3">
        <w:trPr>
          <w:trHeight w:val="732"/>
        </w:trPr>
        <w:tc>
          <w:tcPr>
            <w:tcW w:w="1271" w:type="dxa"/>
            <w:noWrap/>
          </w:tcPr>
          <w:p w14:paraId="5EE11C3E" w14:textId="1CF54B8B" w:rsidR="00053AFC" w:rsidRPr="009357E0" w:rsidRDefault="00053AFC" w:rsidP="00053AFC">
            <w:pPr>
              <w:rPr>
                <w:rFonts w:eastAsia="Times New Roman" w:cstheme="minorHAnsi"/>
                <w:lang w:eastAsia="es-ES"/>
              </w:rPr>
            </w:pPr>
            <w:r>
              <w:rPr>
                <w:b/>
              </w:rPr>
              <w:t>2</w:t>
            </w:r>
          </w:p>
        </w:tc>
        <w:tc>
          <w:tcPr>
            <w:tcW w:w="1134" w:type="dxa"/>
            <w:tcBorders>
              <w:top w:val="single" w:sz="4" w:space="0" w:color="auto"/>
              <w:left w:val="single" w:sz="4" w:space="0" w:color="auto"/>
              <w:bottom w:val="single" w:sz="4" w:space="0" w:color="auto"/>
              <w:right w:val="single" w:sz="4" w:space="0" w:color="auto"/>
            </w:tcBorders>
            <w:noWrap/>
          </w:tcPr>
          <w:p w14:paraId="7D055CCC" w14:textId="1EACBEFA" w:rsidR="00053AFC" w:rsidRPr="009357E0" w:rsidRDefault="00053AFC" w:rsidP="00053AFC">
            <w:pPr>
              <w:rPr>
                <w:rFonts w:eastAsia="Times New Roman" w:cstheme="minorHAnsi"/>
                <w:lang w:eastAsia="es-ES"/>
              </w:rPr>
            </w:pPr>
            <w:r>
              <w:rPr>
                <w:b/>
              </w:rPr>
              <w:t>10</w:t>
            </w:r>
          </w:p>
        </w:tc>
        <w:tc>
          <w:tcPr>
            <w:tcW w:w="1276" w:type="dxa"/>
            <w:tcBorders>
              <w:top w:val="single" w:sz="4" w:space="0" w:color="auto"/>
              <w:left w:val="single" w:sz="4" w:space="0" w:color="auto"/>
              <w:bottom w:val="single" w:sz="4" w:space="0" w:color="auto"/>
              <w:right w:val="single" w:sz="4" w:space="0" w:color="auto"/>
            </w:tcBorders>
            <w:noWrap/>
          </w:tcPr>
          <w:p w14:paraId="51C5FBFD" w14:textId="3F4EF75B" w:rsidR="00053AFC" w:rsidRPr="009357E0" w:rsidRDefault="00053AFC" w:rsidP="00053AFC">
            <w:pPr>
              <w:rPr>
                <w:rFonts w:eastAsia="Times New Roman" w:cstheme="minorHAnsi"/>
                <w:lang w:eastAsia="es-ES"/>
              </w:rPr>
            </w:pPr>
            <w:r>
              <w:rPr>
                <w:b/>
              </w:rPr>
              <w:t>Rollos</w:t>
            </w:r>
          </w:p>
        </w:tc>
        <w:tc>
          <w:tcPr>
            <w:tcW w:w="2769" w:type="dxa"/>
            <w:tcBorders>
              <w:top w:val="single" w:sz="4" w:space="0" w:color="auto"/>
              <w:left w:val="single" w:sz="4" w:space="0" w:color="auto"/>
              <w:bottom w:val="single" w:sz="4" w:space="0" w:color="auto"/>
              <w:right w:val="single" w:sz="4" w:space="0" w:color="auto"/>
            </w:tcBorders>
          </w:tcPr>
          <w:p w14:paraId="3360F8BF" w14:textId="53743161" w:rsidR="00053AFC" w:rsidRPr="009357E0" w:rsidRDefault="00053AFC" w:rsidP="00053AFC">
            <w:pPr>
              <w:rPr>
                <w:rFonts w:eastAsia="Times New Roman" w:cstheme="minorHAnsi"/>
              </w:rPr>
            </w:pPr>
            <w:r w:rsidRPr="00F67866">
              <w:rPr>
                <w:b/>
              </w:rPr>
              <w:t xml:space="preserve">TUL BRILLANTE COLOR </w:t>
            </w:r>
            <w:r>
              <w:rPr>
                <w:b/>
              </w:rPr>
              <w:t>FUCSIA</w:t>
            </w:r>
            <w:r w:rsidRPr="00F67866">
              <w:rPr>
                <w:b/>
              </w:rPr>
              <w:t xml:space="preserve"> 15 cm x 10 metros</w:t>
            </w:r>
          </w:p>
        </w:tc>
        <w:tc>
          <w:tcPr>
            <w:tcW w:w="1267" w:type="dxa"/>
            <w:tcBorders>
              <w:top w:val="single" w:sz="4" w:space="0" w:color="auto"/>
              <w:left w:val="single" w:sz="4" w:space="0" w:color="auto"/>
              <w:bottom w:val="single" w:sz="4" w:space="0" w:color="auto"/>
              <w:right w:val="single" w:sz="4" w:space="0" w:color="auto"/>
            </w:tcBorders>
          </w:tcPr>
          <w:p w14:paraId="33F7D40D" w14:textId="77777777" w:rsidR="00053AFC" w:rsidRPr="009357E0" w:rsidRDefault="00053AFC" w:rsidP="00053AFC">
            <w:pPr>
              <w:rPr>
                <w:rFonts w:eastAsia="Times New Roman" w:cstheme="minorHAnsi"/>
              </w:rPr>
            </w:pPr>
          </w:p>
        </w:tc>
        <w:tc>
          <w:tcPr>
            <w:tcW w:w="1267" w:type="dxa"/>
            <w:tcBorders>
              <w:top w:val="single" w:sz="4" w:space="0" w:color="auto"/>
              <w:left w:val="single" w:sz="4" w:space="0" w:color="auto"/>
              <w:bottom w:val="single" w:sz="4" w:space="0" w:color="auto"/>
              <w:right w:val="single" w:sz="4" w:space="0" w:color="auto"/>
            </w:tcBorders>
          </w:tcPr>
          <w:p w14:paraId="185A1E53" w14:textId="77777777" w:rsidR="00053AFC" w:rsidRPr="009357E0" w:rsidRDefault="00053AFC" w:rsidP="00053AFC">
            <w:pPr>
              <w:rPr>
                <w:rFonts w:eastAsia="Times New Roman" w:cstheme="minorHAnsi"/>
              </w:rPr>
            </w:pPr>
          </w:p>
        </w:tc>
        <w:tc>
          <w:tcPr>
            <w:tcW w:w="1267" w:type="dxa"/>
            <w:tcBorders>
              <w:top w:val="single" w:sz="4" w:space="0" w:color="auto"/>
              <w:left w:val="single" w:sz="4" w:space="0" w:color="auto"/>
              <w:bottom w:val="single" w:sz="4" w:space="0" w:color="auto"/>
              <w:right w:val="single" w:sz="4" w:space="0" w:color="auto"/>
            </w:tcBorders>
          </w:tcPr>
          <w:p w14:paraId="50C1F150" w14:textId="77777777" w:rsidR="00053AFC" w:rsidRPr="009357E0" w:rsidRDefault="00053AFC" w:rsidP="00053AFC">
            <w:pPr>
              <w:rPr>
                <w:rFonts w:eastAsia="Times New Roman" w:cstheme="minorHAnsi"/>
              </w:rPr>
            </w:pPr>
          </w:p>
        </w:tc>
      </w:tr>
      <w:tr w:rsidR="00053AFC" w:rsidRPr="009357E0" w14:paraId="09C2C95B" w14:textId="3B53712A" w:rsidTr="001B10B3">
        <w:trPr>
          <w:trHeight w:val="732"/>
        </w:trPr>
        <w:tc>
          <w:tcPr>
            <w:tcW w:w="1271" w:type="dxa"/>
            <w:noWrap/>
          </w:tcPr>
          <w:p w14:paraId="136BFCE1" w14:textId="620541F8" w:rsidR="00053AFC" w:rsidRPr="009357E0" w:rsidRDefault="00053AFC" w:rsidP="00053AFC">
            <w:pPr>
              <w:rPr>
                <w:rFonts w:eastAsia="Times New Roman" w:cstheme="minorHAnsi"/>
                <w:lang w:eastAsia="es-ES"/>
              </w:rPr>
            </w:pPr>
            <w:r>
              <w:rPr>
                <w:b/>
              </w:rPr>
              <w:t>3</w:t>
            </w:r>
          </w:p>
        </w:tc>
        <w:tc>
          <w:tcPr>
            <w:tcW w:w="1134" w:type="dxa"/>
            <w:tcBorders>
              <w:top w:val="single" w:sz="4" w:space="0" w:color="auto"/>
              <w:left w:val="single" w:sz="4" w:space="0" w:color="auto"/>
              <w:bottom w:val="single" w:sz="4" w:space="0" w:color="auto"/>
              <w:right w:val="single" w:sz="4" w:space="0" w:color="auto"/>
            </w:tcBorders>
            <w:noWrap/>
          </w:tcPr>
          <w:p w14:paraId="30D10993" w14:textId="532BEEF7" w:rsidR="00053AFC" w:rsidRDefault="00053AFC" w:rsidP="00053AFC">
            <w:pPr>
              <w:rPr>
                <w:rFonts w:eastAsia="Times New Roman" w:cstheme="minorHAnsi"/>
                <w:lang w:eastAsia="es-ES"/>
              </w:rPr>
            </w:pPr>
            <w:r>
              <w:rPr>
                <w:b/>
              </w:rPr>
              <w:t>7</w:t>
            </w:r>
          </w:p>
        </w:tc>
        <w:tc>
          <w:tcPr>
            <w:tcW w:w="1276" w:type="dxa"/>
            <w:tcBorders>
              <w:top w:val="single" w:sz="4" w:space="0" w:color="auto"/>
              <w:left w:val="single" w:sz="4" w:space="0" w:color="auto"/>
              <w:bottom w:val="single" w:sz="4" w:space="0" w:color="auto"/>
              <w:right w:val="single" w:sz="4" w:space="0" w:color="auto"/>
            </w:tcBorders>
            <w:noWrap/>
          </w:tcPr>
          <w:p w14:paraId="5E690AF7" w14:textId="43CA4A5E" w:rsidR="00053AFC" w:rsidRPr="009357E0" w:rsidRDefault="00053AFC" w:rsidP="00053AFC">
            <w:pPr>
              <w:rPr>
                <w:rFonts w:eastAsia="Times New Roman" w:cstheme="minorHAnsi"/>
                <w:lang w:eastAsia="es-ES"/>
              </w:rPr>
            </w:pPr>
            <w:r>
              <w:rPr>
                <w:b/>
              </w:rPr>
              <w:t>Rollos</w:t>
            </w:r>
          </w:p>
        </w:tc>
        <w:tc>
          <w:tcPr>
            <w:tcW w:w="2769" w:type="dxa"/>
            <w:tcBorders>
              <w:top w:val="single" w:sz="4" w:space="0" w:color="auto"/>
              <w:left w:val="single" w:sz="4" w:space="0" w:color="auto"/>
              <w:bottom w:val="single" w:sz="4" w:space="0" w:color="auto"/>
              <w:right w:val="single" w:sz="4" w:space="0" w:color="auto"/>
            </w:tcBorders>
          </w:tcPr>
          <w:p w14:paraId="7ED69944" w14:textId="4293E013" w:rsidR="00053AFC" w:rsidRPr="009357E0" w:rsidRDefault="00053AFC" w:rsidP="00053AFC">
            <w:pPr>
              <w:rPr>
                <w:rFonts w:eastAsia="Times New Roman" w:cstheme="minorHAnsi"/>
              </w:rPr>
            </w:pPr>
            <w:r w:rsidRPr="00F67866">
              <w:rPr>
                <w:b/>
              </w:rPr>
              <w:t xml:space="preserve">TUL BRILLANTE COLOR </w:t>
            </w:r>
            <w:r>
              <w:rPr>
                <w:b/>
              </w:rPr>
              <w:t xml:space="preserve">NEGRO </w:t>
            </w:r>
            <w:r w:rsidRPr="00F67866">
              <w:rPr>
                <w:b/>
              </w:rPr>
              <w:t>15 cm x 10 metros</w:t>
            </w:r>
          </w:p>
        </w:tc>
        <w:tc>
          <w:tcPr>
            <w:tcW w:w="1267" w:type="dxa"/>
            <w:tcBorders>
              <w:top w:val="single" w:sz="4" w:space="0" w:color="auto"/>
              <w:left w:val="single" w:sz="4" w:space="0" w:color="auto"/>
              <w:bottom w:val="single" w:sz="4" w:space="0" w:color="auto"/>
              <w:right w:val="single" w:sz="4" w:space="0" w:color="auto"/>
            </w:tcBorders>
          </w:tcPr>
          <w:p w14:paraId="12FDD4D3" w14:textId="77777777" w:rsidR="00053AFC" w:rsidRPr="009357E0" w:rsidRDefault="00053AFC" w:rsidP="00053AFC">
            <w:pPr>
              <w:rPr>
                <w:rFonts w:eastAsia="Times New Roman" w:cstheme="minorHAnsi"/>
              </w:rPr>
            </w:pPr>
          </w:p>
        </w:tc>
        <w:tc>
          <w:tcPr>
            <w:tcW w:w="1267" w:type="dxa"/>
            <w:tcBorders>
              <w:top w:val="single" w:sz="4" w:space="0" w:color="auto"/>
              <w:left w:val="single" w:sz="4" w:space="0" w:color="auto"/>
              <w:bottom w:val="single" w:sz="4" w:space="0" w:color="auto"/>
              <w:right w:val="single" w:sz="4" w:space="0" w:color="auto"/>
            </w:tcBorders>
          </w:tcPr>
          <w:p w14:paraId="3962C003" w14:textId="77777777" w:rsidR="00053AFC" w:rsidRPr="009357E0" w:rsidRDefault="00053AFC" w:rsidP="00053AFC">
            <w:pPr>
              <w:rPr>
                <w:rFonts w:eastAsia="Times New Roman" w:cstheme="minorHAnsi"/>
              </w:rPr>
            </w:pPr>
          </w:p>
        </w:tc>
        <w:tc>
          <w:tcPr>
            <w:tcW w:w="1267" w:type="dxa"/>
            <w:tcBorders>
              <w:top w:val="single" w:sz="4" w:space="0" w:color="auto"/>
              <w:left w:val="single" w:sz="4" w:space="0" w:color="auto"/>
              <w:bottom w:val="single" w:sz="4" w:space="0" w:color="auto"/>
              <w:right w:val="single" w:sz="4" w:space="0" w:color="auto"/>
            </w:tcBorders>
          </w:tcPr>
          <w:p w14:paraId="0B292FB4" w14:textId="77777777" w:rsidR="00053AFC" w:rsidRPr="009357E0" w:rsidRDefault="00053AFC" w:rsidP="00053AFC">
            <w:pPr>
              <w:rPr>
                <w:rFonts w:eastAsia="Times New Roman" w:cstheme="minorHAnsi"/>
              </w:rPr>
            </w:pPr>
          </w:p>
        </w:tc>
      </w:tr>
      <w:tr w:rsidR="00053AFC" w:rsidRPr="009357E0" w14:paraId="64B469D9" w14:textId="4617BEE4" w:rsidTr="001B10B3">
        <w:trPr>
          <w:trHeight w:val="732"/>
        </w:trPr>
        <w:tc>
          <w:tcPr>
            <w:tcW w:w="1271" w:type="dxa"/>
            <w:noWrap/>
          </w:tcPr>
          <w:p w14:paraId="10B36115" w14:textId="5664F8F6" w:rsidR="00053AFC" w:rsidRPr="009357E0" w:rsidRDefault="00053AFC" w:rsidP="00053AFC">
            <w:pPr>
              <w:rPr>
                <w:rFonts w:eastAsia="Times New Roman" w:cstheme="minorHAnsi"/>
                <w:lang w:eastAsia="es-ES"/>
              </w:rPr>
            </w:pPr>
            <w:r>
              <w:rPr>
                <w:b/>
              </w:rPr>
              <w:t>4</w:t>
            </w:r>
          </w:p>
        </w:tc>
        <w:tc>
          <w:tcPr>
            <w:tcW w:w="1134" w:type="dxa"/>
            <w:tcBorders>
              <w:top w:val="single" w:sz="4" w:space="0" w:color="auto"/>
              <w:left w:val="single" w:sz="4" w:space="0" w:color="auto"/>
              <w:bottom w:val="single" w:sz="4" w:space="0" w:color="auto"/>
              <w:right w:val="single" w:sz="4" w:space="0" w:color="auto"/>
            </w:tcBorders>
            <w:noWrap/>
          </w:tcPr>
          <w:p w14:paraId="4CA01EDF" w14:textId="3084223F" w:rsidR="00053AFC" w:rsidRPr="009357E0" w:rsidRDefault="00053AFC" w:rsidP="00053AFC">
            <w:pPr>
              <w:rPr>
                <w:rFonts w:eastAsia="Times New Roman" w:cstheme="minorHAnsi"/>
                <w:lang w:eastAsia="es-ES"/>
              </w:rPr>
            </w:pPr>
            <w:r>
              <w:rPr>
                <w:b/>
              </w:rPr>
              <w:t>8</w:t>
            </w:r>
          </w:p>
        </w:tc>
        <w:tc>
          <w:tcPr>
            <w:tcW w:w="1276" w:type="dxa"/>
            <w:tcBorders>
              <w:top w:val="single" w:sz="4" w:space="0" w:color="auto"/>
              <w:left w:val="single" w:sz="4" w:space="0" w:color="auto"/>
              <w:bottom w:val="single" w:sz="4" w:space="0" w:color="auto"/>
              <w:right w:val="single" w:sz="4" w:space="0" w:color="auto"/>
            </w:tcBorders>
            <w:noWrap/>
          </w:tcPr>
          <w:p w14:paraId="35CD2C5A" w14:textId="48BDB29F" w:rsidR="00053AFC" w:rsidRPr="009357E0" w:rsidRDefault="00053AFC" w:rsidP="00053AFC">
            <w:pPr>
              <w:rPr>
                <w:rFonts w:eastAsia="Times New Roman" w:cstheme="minorHAnsi"/>
                <w:lang w:eastAsia="es-ES"/>
              </w:rPr>
            </w:pPr>
            <w:r>
              <w:rPr>
                <w:b/>
              </w:rPr>
              <w:t>Rollos</w:t>
            </w:r>
          </w:p>
        </w:tc>
        <w:tc>
          <w:tcPr>
            <w:tcW w:w="2769" w:type="dxa"/>
            <w:tcBorders>
              <w:top w:val="single" w:sz="4" w:space="0" w:color="auto"/>
              <w:left w:val="single" w:sz="4" w:space="0" w:color="auto"/>
              <w:bottom w:val="single" w:sz="4" w:space="0" w:color="auto"/>
              <w:right w:val="single" w:sz="4" w:space="0" w:color="auto"/>
            </w:tcBorders>
          </w:tcPr>
          <w:p w14:paraId="1B2B3C49" w14:textId="307A4AB7" w:rsidR="00053AFC" w:rsidRPr="009357E0" w:rsidRDefault="00053AFC" w:rsidP="00053AFC">
            <w:pPr>
              <w:rPr>
                <w:rFonts w:eastAsia="Times New Roman" w:cstheme="minorHAnsi"/>
              </w:rPr>
            </w:pPr>
            <w:r w:rsidRPr="00F67866">
              <w:rPr>
                <w:b/>
              </w:rPr>
              <w:t xml:space="preserve">TUL BRILLANTE COLOR </w:t>
            </w:r>
            <w:r>
              <w:rPr>
                <w:b/>
              </w:rPr>
              <w:t>AMARILLO</w:t>
            </w:r>
            <w:r w:rsidRPr="00F67866">
              <w:rPr>
                <w:b/>
              </w:rPr>
              <w:t xml:space="preserve"> 15 cm x 10 metros</w:t>
            </w:r>
          </w:p>
        </w:tc>
        <w:tc>
          <w:tcPr>
            <w:tcW w:w="1267" w:type="dxa"/>
            <w:tcBorders>
              <w:top w:val="single" w:sz="4" w:space="0" w:color="auto"/>
              <w:left w:val="single" w:sz="4" w:space="0" w:color="auto"/>
              <w:bottom w:val="single" w:sz="4" w:space="0" w:color="auto"/>
              <w:right w:val="single" w:sz="4" w:space="0" w:color="auto"/>
            </w:tcBorders>
          </w:tcPr>
          <w:p w14:paraId="0946A03E" w14:textId="77777777" w:rsidR="00053AFC" w:rsidRPr="009357E0" w:rsidRDefault="00053AFC" w:rsidP="00053AFC">
            <w:pPr>
              <w:rPr>
                <w:rFonts w:eastAsia="Times New Roman" w:cstheme="minorHAnsi"/>
              </w:rPr>
            </w:pPr>
          </w:p>
        </w:tc>
        <w:tc>
          <w:tcPr>
            <w:tcW w:w="1267" w:type="dxa"/>
            <w:tcBorders>
              <w:top w:val="single" w:sz="4" w:space="0" w:color="auto"/>
              <w:left w:val="single" w:sz="4" w:space="0" w:color="auto"/>
              <w:bottom w:val="single" w:sz="4" w:space="0" w:color="auto"/>
              <w:right w:val="single" w:sz="4" w:space="0" w:color="auto"/>
            </w:tcBorders>
          </w:tcPr>
          <w:p w14:paraId="1D34480B" w14:textId="77777777" w:rsidR="00053AFC" w:rsidRPr="009357E0" w:rsidRDefault="00053AFC" w:rsidP="00053AFC">
            <w:pPr>
              <w:rPr>
                <w:rFonts w:eastAsia="Times New Roman" w:cstheme="minorHAnsi"/>
              </w:rPr>
            </w:pPr>
          </w:p>
        </w:tc>
        <w:tc>
          <w:tcPr>
            <w:tcW w:w="1267" w:type="dxa"/>
            <w:tcBorders>
              <w:top w:val="single" w:sz="4" w:space="0" w:color="auto"/>
              <w:left w:val="single" w:sz="4" w:space="0" w:color="auto"/>
              <w:bottom w:val="single" w:sz="4" w:space="0" w:color="auto"/>
              <w:right w:val="single" w:sz="4" w:space="0" w:color="auto"/>
            </w:tcBorders>
          </w:tcPr>
          <w:p w14:paraId="18031B01" w14:textId="77777777" w:rsidR="00053AFC" w:rsidRPr="009357E0" w:rsidRDefault="00053AFC" w:rsidP="00053AFC">
            <w:pPr>
              <w:rPr>
                <w:rFonts w:eastAsia="Times New Roman" w:cstheme="minorHAnsi"/>
              </w:rPr>
            </w:pPr>
          </w:p>
        </w:tc>
      </w:tr>
      <w:tr w:rsidR="00053AFC" w:rsidRPr="009357E0" w14:paraId="367DE3CB" w14:textId="4A2FB799" w:rsidTr="001B10B3">
        <w:trPr>
          <w:trHeight w:val="732"/>
        </w:trPr>
        <w:tc>
          <w:tcPr>
            <w:tcW w:w="1271" w:type="dxa"/>
            <w:noWrap/>
          </w:tcPr>
          <w:p w14:paraId="784DA5E9" w14:textId="7F26E197" w:rsidR="00053AFC" w:rsidRPr="009357E0" w:rsidRDefault="00053AFC" w:rsidP="00053AFC">
            <w:pPr>
              <w:rPr>
                <w:rFonts w:eastAsia="Times New Roman" w:cstheme="minorHAnsi"/>
                <w:lang w:eastAsia="es-ES"/>
              </w:rPr>
            </w:pPr>
            <w:r>
              <w:rPr>
                <w:b/>
              </w:rPr>
              <w:t>5</w:t>
            </w:r>
          </w:p>
        </w:tc>
        <w:tc>
          <w:tcPr>
            <w:tcW w:w="1134" w:type="dxa"/>
            <w:tcBorders>
              <w:top w:val="single" w:sz="4" w:space="0" w:color="auto"/>
              <w:left w:val="single" w:sz="4" w:space="0" w:color="auto"/>
              <w:bottom w:val="single" w:sz="4" w:space="0" w:color="auto"/>
              <w:right w:val="single" w:sz="4" w:space="0" w:color="auto"/>
            </w:tcBorders>
            <w:noWrap/>
          </w:tcPr>
          <w:p w14:paraId="55E2D40E" w14:textId="44894012" w:rsidR="00053AFC" w:rsidRPr="009357E0" w:rsidRDefault="00053AFC" w:rsidP="00053AFC">
            <w:pPr>
              <w:rPr>
                <w:rFonts w:eastAsia="Times New Roman" w:cstheme="minorHAnsi"/>
                <w:lang w:eastAsia="es-ES"/>
              </w:rPr>
            </w:pPr>
            <w:r>
              <w:rPr>
                <w:b/>
              </w:rPr>
              <w:t>7</w:t>
            </w:r>
          </w:p>
        </w:tc>
        <w:tc>
          <w:tcPr>
            <w:tcW w:w="1276" w:type="dxa"/>
            <w:tcBorders>
              <w:top w:val="single" w:sz="4" w:space="0" w:color="auto"/>
              <w:left w:val="single" w:sz="4" w:space="0" w:color="auto"/>
              <w:bottom w:val="single" w:sz="4" w:space="0" w:color="auto"/>
              <w:right w:val="single" w:sz="4" w:space="0" w:color="auto"/>
            </w:tcBorders>
            <w:noWrap/>
          </w:tcPr>
          <w:p w14:paraId="79EDF307" w14:textId="29A415F5" w:rsidR="00053AFC" w:rsidRPr="009357E0" w:rsidRDefault="00053AFC" w:rsidP="00053AFC">
            <w:pPr>
              <w:rPr>
                <w:rFonts w:eastAsia="Times New Roman" w:cstheme="minorHAnsi"/>
                <w:lang w:eastAsia="es-ES"/>
              </w:rPr>
            </w:pPr>
            <w:r>
              <w:rPr>
                <w:b/>
              </w:rPr>
              <w:t>Rollos</w:t>
            </w:r>
          </w:p>
        </w:tc>
        <w:tc>
          <w:tcPr>
            <w:tcW w:w="2769" w:type="dxa"/>
            <w:tcBorders>
              <w:top w:val="single" w:sz="4" w:space="0" w:color="auto"/>
              <w:left w:val="single" w:sz="4" w:space="0" w:color="auto"/>
              <w:bottom w:val="single" w:sz="4" w:space="0" w:color="auto"/>
              <w:right w:val="single" w:sz="4" w:space="0" w:color="auto"/>
            </w:tcBorders>
          </w:tcPr>
          <w:p w14:paraId="38913A7F" w14:textId="16EB32AC" w:rsidR="00053AFC" w:rsidRPr="009357E0" w:rsidRDefault="00053AFC" w:rsidP="00053AFC">
            <w:pPr>
              <w:rPr>
                <w:rFonts w:eastAsia="Times New Roman" w:cstheme="minorHAnsi"/>
              </w:rPr>
            </w:pPr>
            <w:r w:rsidRPr="00F67866">
              <w:rPr>
                <w:b/>
              </w:rPr>
              <w:t xml:space="preserve">TUL BRILLANTE COLOR </w:t>
            </w:r>
            <w:r>
              <w:rPr>
                <w:b/>
              </w:rPr>
              <w:t>MORADO</w:t>
            </w:r>
            <w:r w:rsidRPr="00F67866">
              <w:rPr>
                <w:b/>
              </w:rPr>
              <w:t xml:space="preserve"> 15 cm x 10 metros</w:t>
            </w:r>
          </w:p>
        </w:tc>
        <w:tc>
          <w:tcPr>
            <w:tcW w:w="1267" w:type="dxa"/>
            <w:tcBorders>
              <w:top w:val="single" w:sz="4" w:space="0" w:color="auto"/>
              <w:left w:val="single" w:sz="4" w:space="0" w:color="auto"/>
              <w:bottom w:val="single" w:sz="4" w:space="0" w:color="auto"/>
              <w:right w:val="single" w:sz="4" w:space="0" w:color="auto"/>
            </w:tcBorders>
          </w:tcPr>
          <w:p w14:paraId="0135247B" w14:textId="77777777" w:rsidR="00053AFC" w:rsidRPr="009357E0" w:rsidRDefault="00053AFC" w:rsidP="00053AFC">
            <w:pPr>
              <w:rPr>
                <w:rFonts w:eastAsia="Times New Roman" w:cstheme="minorHAnsi"/>
              </w:rPr>
            </w:pPr>
          </w:p>
        </w:tc>
        <w:tc>
          <w:tcPr>
            <w:tcW w:w="1267" w:type="dxa"/>
            <w:tcBorders>
              <w:top w:val="single" w:sz="4" w:space="0" w:color="auto"/>
              <w:left w:val="single" w:sz="4" w:space="0" w:color="auto"/>
              <w:bottom w:val="single" w:sz="4" w:space="0" w:color="auto"/>
              <w:right w:val="single" w:sz="4" w:space="0" w:color="auto"/>
            </w:tcBorders>
          </w:tcPr>
          <w:p w14:paraId="50E7E34F" w14:textId="77777777" w:rsidR="00053AFC" w:rsidRPr="009357E0" w:rsidRDefault="00053AFC" w:rsidP="00053AFC">
            <w:pPr>
              <w:rPr>
                <w:rFonts w:eastAsia="Times New Roman" w:cstheme="minorHAnsi"/>
              </w:rPr>
            </w:pPr>
          </w:p>
        </w:tc>
        <w:tc>
          <w:tcPr>
            <w:tcW w:w="1267" w:type="dxa"/>
            <w:tcBorders>
              <w:top w:val="single" w:sz="4" w:space="0" w:color="auto"/>
              <w:left w:val="single" w:sz="4" w:space="0" w:color="auto"/>
              <w:bottom w:val="single" w:sz="4" w:space="0" w:color="auto"/>
              <w:right w:val="single" w:sz="4" w:space="0" w:color="auto"/>
            </w:tcBorders>
          </w:tcPr>
          <w:p w14:paraId="23A3584D" w14:textId="77777777" w:rsidR="00053AFC" w:rsidRPr="009357E0" w:rsidRDefault="00053AFC" w:rsidP="00053AFC">
            <w:pPr>
              <w:rPr>
                <w:rFonts w:eastAsia="Times New Roman" w:cstheme="minorHAnsi"/>
              </w:rPr>
            </w:pPr>
          </w:p>
        </w:tc>
      </w:tr>
      <w:tr w:rsidR="00053AFC" w:rsidRPr="009357E0" w14:paraId="06C5F7AA" w14:textId="4C7F5525" w:rsidTr="001B10B3">
        <w:trPr>
          <w:trHeight w:val="732"/>
        </w:trPr>
        <w:tc>
          <w:tcPr>
            <w:tcW w:w="1271" w:type="dxa"/>
            <w:noWrap/>
          </w:tcPr>
          <w:p w14:paraId="1698AB6E" w14:textId="1D79B444" w:rsidR="00053AFC" w:rsidRPr="009357E0" w:rsidRDefault="00053AFC" w:rsidP="00053AFC">
            <w:pPr>
              <w:rPr>
                <w:rFonts w:eastAsia="Times New Roman" w:cstheme="minorHAnsi"/>
                <w:lang w:eastAsia="es-ES"/>
              </w:rPr>
            </w:pPr>
            <w:r>
              <w:rPr>
                <w:b/>
              </w:rPr>
              <w:t>6</w:t>
            </w:r>
          </w:p>
        </w:tc>
        <w:tc>
          <w:tcPr>
            <w:tcW w:w="1134" w:type="dxa"/>
            <w:tcBorders>
              <w:top w:val="single" w:sz="4" w:space="0" w:color="auto"/>
              <w:left w:val="single" w:sz="4" w:space="0" w:color="auto"/>
              <w:bottom w:val="single" w:sz="4" w:space="0" w:color="auto"/>
              <w:right w:val="single" w:sz="4" w:space="0" w:color="auto"/>
            </w:tcBorders>
            <w:noWrap/>
          </w:tcPr>
          <w:p w14:paraId="79F555C7" w14:textId="20C64B59" w:rsidR="00053AFC" w:rsidRPr="009357E0" w:rsidRDefault="00053AFC" w:rsidP="00053AFC">
            <w:pPr>
              <w:rPr>
                <w:rFonts w:eastAsia="Times New Roman" w:cstheme="minorHAnsi"/>
                <w:lang w:eastAsia="es-ES"/>
              </w:rPr>
            </w:pPr>
            <w:r>
              <w:rPr>
                <w:b/>
              </w:rPr>
              <w:t>8</w:t>
            </w:r>
          </w:p>
        </w:tc>
        <w:tc>
          <w:tcPr>
            <w:tcW w:w="1276" w:type="dxa"/>
            <w:tcBorders>
              <w:top w:val="single" w:sz="4" w:space="0" w:color="auto"/>
              <w:left w:val="single" w:sz="4" w:space="0" w:color="auto"/>
              <w:bottom w:val="single" w:sz="4" w:space="0" w:color="auto"/>
              <w:right w:val="single" w:sz="4" w:space="0" w:color="auto"/>
            </w:tcBorders>
            <w:noWrap/>
          </w:tcPr>
          <w:p w14:paraId="53E8A3AF" w14:textId="274F291A" w:rsidR="00053AFC" w:rsidRPr="009357E0" w:rsidRDefault="00053AFC" w:rsidP="00053AFC">
            <w:pPr>
              <w:rPr>
                <w:rFonts w:eastAsia="Times New Roman" w:cstheme="minorHAnsi"/>
                <w:lang w:eastAsia="es-ES"/>
              </w:rPr>
            </w:pPr>
            <w:r>
              <w:rPr>
                <w:b/>
              </w:rPr>
              <w:t>Rollos</w:t>
            </w:r>
          </w:p>
        </w:tc>
        <w:tc>
          <w:tcPr>
            <w:tcW w:w="2769" w:type="dxa"/>
            <w:tcBorders>
              <w:top w:val="single" w:sz="4" w:space="0" w:color="auto"/>
              <w:left w:val="single" w:sz="4" w:space="0" w:color="auto"/>
              <w:bottom w:val="single" w:sz="4" w:space="0" w:color="auto"/>
              <w:right w:val="single" w:sz="4" w:space="0" w:color="auto"/>
            </w:tcBorders>
          </w:tcPr>
          <w:p w14:paraId="1EDC5C19" w14:textId="22E899F2" w:rsidR="00053AFC" w:rsidRPr="009357E0" w:rsidRDefault="00053AFC" w:rsidP="00053AFC">
            <w:pPr>
              <w:rPr>
                <w:rFonts w:eastAsia="Times New Roman" w:cstheme="minorHAnsi"/>
              </w:rPr>
            </w:pPr>
            <w:r w:rsidRPr="00F67866">
              <w:rPr>
                <w:b/>
              </w:rPr>
              <w:t xml:space="preserve">TUL BRILLANTE COLOR </w:t>
            </w:r>
            <w:r>
              <w:rPr>
                <w:b/>
              </w:rPr>
              <w:t>LILA</w:t>
            </w:r>
            <w:r w:rsidRPr="00F67866">
              <w:rPr>
                <w:b/>
              </w:rPr>
              <w:t xml:space="preserve"> 15 cm x 10 metros</w:t>
            </w:r>
          </w:p>
        </w:tc>
        <w:tc>
          <w:tcPr>
            <w:tcW w:w="1267" w:type="dxa"/>
            <w:tcBorders>
              <w:top w:val="single" w:sz="4" w:space="0" w:color="auto"/>
              <w:left w:val="single" w:sz="4" w:space="0" w:color="auto"/>
              <w:bottom w:val="single" w:sz="4" w:space="0" w:color="auto"/>
              <w:right w:val="single" w:sz="4" w:space="0" w:color="auto"/>
            </w:tcBorders>
          </w:tcPr>
          <w:p w14:paraId="1C93AD67" w14:textId="77777777" w:rsidR="00053AFC" w:rsidRPr="009357E0" w:rsidRDefault="00053AFC" w:rsidP="00053AFC">
            <w:pPr>
              <w:rPr>
                <w:rFonts w:eastAsia="Times New Roman" w:cstheme="minorHAnsi"/>
              </w:rPr>
            </w:pPr>
          </w:p>
        </w:tc>
        <w:tc>
          <w:tcPr>
            <w:tcW w:w="1267" w:type="dxa"/>
            <w:tcBorders>
              <w:top w:val="single" w:sz="4" w:space="0" w:color="auto"/>
              <w:left w:val="single" w:sz="4" w:space="0" w:color="auto"/>
              <w:bottom w:val="single" w:sz="4" w:space="0" w:color="auto"/>
              <w:right w:val="single" w:sz="4" w:space="0" w:color="auto"/>
            </w:tcBorders>
          </w:tcPr>
          <w:p w14:paraId="32746FB8" w14:textId="77777777" w:rsidR="00053AFC" w:rsidRPr="009357E0" w:rsidRDefault="00053AFC" w:rsidP="00053AFC">
            <w:pPr>
              <w:rPr>
                <w:rFonts w:eastAsia="Times New Roman" w:cstheme="minorHAnsi"/>
              </w:rPr>
            </w:pPr>
          </w:p>
        </w:tc>
        <w:tc>
          <w:tcPr>
            <w:tcW w:w="1267" w:type="dxa"/>
            <w:tcBorders>
              <w:top w:val="single" w:sz="4" w:space="0" w:color="auto"/>
              <w:left w:val="single" w:sz="4" w:space="0" w:color="auto"/>
              <w:bottom w:val="single" w:sz="4" w:space="0" w:color="auto"/>
              <w:right w:val="single" w:sz="4" w:space="0" w:color="auto"/>
            </w:tcBorders>
          </w:tcPr>
          <w:p w14:paraId="4BF237BE" w14:textId="77777777" w:rsidR="00053AFC" w:rsidRPr="009357E0" w:rsidRDefault="00053AFC" w:rsidP="00053AFC">
            <w:pPr>
              <w:rPr>
                <w:rFonts w:eastAsia="Times New Roman" w:cstheme="minorHAnsi"/>
              </w:rPr>
            </w:pPr>
          </w:p>
        </w:tc>
      </w:tr>
      <w:tr w:rsidR="00053AFC" w:rsidRPr="009357E0" w14:paraId="43FF910D" w14:textId="265162EB" w:rsidTr="001B10B3">
        <w:trPr>
          <w:trHeight w:val="732"/>
        </w:trPr>
        <w:tc>
          <w:tcPr>
            <w:tcW w:w="1271" w:type="dxa"/>
            <w:noWrap/>
          </w:tcPr>
          <w:p w14:paraId="73BADA4B" w14:textId="0D495A48" w:rsidR="00053AFC" w:rsidRPr="009357E0" w:rsidRDefault="00053AFC" w:rsidP="00053AFC">
            <w:pPr>
              <w:rPr>
                <w:rFonts w:eastAsia="Times New Roman" w:cstheme="minorHAnsi"/>
                <w:lang w:eastAsia="es-ES"/>
              </w:rPr>
            </w:pPr>
            <w:r>
              <w:rPr>
                <w:b/>
              </w:rPr>
              <w:t>7</w:t>
            </w:r>
          </w:p>
        </w:tc>
        <w:tc>
          <w:tcPr>
            <w:tcW w:w="1134" w:type="dxa"/>
            <w:tcBorders>
              <w:top w:val="single" w:sz="4" w:space="0" w:color="auto"/>
              <w:left w:val="single" w:sz="4" w:space="0" w:color="auto"/>
              <w:bottom w:val="single" w:sz="4" w:space="0" w:color="auto"/>
              <w:right w:val="single" w:sz="4" w:space="0" w:color="auto"/>
            </w:tcBorders>
            <w:noWrap/>
          </w:tcPr>
          <w:p w14:paraId="62556F86" w14:textId="66CD8175" w:rsidR="00053AFC" w:rsidRPr="009357E0" w:rsidRDefault="00053AFC" w:rsidP="00053AFC">
            <w:pPr>
              <w:rPr>
                <w:rFonts w:eastAsia="Times New Roman" w:cstheme="minorHAnsi"/>
                <w:lang w:eastAsia="es-ES"/>
              </w:rPr>
            </w:pPr>
            <w:r>
              <w:rPr>
                <w:b/>
              </w:rPr>
              <w:t>7</w:t>
            </w:r>
          </w:p>
        </w:tc>
        <w:tc>
          <w:tcPr>
            <w:tcW w:w="1276" w:type="dxa"/>
            <w:tcBorders>
              <w:top w:val="single" w:sz="4" w:space="0" w:color="auto"/>
              <w:left w:val="single" w:sz="4" w:space="0" w:color="auto"/>
              <w:bottom w:val="single" w:sz="4" w:space="0" w:color="auto"/>
              <w:right w:val="single" w:sz="4" w:space="0" w:color="auto"/>
            </w:tcBorders>
            <w:noWrap/>
          </w:tcPr>
          <w:p w14:paraId="02A44053" w14:textId="2D47B460" w:rsidR="00053AFC" w:rsidRPr="009357E0" w:rsidRDefault="00053AFC" w:rsidP="00053AFC">
            <w:pPr>
              <w:rPr>
                <w:rFonts w:eastAsia="Times New Roman" w:cstheme="minorHAnsi"/>
                <w:lang w:eastAsia="es-ES"/>
              </w:rPr>
            </w:pPr>
            <w:r>
              <w:rPr>
                <w:b/>
              </w:rPr>
              <w:t>Rollos</w:t>
            </w:r>
          </w:p>
        </w:tc>
        <w:tc>
          <w:tcPr>
            <w:tcW w:w="2769" w:type="dxa"/>
            <w:tcBorders>
              <w:top w:val="single" w:sz="4" w:space="0" w:color="auto"/>
              <w:left w:val="single" w:sz="4" w:space="0" w:color="auto"/>
              <w:bottom w:val="single" w:sz="4" w:space="0" w:color="auto"/>
              <w:right w:val="single" w:sz="4" w:space="0" w:color="auto"/>
            </w:tcBorders>
          </w:tcPr>
          <w:p w14:paraId="72445F0E" w14:textId="32DF9780" w:rsidR="00053AFC" w:rsidRPr="009357E0" w:rsidRDefault="00053AFC" w:rsidP="00053AFC">
            <w:pPr>
              <w:rPr>
                <w:rFonts w:eastAsia="Times New Roman" w:cstheme="minorHAnsi"/>
              </w:rPr>
            </w:pPr>
            <w:r w:rsidRPr="00F67866">
              <w:rPr>
                <w:b/>
              </w:rPr>
              <w:t xml:space="preserve">TUL BRILLANTE COLOR </w:t>
            </w:r>
            <w:r>
              <w:rPr>
                <w:b/>
              </w:rPr>
              <w:t>CAFE</w:t>
            </w:r>
            <w:r w:rsidRPr="00F67866">
              <w:rPr>
                <w:b/>
              </w:rPr>
              <w:t xml:space="preserve"> 15 cm x 10 metros</w:t>
            </w:r>
          </w:p>
        </w:tc>
        <w:tc>
          <w:tcPr>
            <w:tcW w:w="1267" w:type="dxa"/>
            <w:tcBorders>
              <w:top w:val="single" w:sz="4" w:space="0" w:color="auto"/>
              <w:left w:val="single" w:sz="4" w:space="0" w:color="auto"/>
              <w:bottom w:val="single" w:sz="4" w:space="0" w:color="auto"/>
              <w:right w:val="single" w:sz="4" w:space="0" w:color="auto"/>
            </w:tcBorders>
          </w:tcPr>
          <w:p w14:paraId="2AA0D78E" w14:textId="77777777" w:rsidR="00053AFC" w:rsidRPr="009357E0" w:rsidRDefault="00053AFC" w:rsidP="00053AFC">
            <w:pPr>
              <w:rPr>
                <w:rFonts w:eastAsia="Times New Roman" w:cstheme="minorHAnsi"/>
              </w:rPr>
            </w:pPr>
          </w:p>
        </w:tc>
        <w:tc>
          <w:tcPr>
            <w:tcW w:w="1267" w:type="dxa"/>
            <w:tcBorders>
              <w:top w:val="single" w:sz="4" w:space="0" w:color="auto"/>
              <w:left w:val="single" w:sz="4" w:space="0" w:color="auto"/>
              <w:bottom w:val="single" w:sz="4" w:space="0" w:color="auto"/>
              <w:right w:val="single" w:sz="4" w:space="0" w:color="auto"/>
            </w:tcBorders>
          </w:tcPr>
          <w:p w14:paraId="5DA3E997" w14:textId="77777777" w:rsidR="00053AFC" w:rsidRPr="009357E0" w:rsidRDefault="00053AFC" w:rsidP="00053AFC">
            <w:pPr>
              <w:rPr>
                <w:rFonts w:eastAsia="Times New Roman" w:cstheme="minorHAnsi"/>
              </w:rPr>
            </w:pPr>
          </w:p>
        </w:tc>
        <w:tc>
          <w:tcPr>
            <w:tcW w:w="1267" w:type="dxa"/>
            <w:tcBorders>
              <w:top w:val="single" w:sz="4" w:space="0" w:color="auto"/>
              <w:left w:val="single" w:sz="4" w:space="0" w:color="auto"/>
              <w:bottom w:val="single" w:sz="4" w:space="0" w:color="auto"/>
              <w:right w:val="single" w:sz="4" w:space="0" w:color="auto"/>
            </w:tcBorders>
          </w:tcPr>
          <w:p w14:paraId="1B4CA49E" w14:textId="77777777" w:rsidR="00053AFC" w:rsidRPr="009357E0" w:rsidRDefault="00053AFC" w:rsidP="00053AFC">
            <w:pPr>
              <w:rPr>
                <w:rFonts w:eastAsia="Times New Roman" w:cstheme="minorHAnsi"/>
              </w:rPr>
            </w:pPr>
          </w:p>
        </w:tc>
      </w:tr>
      <w:tr w:rsidR="00053AFC" w:rsidRPr="009357E0" w14:paraId="17D3D3F9" w14:textId="665413AB" w:rsidTr="001B10B3">
        <w:trPr>
          <w:trHeight w:val="732"/>
        </w:trPr>
        <w:tc>
          <w:tcPr>
            <w:tcW w:w="1271" w:type="dxa"/>
            <w:noWrap/>
          </w:tcPr>
          <w:p w14:paraId="3E6C7EF5" w14:textId="60C4F701" w:rsidR="00053AFC" w:rsidRPr="009357E0" w:rsidRDefault="00053AFC" w:rsidP="00053AFC">
            <w:pPr>
              <w:rPr>
                <w:rFonts w:eastAsia="Times New Roman" w:cstheme="minorHAnsi"/>
                <w:lang w:eastAsia="es-ES"/>
              </w:rPr>
            </w:pPr>
            <w:r>
              <w:rPr>
                <w:b/>
              </w:rPr>
              <w:t>8</w:t>
            </w:r>
          </w:p>
        </w:tc>
        <w:tc>
          <w:tcPr>
            <w:tcW w:w="1134" w:type="dxa"/>
            <w:tcBorders>
              <w:top w:val="single" w:sz="4" w:space="0" w:color="auto"/>
              <w:left w:val="single" w:sz="4" w:space="0" w:color="auto"/>
              <w:bottom w:val="single" w:sz="4" w:space="0" w:color="auto"/>
              <w:right w:val="single" w:sz="4" w:space="0" w:color="auto"/>
            </w:tcBorders>
            <w:noWrap/>
          </w:tcPr>
          <w:p w14:paraId="634F51AC" w14:textId="2715DB55" w:rsidR="00053AFC" w:rsidRPr="009357E0" w:rsidRDefault="00053AFC" w:rsidP="00053AFC">
            <w:pPr>
              <w:rPr>
                <w:rFonts w:eastAsia="Times New Roman" w:cstheme="minorHAnsi"/>
                <w:lang w:eastAsia="es-ES"/>
              </w:rPr>
            </w:pPr>
            <w:r>
              <w:rPr>
                <w:b/>
              </w:rPr>
              <w:t>8</w:t>
            </w:r>
          </w:p>
        </w:tc>
        <w:tc>
          <w:tcPr>
            <w:tcW w:w="1276" w:type="dxa"/>
            <w:tcBorders>
              <w:top w:val="single" w:sz="4" w:space="0" w:color="auto"/>
              <w:left w:val="single" w:sz="4" w:space="0" w:color="auto"/>
              <w:bottom w:val="single" w:sz="4" w:space="0" w:color="auto"/>
              <w:right w:val="single" w:sz="4" w:space="0" w:color="auto"/>
            </w:tcBorders>
            <w:noWrap/>
          </w:tcPr>
          <w:p w14:paraId="74FD1710" w14:textId="0DA8AAB8" w:rsidR="00053AFC" w:rsidRPr="009357E0" w:rsidRDefault="00053AFC" w:rsidP="00053AFC">
            <w:pPr>
              <w:rPr>
                <w:rFonts w:eastAsia="Times New Roman" w:cstheme="minorHAnsi"/>
                <w:lang w:eastAsia="es-ES"/>
              </w:rPr>
            </w:pPr>
            <w:r>
              <w:rPr>
                <w:b/>
              </w:rPr>
              <w:t>Rollos</w:t>
            </w:r>
          </w:p>
        </w:tc>
        <w:tc>
          <w:tcPr>
            <w:tcW w:w="2769" w:type="dxa"/>
            <w:tcBorders>
              <w:top w:val="single" w:sz="4" w:space="0" w:color="auto"/>
              <w:left w:val="single" w:sz="4" w:space="0" w:color="auto"/>
              <w:bottom w:val="single" w:sz="4" w:space="0" w:color="auto"/>
              <w:right w:val="single" w:sz="4" w:space="0" w:color="auto"/>
            </w:tcBorders>
          </w:tcPr>
          <w:p w14:paraId="4AE6EB0B" w14:textId="1AA9FCEF" w:rsidR="00053AFC" w:rsidRPr="009357E0" w:rsidRDefault="00053AFC" w:rsidP="00053AFC">
            <w:pPr>
              <w:rPr>
                <w:rFonts w:eastAsia="Times New Roman" w:cstheme="minorHAnsi"/>
              </w:rPr>
            </w:pPr>
            <w:r w:rsidRPr="00F67866">
              <w:rPr>
                <w:b/>
              </w:rPr>
              <w:t xml:space="preserve">TUL BRILLANTE COLOR </w:t>
            </w:r>
            <w:r>
              <w:rPr>
                <w:b/>
              </w:rPr>
              <w:t>VERDE</w:t>
            </w:r>
            <w:r w:rsidRPr="00F67866">
              <w:rPr>
                <w:b/>
              </w:rPr>
              <w:t xml:space="preserve"> 15 cm x 10 metros</w:t>
            </w:r>
          </w:p>
        </w:tc>
        <w:tc>
          <w:tcPr>
            <w:tcW w:w="1267" w:type="dxa"/>
            <w:tcBorders>
              <w:top w:val="single" w:sz="4" w:space="0" w:color="auto"/>
              <w:left w:val="single" w:sz="4" w:space="0" w:color="auto"/>
              <w:bottom w:val="single" w:sz="4" w:space="0" w:color="auto"/>
              <w:right w:val="single" w:sz="4" w:space="0" w:color="auto"/>
            </w:tcBorders>
          </w:tcPr>
          <w:p w14:paraId="25C94627" w14:textId="77777777" w:rsidR="00053AFC" w:rsidRPr="009357E0" w:rsidRDefault="00053AFC" w:rsidP="00053AFC">
            <w:pPr>
              <w:jc w:val="both"/>
              <w:rPr>
                <w:rFonts w:cstheme="minorHAnsi"/>
                <w:sz w:val="16"/>
              </w:rPr>
            </w:pPr>
          </w:p>
        </w:tc>
        <w:tc>
          <w:tcPr>
            <w:tcW w:w="1267" w:type="dxa"/>
            <w:tcBorders>
              <w:top w:val="single" w:sz="4" w:space="0" w:color="auto"/>
              <w:left w:val="single" w:sz="4" w:space="0" w:color="auto"/>
              <w:bottom w:val="single" w:sz="4" w:space="0" w:color="auto"/>
              <w:right w:val="single" w:sz="4" w:space="0" w:color="auto"/>
            </w:tcBorders>
          </w:tcPr>
          <w:p w14:paraId="1B8FF952" w14:textId="77777777" w:rsidR="00053AFC" w:rsidRPr="009357E0" w:rsidRDefault="00053AFC" w:rsidP="00053AFC">
            <w:pPr>
              <w:jc w:val="both"/>
              <w:rPr>
                <w:rFonts w:cstheme="minorHAnsi"/>
                <w:sz w:val="16"/>
              </w:rPr>
            </w:pPr>
          </w:p>
        </w:tc>
        <w:tc>
          <w:tcPr>
            <w:tcW w:w="1267" w:type="dxa"/>
            <w:tcBorders>
              <w:top w:val="single" w:sz="4" w:space="0" w:color="auto"/>
              <w:left w:val="single" w:sz="4" w:space="0" w:color="auto"/>
              <w:bottom w:val="single" w:sz="4" w:space="0" w:color="auto"/>
              <w:right w:val="single" w:sz="4" w:space="0" w:color="auto"/>
            </w:tcBorders>
          </w:tcPr>
          <w:p w14:paraId="428371E5" w14:textId="77777777" w:rsidR="00053AFC" w:rsidRPr="009357E0" w:rsidRDefault="00053AFC" w:rsidP="00053AFC">
            <w:pPr>
              <w:jc w:val="both"/>
              <w:rPr>
                <w:rFonts w:cstheme="minorHAnsi"/>
                <w:sz w:val="16"/>
              </w:rPr>
            </w:pPr>
          </w:p>
        </w:tc>
      </w:tr>
      <w:tr w:rsidR="00053AFC" w:rsidRPr="009357E0" w14:paraId="4DB1638F" w14:textId="47B531D0" w:rsidTr="001B10B3">
        <w:trPr>
          <w:trHeight w:val="732"/>
        </w:trPr>
        <w:tc>
          <w:tcPr>
            <w:tcW w:w="1271" w:type="dxa"/>
            <w:noWrap/>
          </w:tcPr>
          <w:p w14:paraId="3477BC2B" w14:textId="22D8BFE1" w:rsidR="00053AFC" w:rsidRPr="009357E0" w:rsidRDefault="00053AFC" w:rsidP="00053AFC">
            <w:pPr>
              <w:rPr>
                <w:rFonts w:eastAsia="Times New Roman" w:cstheme="minorHAnsi"/>
                <w:lang w:eastAsia="es-ES"/>
              </w:rPr>
            </w:pPr>
            <w:r>
              <w:rPr>
                <w:b/>
              </w:rPr>
              <w:t>9</w:t>
            </w:r>
          </w:p>
        </w:tc>
        <w:tc>
          <w:tcPr>
            <w:tcW w:w="1134" w:type="dxa"/>
            <w:tcBorders>
              <w:top w:val="single" w:sz="4" w:space="0" w:color="auto"/>
              <w:left w:val="single" w:sz="4" w:space="0" w:color="auto"/>
              <w:bottom w:val="single" w:sz="4" w:space="0" w:color="auto"/>
              <w:right w:val="single" w:sz="4" w:space="0" w:color="auto"/>
            </w:tcBorders>
            <w:noWrap/>
          </w:tcPr>
          <w:p w14:paraId="707A86C0" w14:textId="734B86A8" w:rsidR="00053AFC" w:rsidRPr="009357E0" w:rsidRDefault="00053AFC" w:rsidP="00053AFC">
            <w:pPr>
              <w:rPr>
                <w:rFonts w:eastAsia="Times New Roman" w:cstheme="minorHAnsi"/>
                <w:lang w:eastAsia="es-ES"/>
              </w:rPr>
            </w:pPr>
            <w:r>
              <w:rPr>
                <w:b/>
              </w:rPr>
              <w:t>5</w:t>
            </w:r>
          </w:p>
        </w:tc>
        <w:tc>
          <w:tcPr>
            <w:tcW w:w="1276" w:type="dxa"/>
            <w:tcBorders>
              <w:top w:val="single" w:sz="4" w:space="0" w:color="auto"/>
              <w:left w:val="single" w:sz="4" w:space="0" w:color="auto"/>
              <w:bottom w:val="single" w:sz="4" w:space="0" w:color="auto"/>
              <w:right w:val="single" w:sz="4" w:space="0" w:color="auto"/>
            </w:tcBorders>
            <w:noWrap/>
          </w:tcPr>
          <w:p w14:paraId="27905861" w14:textId="423E378E" w:rsidR="00053AFC" w:rsidRPr="009357E0" w:rsidRDefault="00053AFC" w:rsidP="00053AFC">
            <w:pPr>
              <w:rPr>
                <w:rFonts w:eastAsia="Times New Roman" w:cstheme="minorHAnsi"/>
                <w:lang w:eastAsia="es-ES"/>
              </w:rPr>
            </w:pPr>
            <w:r>
              <w:rPr>
                <w:b/>
              </w:rPr>
              <w:t>Rollos</w:t>
            </w:r>
          </w:p>
        </w:tc>
        <w:tc>
          <w:tcPr>
            <w:tcW w:w="2769" w:type="dxa"/>
            <w:tcBorders>
              <w:top w:val="single" w:sz="4" w:space="0" w:color="auto"/>
              <w:left w:val="single" w:sz="4" w:space="0" w:color="auto"/>
              <w:bottom w:val="single" w:sz="4" w:space="0" w:color="auto"/>
              <w:right w:val="single" w:sz="4" w:space="0" w:color="auto"/>
            </w:tcBorders>
          </w:tcPr>
          <w:p w14:paraId="679B58FA" w14:textId="67E62736" w:rsidR="00053AFC" w:rsidRPr="009357E0" w:rsidRDefault="00053AFC" w:rsidP="00053AFC">
            <w:pPr>
              <w:jc w:val="both"/>
              <w:rPr>
                <w:rFonts w:cstheme="minorHAnsi"/>
                <w:sz w:val="16"/>
              </w:rPr>
            </w:pPr>
            <w:r w:rsidRPr="00F67866">
              <w:rPr>
                <w:b/>
              </w:rPr>
              <w:t xml:space="preserve">TUL BRILLANTE COLOR </w:t>
            </w:r>
            <w:r>
              <w:rPr>
                <w:b/>
              </w:rPr>
              <w:t>BEIGE</w:t>
            </w:r>
            <w:r w:rsidRPr="00F67866">
              <w:rPr>
                <w:b/>
              </w:rPr>
              <w:t xml:space="preserve"> 15 cm x 10 metros</w:t>
            </w:r>
          </w:p>
        </w:tc>
        <w:tc>
          <w:tcPr>
            <w:tcW w:w="1267" w:type="dxa"/>
            <w:tcBorders>
              <w:top w:val="single" w:sz="4" w:space="0" w:color="auto"/>
              <w:left w:val="single" w:sz="4" w:space="0" w:color="auto"/>
              <w:bottom w:val="single" w:sz="4" w:space="0" w:color="auto"/>
              <w:right w:val="single" w:sz="4" w:space="0" w:color="auto"/>
            </w:tcBorders>
          </w:tcPr>
          <w:p w14:paraId="3316D420" w14:textId="77777777" w:rsidR="00053AFC" w:rsidRPr="009357E0" w:rsidRDefault="00053AFC" w:rsidP="00053AFC">
            <w:pPr>
              <w:jc w:val="both"/>
              <w:rPr>
                <w:rFonts w:cstheme="minorHAnsi"/>
              </w:rPr>
            </w:pPr>
          </w:p>
        </w:tc>
        <w:tc>
          <w:tcPr>
            <w:tcW w:w="1267" w:type="dxa"/>
            <w:tcBorders>
              <w:top w:val="single" w:sz="4" w:space="0" w:color="auto"/>
              <w:left w:val="single" w:sz="4" w:space="0" w:color="auto"/>
              <w:bottom w:val="single" w:sz="4" w:space="0" w:color="auto"/>
              <w:right w:val="single" w:sz="4" w:space="0" w:color="auto"/>
            </w:tcBorders>
          </w:tcPr>
          <w:p w14:paraId="607B56A6" w14:textId="77777777" w:rsidR="00053AFC" w:rsidRPr="009357E0" w:rsidRDefault="00053AFC" w:rsidP="00053AFC">
            <w:pPr>
              <w:jc w:val="both"/>
              <w:rPr>
                <w:rFonts w:cstheme="minorHAnsi"/>
              </w:rPr>
            </w:pPr>
          </w:p>
        </w:tc>
        <w:tc>
          <w:tcPr>
            <w:tcW w:w="1267" w:type="dxa"/>
            <w:tcBorders>
              <w:top w:val="single" w:sz="4" w:space="0" w:color="auto"/>
              <w:left w:val="single" w:sz="4" w:space="0" w:color="auto"/>
              <w:bottom w:val="single" w:sz="4" w:space="0" w:color="auto"/>
              <w:right w:val="single" w:sz="4" w:space="0" w:color="auto"/>
            </w:tcBorders>
          </w:tcPr>
          <w:p w14:paraId="0D44C751" w14:textId="77777777" w:rsidR="00053AFC" w:rsidRPr="009357E0" w:rsidRDefault="00053AFC" w:rsidP="00053AFC">
            <w:pPr>
              <w:jc w:val="both"/>
              <w:rPr>
                <w:rFonts w:cstheme="minorHAnsi"/>
              </w:rPr>
            </w:pPr>
          </w:p>
        </w:tc>
      </w:tr>
      <w:tr w:rsidR="0004459A" w:rsidRPr="009357E0" w14:paraId="4F1E28E0" w14:textId="229F1E3B" w:rsidTr="001B10B3">
        <w:trPr>
          <w:trHeight w:val="732"/>
        </w:trPr>
        <w:tc>
          <w:tcPr>
            <w:tcW w:w="1271" w:type="dxa"/>
            <w:noWrap/>
          </w:tcPr>
          <w:p w14:paraId="29453EA4" w14:textId="2A6BE7B7" w:rsidR="0004459A" w:rsidRPr="009357E0" w:rsidRDefault="0004459A" w:rsidP="0004459A">
            <w:pPr>
              <w:rPr>
                <w:rFonts w:eastAsia="Times New Roman" w:cstheme="minorHAnsi"/>
                <w:lang w:eastAsia="es-ES"/>
              </w:rPr>
            </w:pPr>
            <w:r>
              <w:rPr>
                <w:b/>
              </w:rPr>
              <w:t>10</w:t>
            </w:r>
          </w:p>
        </w:tc>
        <w:tc>
          <w:tcPr>
            <w:tcW w:w="1134" w:type="dxa"/>
            <w:tcBorders>
              <w:top w:val="single" w:sz="4" w:space="0" w:color="auto"/>
              <w:left w:val="single" w:sz="4" w:space="0" w:color="auto"/>
              <w:bottom w:val="single" w:sz="4" w:space="0" w:color="auto"/>
              <w:right w:val="single" w:sz="4" w:space="0" w:color="auto"/>
            </w:tcBorders>
            <w:noWrap/>
          </w:tcPr>
          <w:p w14:paraId="6080DD50" w14:textId="08A50EEE" w:rsidR="0004459A" w:rsidRPr="009357E0" w:rsidRDefault="0004459A" w:rsidP="0004459A">
            <w:pPr>
              <w:rPr>
                <w:rFonts w:eastAsia="Times New Roman" w:cstheme="minorHAnsi"/>
                <w:lang w:eastAsia="es-ES"/>
              </w:rPr>
            </w:pPr>
            <w:r>
              <w:rPr>
                <w:b/>
              </w:rPr>
              <w:t>2</w:t>
            </w:r>
          </w:p>
        </w:tc>
        <w:tc>
          <w:tcPr>
            <w:tcW w:w="1276" w:type="dxa"/>
            <w:tcBorders>
              <w:top w:val="single" w:sz="4" w:space="0" w:color="auto"/>
              <w:left w:val="single" w:sz="4" w:space="0" w:color="auto"/>
              <w:bottom w:val="single" w:sz="4" w:space="0" w:color="auto"/>
              <w:right w:val="single" w:sz="4" w:space="0" w:color="auto"/>
            </w:tcBorders>
            <w:noWrap/>
          </w:tcPr>
          <w:p w14:paraId="4AB727B2" w14:textId="3F3A83D2" w:rsidR="0004459A" w:rsidRPr="009357E0" w:rsidRDefault="0004459A" w:rsidP="0004459A">
            <w:pPr>
              <w:rPr>
                <w:rFonts w:eastAsia="Times New Roman" w:cstheme="minorHAnsi"/>
                <w:lang w:eastAsia="es-ES"/>
              </w:rPr>
            </w:pPr>
            <w:r>
              <w:rPr>
                <w:b/>
              </w:rPr>
              <w:t>Piezas</w:t>
            </w:r>
          </w:p>
        </w:tc>
        <w:tc>
          <w:tcPr>
            <w:tcW w:w="2769" w:type="dxa"/>
            <w:tcBorders>
              <w:top w:val="single" w:sz="4" w:space="0" w:color="auto"/>
              <w:left w:val="single" w:sz="4" w:space="0" w:color="auto"/>
              <w:bottom w:val="single" w:sz="4" w:space="0" w:color="auto"/>
              <w:right w:val="single" w:sz="4" w:space="0" w:color="auto"/>
            </w:tcBorders>
          </w:tcPr>
          <w:p w14:paraId="6F7AA523" w14:textId="42DFF471" w:rsidR="0004459A" w:rsidRPr="009357E0" w:rsidRDefault="0004459A" w:rsidP="0004459A">
            <w:pPr>
              <w:jc w:val="both"/>
              <w:rPr>
                <w:rFonts w:cstheme="minorHAnsi"/>
              </w:rPr>
            </w:pPr>
            <w:r w:rsidRPr="00BD6562">
              <w:rPr>
                <w:b/>
              </w:rPr>
              <w:t>MAQUINA INFLA GLOBOS MODELO HT-503D , ELECTRIC BALLOON PUM</w:t>
            </w:r>
          </w:p>
        </w:tc>
        <w:tc>
          <w:tcPr>
            <w:tcW w:w="1267" w:type="dxa"/>
            <w:tcBorders>
              <w:top w:val="single" w:sz="4" w:space="0" w:color="auto"/>
              <w:left w:val="single" w:sz="4" w:space="0" w:color="auto"/>
              <w:bottom w:val="single" w:sz="4" w:space="0" w:color="auto"/>
              <w:right w:val="single" w:sz="4" w:space="0" w:color="auto"/>
            </w:tcBorders>
          </w:tcPr>
          <w:p w14:paraId="32A9C993" w14:textId="77777777" w:rsidR="0004459A" w:rsidRPr="009357E0" w:rsidRDefault="0004459A" w:rsidP="0004459A">
            <w:pPr>
              <w:jc w:val="both"/>
              <w:rPr>
                <w:rFonts w:cstheme="minorHAnsi"/>
              </w:rPr>
            </w:pPr>
          </w:p>
        </w:tc>
        <w:tc>
          <w:tcPr>
            <w:tcW w:w="1267" w:type="dxa"/>
            <w:tcBorders>
              <w:top w:val="single" w:sz="4" w:space="0" w:color="auto"/>
              <w:left w:val="single" w:sz="4" w:space="0" w:color="auto"/>
              <w:bottom w:val="single" w:sz="4" w:space="0" w:color="auto"/>
              <w:right w:val="single" w:sz="4" w:space="0" w:color="auto"/>
            </w:tcBorders>
          </w:tcPr>
          <w:p w14:paraId="0A66F8BD" w14:textId="77777777" w:rsidR="0004459A" w:rsidRPr="009357E0" w:rsidRDefault="0004459A" w:rsidP="0004459A">
            <w:pPr>
              <w:jc w:val="both"/>
              <w:rPr>
                <w:rFonts w:cstheme="minorHAnsi"/>
              </w:rPr>
            </w:pPr>
          </w:p>
        </w:tc>
        <w:tc>
          <w:tcPr>
            <w:tcW w:w="1267" w:type="dxa"/>
            <w:tcBorders>
              <w:top w:val="single" w:sz="4" w:space="0" w:color="auto"/>
              <w:left w:val="single" w:sz="4" w:space="0" w:color="auto"/>
              <w:bottom w:val="single" w:sz="4" w:space="0" w:color="auto"/>
              <w:right w:val="single" w:sz="4" w:space="0" w:color="auto"/>
            </w:tcBorders>
          </w:tcPr>
          <w:p w14:paraId="4D5792ED" w14:textId="77777777" w:rsidR="0004459A" w:rsidRPr="009357E0" w:rsidRDefault="0004459A" w:rsidP="0004459A">
            <w:pPr>
              <w:jc w:val="both"/>
              <w:rPr>
                <w:rFonts w:cstheme="minorHAnsi"/>
              </w:rPr>
            </w:pPr>
          </w:p>
        </w:tc>
      </w:tr>
      <w:tr w:rsidR="0004459A" w:rsidRPr="009357E0" w14:paraId="754D2BB9" w14:textId="33AC719A" w:rsidTr="0004459A">
        <w:trPr>
          <w:trHeight w:val="732"/>
        </w:trPr>
        <w:tc>
          <w:tcPr>
            <w:tcW w:w="1271" w:type="dxa"/>
            <w:noWrap/>
          </w:tcPr>
          <w:p w14:paraId="5312E846" w14:textId="46E76A46" w:rsidR="0004459A" w:rsidRPr="009357E0" w:rsidRDefault="0004459A" w:rsidP="0004459A">
            <w:pPr>
              <w:rPr>
                <w:rFonts w:eastAsia="Times New Roman" w:cstheme="minorHAnsi"/>
                <w:lang w:eastAsia="es-ES"/>
              </w:rPr>
            </w:pPr>
            <w:r>
              <w:rPr>
                <w:b/>
              </w:rPr>
              <w:t>11</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765A989" w14:textId="36E4DFDD" w:rsidR="0004459A" w:rsidRPr="009357E0" w:rsidRDefault="0004459A" w:rsidP="0004459A">
            <w:pPr>
              <w:rPr>
                <w:rFonts w:eastAsia="Times New Roman" w:cstheme="minorHAnsi"/>
                <w:lang w:eastAsia="es-ES"/>
              </w:rPr>
            </w:pPr>
            <w:r w:rsidRPr="00BD6562">
              <w:rPr>
                <w:rFonts w:cstheme="minorHAnsi"/>
                <w:b/>
              </w:rPr>
              <w:t>10</w:t>
            </w:r>
          </w:p>
        </w:tc>
        <w:tc>
          <w:tcPr>
            <w:tcW w:w="1276" w:type="dxa"/>
            <w:tcBorders>
              <w:top w:val="single" w:sz="4" w:space="0" w:color="000000"/>
              <w:left w:val="nil"/>
              <w:bottom w:val="single" w:sz="4" w:space="0" w:color="000000"/>
              <w:right w:val="single" w:sz="4" w:space="0" w:color="000000"/>
            </w:tcBorders>
            <w:shd w:val="clear" w:color="auto" w:fill="auto"/>
            <w:noWrap/>
            <w:vAlign w:val="center"/>
          </w:tcPr>
          <w:p w14:paraId="3225BA06" w14:textId="056CF25D" w:rsidR="0004459A" w:rsidRPr="009357E0" w:rsidRDefault="0004459A" w:rsidP="0004459A">
            <w:pPr>
              <w:rPr>
                <w:rFonts w:eastAsia="Times New Roman" w:cstheme="minorHAnsi"/>
                <w:lang w:eastAsia="es-ES"/>
              </w:rPr>
            </w:pPr>
            <w:r w:rsidRPr="00BD6562">
              <w:rPr>
                <w:rFonts w:cstheme="minorHAnsi"/>
                <w:b/>
              </w:rPr>
              <w:t>metros x color</w:t>
            </w:r>
          </w:p>
        </w:tc>
        <w:tc>
          <w:tcPr>
            <w:tcW w:w="2769" w:type="dxa"/>
            <w:tcBorders>
              <w:top w:val="single" w:sz="4" w:space="0" w:color="000000"/>
              <w:left w:val="nil"/>
              <w:bottom w:val="single" w:sz="4" w:space="0" w:color="000000"/>
              <w:right w:val="single" w:sz="4" w:space="0" w:color="000000"/>
            </w:tcBorders>
            <w:shd w:val="clear" w:color="auto" w:fill="auto"/>
            <w:vAlign w:val="center"/>
          </w:tcPr>
          <w:p w14:paraId="6C5E3611" w14:textId="3F9A7B6E" w:rsidR="0004459A" w:rsidRPr="009357E0" w:rsidRDefault="0004459A" w:rsidP="0004459A">
            <w:pPr>
              <w:jc w:val="both"/>
              <w:rPr>
                <w:rFonts w:cstheme="minorHAnsi"/>
              </w:rPr>
            </w:pPr>
            <w:r w:rsidRPr="00BD6562">
              <w:rPr>
                <w:rFonts w:cstheme="minorHAnsi"/>
                <w:b/>
              </w:rPr>
              <w:t xml:space="preserve">Listones de colores (amarillo, rojo, verde, azul, morado, café, gris, naranja, </w:t>
            </w:r>
            <w:r w:rsidRPr="00BD6562">
              <w:rPr>
                <w:rFonts w:cstheme="minorHAnsi"/>
                <w:b/>
              </w:rPr>
              <w:lastRenderedPageBreak/>
              <w:t>rosa, negro y blanco).</w:t>
            </w:r>
          </w:p>
        </w:tc>
        <w:tc>
          <w:tcPr>
            <w:tcW w:w="1267" w:type="dxa"/>
            <w:tcBorders>
              <w:top w:val="single" w:sz="4" w:space="0" w:color="auto"/>
              <w:left w:val="single" w:sz="4" w:space="0" w:color="auto"/>
              <w:bottom w:val="single" w:sz="4" w:space="0" w:color="auto"/>
              <w:right w:val="single" w:sz="4" w:space="0" w:color="auto"/>
            </w:tcBorders>
          </w:tcPr>
          <w:p w14:paraId="3C2C2693" w14:textId="77777777" w:rsidR="0004459A" w:rsidRPr="009357E0" w:rsidRDefault="0004459A" w:rsidP="0004459A">
            <w:pPr>
              <w:jc w:val="both"/>
              <w:rPr>
                <w:rFonts w:cstheme="minorHAnsi"/>
              </w:rPr>
            </w:pPr>
          </w:p>
        </w:tc>
        <w:tc>
          <w:tcPr>
            <w:tcW w:w="1267" w:type="dxa"/>
            <w:tcBorders>
              <w:top w:val="single" w:sz="4" w:space="0" w:color="auto"/>
              <w:left w:val="single" w:sz="4" w:space="0" w:color="auto"/>
              <w:bottom w:val="single" w:sz="4" w:space="0" w:color="auto"/>
              <w:right w:val="single" w:sz="4" w:space="0" w:color="auto"/>
            </w:tcBorders>
          </w:tcPr>
          <w:p w14:paraId="47CDF663" w14:textId="77777777" w:rsidR="0004459A" w:rsidRPr="009357E0" w:rsidRDefault="0004459A" w:rsidP="0004459A">
            <w:pPr>
              <w:jc w:val="both"/>
              <w:rPr>
                <w:rFonts w:cstheme="minorHAnsi"/>
              </w:rPr>
            </w:pPr>
          </w:p>
        </w:tc>
        <w:tc>
          <w:tcPr>
            <w:tcW w:w="1267" w:type="dxa"/>
            <w:tcBorders>
              <w:top w:val="single" w:sz="4" w:space="0" w:color="auto"/>
              <w:left w:val="single" w:sz="4" w:space="0" w:color="auto"/>
              <w:bottom w:val="single" w:sz="4" w:space="0" w:color="auto"/>
              <w:right w:val="single" w:sz="4" w:space="0" w:color="auto"/>
            </w:tcBorders>
          </w:tcPr>
          <w:p w14:paraId="798F032C" w14:textId="77777777" w:rsidR="0004459A" w:rsidRPr="009357E0" w:rsidRDefault="0004459A" w:rsidP="0004459A">
            <w:pPr>
              <w:jc w:val="both"/>
              <w:rPr>
                <w:rFonts w:cstheme="minorHAnsi"/>
              </w:rPr>
            </w:pPr>
          </w:p>
        </w:tc>
      </w:tr>
      <w:tr w:rsidR="0004459A" w:rsidRPr="009357E0" w14:paraId="30F748B2" w14:textId="7E79B434" w:rsidTr="0004459A">
        <w:trPr>
          <w:trHeight w:val="732"/>
        </w:trPr>
        <w:tc>
          <w:tcPr>
            <w:tcW w:w="1271" w:type="dxa"/>
            <w:noWrap/>
          </w:tcPr>
          <w:p w14:paraId="2C935AA9" w14:textId="0EFE7B81" w:rsidR="0004459A" w:rsidRPr="009357E0" w:rsidRDefault="0004459A" w:rsidP="0004459A">
            <w:pPr>
              <w:rPr>
                <w:rFonts w:eastAsia="Times New Roman" w:cstheme="minorHAnsi"/>
                <w:lang w:eastAsia="es-ES"/>
              </w:rPr>
            </w:pPr>
            <w:r>
              <w:rPr>
                <w:b/>
              </w:rPr>
              <w:lastRenderedPageBreak/>
              <w:t>12</w:t>
            </w:r>
          </w:p>
        </w:tc>
        <w:tc>
          <w:tcPr>
            <w:tcW w:w="1134" w:type="dxa"/>
            <w:tcBorders>
              <w:top w:val="nil"/>
              <w:left w:val="single" w:sz="4" w:space="0" w:color="000000"/>
              <w:bottom w:val="single" w:sz="4" w:space="0" w:color="000000"/>
              <w:right w:val="single" w:sz="4" w:space="0" w:color="000000"/>
            </w:tcBorders>
            <w:shd w:val="clear" w:color="auto" w:fill="auto"/>
            <w:noWrap/>
            <w:vAlign w:val="center"/>
          </w:tcPr>
          <w:p w14:paraId="2C09C203" w14:textId="53D4C5A6" w:rsidR="0004459A" w:rsidRPr="009357E0" w:rsidRDefault="0004459A" w:rsidP="0004459A">
            <w:pPr>
              <w:rPr>
                <w:rFonts w:eastAsia="Times New Roman" w:cstheme="minorHAnsi"/>
                <w:lang w:eastAsia="es-ES"/>
              </w:rPr>
            </w:pPr>
            <w:r w:rsidRPr="00BD6562">
              <w:rPr>
                <w:rFonts w:cstheme="minorHAnsi"/>
                <w:b/>
              </w:rPr>
              <w:t>5</w:t>
            </w:r>
          </w:p>
        </w:tc>
        <w:tc>
          <w:tcPr>
            <w:tcW w:w="1276" w:type="dxa"/>
            <w:tcBorders>
              <w:top w:val="nil"/>
              <w:left w:val="nil"/>
              <w:bottom w:val="single" w:sz="4" w:space="0" w:color="000000"/>
              <w:right w:val="single" w:sz="4" w:space="0" w:color="000000"/>
            </w:tcBorders>
            <w:shd w:val="clear" w:color="auto" w:fill="auto"/>
            <w:noWrap/>
            <w:vAlign w:val="center"/>
          </w:tcPr>
          <w:p w14:paraId="0D64C4E9" w14:textId="24AF5D94" w:rsidR="0004459A" w:rsidRPr="009357E0" w:rsidRDefault="0004459A" w:rsidP="0004459A">
            <w:pPr>
              <w:rPr>
                <w:rFonts w:eastAsia="Times New Roman" w:cstheme="minorHAnsi"/>
                <w:lang w:eastAsia="es-ES"/>
              </w:rPr>
            </w:pPr>
            <w:r w:rsidRPr="00BD6562">
              <w:rPr>
                <w:rFonts w:cstheme="minorHAnsi"/>
                <w:b/>
              </w:rPr>
              <w:t>Rollos</w:t>
            </w:r>
          </w:p>
        </w:tc>
        <w:tc>
          <w:tcPr>
            <w:tcW w:w="2769" w:type="dxa"/>
            <w:tcBorders>
              <w:top w:val="single" w:sz="4" w:space="0" w:color="000000"/>
              <w:left w:val="nil"/>
              <w:bottom w:val="single" w:sz="4" w:space="0" w:color="000000"/>
              <w:right w:val="single" w:sz="4" w:space="0" w:color="000000"/>
            </w:tcBorders>
            <w:shd w:val="clear" w:color="auto" w:fill="auto"/>
            <w:vAlign w:val="center"/>
          </w:tcPr>
          <w:p w14:paraId="6DE2CD9F" w14:textId="76A5BC4C" w:rsidR="0004459A" w:rsidRPr="009357E0" w:rsidRDefault="0004459A" w:rsidP="0004459A">
            <w:pPr>
              <w:jc w:val="both"/>
              <w:rPr>
                <w:rFonts w:cstheme="minorHAnsi"/>
              </w:rPr>
            </w:pPr>
            <w:r w:rsidRPr="00BD6562">
              <w:rPr>
                <w:rFonts w:cstheme="minorHAnsi"/>
                <w:b/>
              </w:rPr>
              <w:t>Velcro de 5 cm de ancho color blanco</w:t>
            </w:r>
          </w:p>
        </w:tc>
        <w:tc>
          <w:tcPr>
            <w:tcW w:w="1267" w:type="dxa"/>
            <w:tcBorders>
              <w:top w:val="single" w:sz="4" w:space="0" w:color="auto"/>
              <w:left w:val="single" w:sz="4" w:space="0" w:color="auto"/>
              <w:bottom w:val="single" w:sz="4" w:space="0" w:color="auto"/>
              <w:right w:val="single" w:sz="4" w:space="0" w:color="auto"/>
            </w:tcBorders>
          </w:tcPr>
          <w:p w14:paraId="54C2F07D" w14:textId="77777777" w:rsidR="0004459A" w:rsidRPr="009357E0" w:rsidRDefault="0004459A" w:rsidP="0004459A">
            <w:pPr>
              <w:jc w:val="both"/>
              <w:rPr>
                <w:rFonts w:cstheme="minorHAnsi"/>
              </w:rPr>
            </w:pPr>
          </w:p>
        </w:tc>
        <w:tc>
          <w:tcPr>
            <w:tcW w:w="1267" w:type="dxa"/>
            <w:tcBorders>
              <w:top w:val="single" w:sz="4" w:space="0" w:color="auto"/>
              <w:left w:val="single" w:sz="4" w:space="0" w:color="auto"/>
              <w:bottom w:val="single" w:sz="4" w:space="0" w:color="auto"/>
              <w:right w:val="single" w:sz="4" w:space="0" w:color="auto"/>
            </w:tcBorders>
          </w:tcPr>
          <w:p w14:paraId="09772A4A" w14:textId="77777777" w:rsidR="0004459A" w:rsidRPr="009357E0" w:rsidRDefault="0004459A" w:rsidP="0004459A">
            <w:pPr>
              <w:jc w:val="both"/>
              <w:rPr>
                <w:rFonts w:cstheme="minorHAnsi"/>
              </w:rPr>
            </w:pPr>
          </w:p>
        </w:tc>
        <w:tc>
          <w:tcPr>
            <w:tcW w:w="1267" w:type="dxa"/>
            <w:tcBorders>
              <w:top w:val="single" w:sz="4" w:space="0" w:color="auto"/>
              <w:left w:val="single" w:sz="4" w:space="0" w:color="auto"/>
              <w:bottom w:val="single" w:sz="4" w:space="0" w:color="auto"/>
              <w:right w:val="single" w:sz="4" w:space="0" w:color="auto"/>
            </w:tcBorders>
          </w:tcPr>
          <w:p w14:paraId="1E032D99" w14:textId="77777777" w:rsidR="0004459A" w:rsidRPr="009357E0" w:rsidRDefault="0004459A" w:rsidP="0004459A">
            <w:pPr>
              <w:jc w:val="both"/>
              <w:rPr>
                <w:rFonts w:cstheme="minorHAnsi"/>
              </w:rPr>
            </w:pPr>
          </w:p>
        </w:tc>
      </w:tr>
      <w:tr w:rsidR="0004459A" w:rsidRPr="009357E0" w14:paraId="443262BE" w14:textId="7AF9000C" w:rsidTr="0004459A">
        <w:trPr>
          <w:trHeight w:val="732"/>
        </w:trPr>
        <w:tc>
          <w:tcPr>
            <w:tcW w:w="1271" w:type="dxa"/>
            <w:noWrap/>
          </w:tcPr>
          <w:p w14:paraId="19AC98ED" w14:textId="5722AD47" w:rsidR="0004459A" w:rsidRPr="009357E0" w:rsidRDefault="0004459A" w:rsidP="0004459A">
            <w:pPr>
              <w:rPr>
                <w:rFonts w:eastAsia="Times New Roman" w:cstheme="minorHAnsi"/>
                <w:lang w:eastAsia="es-ES"/>
              </w:rPr>
            </w:pPr>
            <w:r>
              <w:rPr>
                <w:b/>
              </w:rPr>
              <w:t>13</w:t>
            </w:r>
          </w:p>
        </w:tc>
        <w:tc>
          <w:tcPr>
            <w:tcW w:w="1134" w:type="dxa"/>
            <w:tcBorders>
              <w:top w:val="nil"/>
              <w:left w:val="single" w:sz="4" w:space="0" w:color="000000"/>
              <w:bottom w:val="single" w:sz="4" w:space="0" w:color="000000"/>
              <w:right w:val="single" w:sz="4" w:space="0" w:color="000000"/>
            </w:tcBorders>
            <w:shd w:val="clear" w:color="auto" w:fill="auto"/>
            <w:noWrap/>
            <w:vAlign w:val="center"/>
          </w:tcPr>
          <w:p w14:paraId="0D7381C9" w14:textId="685E5F8C" w:rsidR="0004459A" w:rsidRPr="009357E0" w:rsidRDefault="0004459A" w:rsidP="0004459A">
            <w:pPr>
              <w:rPr>
                <w:rFonts w:eastAsia="Times New Roman" w:cstheme="minorHAnsi"/>
                <w:lang w:eastAsia="es-ES"/>
              </w:rPr>
            </w:pPr>
            <w:r w:rsidRPr="00BD6562">
              <w:rPr>
                <w:rFonts w:cstheme="minorHAnsi"/>
                <w:b/>
              </w:rPr>
              <w:t>1</w:t>
            </w:r>
          </w:p>
        </w:tc>
        <w:tc>
          <w:tcPr>
            <w:tcW w:w="1276" w:type="dxa"/>
            <w:tcBorders>
              <w:top w:val="nil"/>
              <w:left w:val="nil"/>
              <w:bottom w:val="single" w:sz="4" w:space="0" w:color="000000"/>
              <w:right w:val="single" w:sz="4" w:space="0" w:color="000000"/>
            </w:tcBorders>
            <w:shd w:val="clear" w:color="auto" w:fill="auto"/>
            <w:noWrap/>
            <w:vAlign w:val="center"/>
          </w:tcPr>
          <w:p w14:paraId="2346ACA6" w14:textId="07846723" w:rsidR="0004459A" w:rsidRPr="009357E0" w:rsidRDefault="0004459A" w:rsidP="0004459A">
            <w:pPr>
              <w:rPr>
                <w:rFonts w:eastAsia="Times New Roman" w:cstheme="minorHAnsi"/>
                <w:lang w:eastAsia="es-ES"/>
              </w:rPr>
            </w:pPr>
            <w:r w:rsidRPr="00BD6562">
              <w:rPr>
                <w:rFonts w:cstheme="minorHAnsi"/>
                <w:b/>
              </w:rPr>
              <w:t>piezas</w:t>
            </w:r>
          </w:p>
        </w:tc>
        <w:tc>
          <w:tcPr>
            <w:tcW w:w="2769" w:type="dxa"/>
            <w:tcBorders>
              <w:top w:val="single" w:sz="4" w:space="0" w:color="000000"/>
              <w:left w:val="nil"/>
              <w:bottom w:val="single" w:sz="4" w:space="0" w:color="000000"/>
              <w:right w:val="single" w:sz="4" w:space="0" w:color="000000"/>
            </w:tcBorders>
            <w:shd w:val="clear" w:color="auto" w:fill="auto"/>
            <w:vAlign w:val="center"/>
          </w:tcPr>
          <w:p w14:paraId="695A31B9" w14:textId="7D75650E" w:rsidR="0004459A" w:rsidRPr="009357E0" w:rsidRDefault="0004459A" w:rsidP="0004459A">
            <w:pPr>
              <w:jc w:val="both"/>
              <w:rPr>
                <w:rFonts w:cstheme="minorHAnsi"/>
              </w:rPr>
            </w:pPr>
            <w:r w:rsidRPr="00BD6562">
              <w:rPr>
                <w:rFonts w:cstheme="minorHAnsi"/>
                <w:b/>
              </w:rPr>
              <w:t xml:space="preserve">Cinta de contacto doble, tipo velcro 10 m de largo, 14.5 mm de ancho color negro. </w:t>
            </w:r>
          </w:p>
        </w:tc>
        <w:tc>
          <w:tcPr>
            <w:tcW w:w="1267" w:type="dxa"/>
            <w:tcBorders>
              <w:top w:val="single" w:sz="4" w:space="0" w:color="auto"/>
              <w:left w:val="single" w:sz="4" w:space="0" w:color="auto"/>
              <w:bottom w:val="single" w:sz="4" w:space="0" w:color="auto"/>
              <w:right w:val="single" w:sz="4" w:space="0" w:color="auto"/>
            </w:tcBorders>
          </w:tcPr>
          <w:p w14:paraId="2E47F5C9" w14:textId="77777777" w:rsidR="0004459A" w:rsidRPr="009357E0" w:rsidRDefault="0004459A" w:rsidP="0004459A">
            <w:pPr>
              <w:jc w:val="both"/>
              <w:rPr>
                <w:rFonts w:cstheme="minorHAnsi"/>
              </w:rPr>
            </w:pPr>
          </w:p>
        </w:tc>
        <w:tc>
          <w:tcPr>
            <w:tcW w:w="1267" w:type="dxa"/>
            <w:tcBorders>
              <w:top w:val="single" w:sz="4" w:space="0" w:color="auto"/>
              <w:left w:val="single" w:sz="4" w:space="0" w:color="auto"/>
              <w:bottom w:val="single" w:sz="4" w:space="0" w:color="auto"/>
              <w:right w:val="single" w:sz="4" w:space="0" w:color="auto"/>
            </w:tcBorders>
          </w:tcPr>
          <w:p w14:paraId="37308F68" w14:textId="77777777" w:rsidR="0004459A" w:rsidRPr="009357E0" w:rsidRDefault="0004459A" w:rsidP="0004459A">
            <w:pPr>
              <w:jc w:val="both"/>
              <w:rPr>
                <w:rFonts w:cstheme="minorHAnsi"/>
              </w:rPr>
            </w:pPr>
          </w:p>
        </w:tc>
        <w:tc>
          <w:tcPr>
            <w:tcW w:w="1267" w:type="dxa"/>
            <w:tcBorders>
              <w:top w:val="single" w:sz="4" w:space="0" w:color="auto"/>
              <w:left w:val="single" w:sz="4" w:space="0" w:color="auto"/>
              <w:bottom w:val="single" w:sz="4" w:space="0" w:color="auto"/>
              <w:right w:val="single" w:sz="4" w:space="0" w:color="auto"/>
            </w:tcBorders>
          </w:tcPr>
          <w:p w14:paraId="3D83D8C7" w14:textId="77777777" w:rsidR="0004459A" w:rsidRPr="009357E0" w:rsidRDefault="0004459A" w:rsidP="0004459A">
            <w:pPr>
              <w:jc w:val="both"/>
              <w:rPr>
                <w:rFonts w:cstheme="minorHAnsi"/>
              </w:rPr>
            </w:pPr>
          </w:p>
        </w:tc>
      </w:tr>
      <w:tr w:rsidR="0004459A" w:rsidRPr="009357E0" w14:paraId="07EF2EFB" w14:textId="06200D0F" w:rsidTr="0004459A">
        <w:trPr>
          <w:trHeight w:val="732"/>
        </w:trPr>
        <w:tc>
          <w:tcPr>
            <w:tcW w:w="1271" w:type="dxa"/>
            <w:noWrap/>
          </w:tcPr>
          <w:p w14:paraId="5C02F960" w14:textId="343853F1" w:rsidR="0004459A" w:rsidRPr="009357E0" w:rsidRDefault="0004459A" w:rsidP="0004459A">
            <w:pPr>
              <w:rPr>
                <w:rFonts w:eastAsia="Times New Roman" w:cstheme="minorHAnsi"/>
                <w:lang w:eastAsia="es-ES"/>
              </w:rPr>
            </w:pPr>
            <w:r>
              <w:rPr>
                <w:b/>
              </w:rPr>
              <w:t>14</w:t>
            </w:r>
          </w:p>
        </w:tc>
        <w:tc>
          <w:tcPr>
            <w:tcW w:w="1134" w:type="dxa"/>
            <w:tcBorders>
              <w:top w:val="nil"/>
              <w:left w:val="single" w:sz="4" w:space="0" w:color="000000"/>
              <w:bottom w:val="single" w:sz="4" w:space="0" w:color="000000"/>
              <w:right w:val="single" w:sz="4" w:space="0" w:color="000000"/>
            </w:tcBorders>
            <w:shd w:val="clear" w:color="auto" w:fill="auto"/>
            <w:noWrap/>
            <w:vAlign w:val="center"/>
          </w:tcPr>
          <w:p w14:paraId="7925B65B" w14:textId="6FF91AB7" w:rsidR="0004459A" w:rsidRPr="009357E0" w:rsidRDefault="0004459A" w:rsidP="0004459A">
            <w:pPr>
              <w:rPr>
                <w:rFonts w:eastAsia="Times New Roman" w:cstheme="minorHAnsi"/>
                <w:lang w:eastAsia="es-ES"/>
              </w:rPr>
            </w:pPr>
            <w:r w:rsidRPr="00BD6562">
              <w:rPr>
                <w:rFonts w:cstheme="minorHAnsi"/>
                <w:b/>
              </w:rPr>
              <w:t>2</w:t>
            </w:r>
          </w:p>
        </w:tc>
        <w:tc>
          <w:tcPr>
            <w:tcW w:w="1276" w:type="dxa"/>
            <w:tcBorders>
              <w:top w:val="nil"/>
              <w:left w:val="nil"/>
              <w:bottom w:val="single" w:sz="4" w:space="0" w:color="000000"/>
              <w:right w:val="single" w:sz="4" w:space="0" w:color="000000"/>
            </w:tcBorders>
            <w:shd w:val="clear" w:color="auto" w:fill="auto"/>
            <w:noWrap/>
            <w:vAlign w:val="center"/>
          </w:tcPr>
          <w:p w14:paraId="36D1C323" w14:textId="4282DA56" w:rsidR="0004459A" w:rsidRPr="009357E0" w:rsidRDefault="0004459A" w:rsidP="0004459A">
            <w:pPr>
              <w:rPr>
                <w:rFonts w:eastAsia="Times New Roman" w:cstheme="minorHAnsi"/>
                <w:lang w:eastAsia="es-ES"/>
              </w:rPr>
            </w:pPr>
            <w:r w:rsidRPr="00BD6562">
              <w:rPr>
                <w:rFonts w:cstheme="minorHAnsi"/>
                <w:b/>
              </w:rPr>
              <w:t>Piezas</w:t>
            </w:r>
          </w:p>
        </w:tc>
        <w:tc>
          <w:tcPr>
            <w:tcW w:w="2769" w:type="dxa"/>
            <w:tcBorders>
              <w:top w:val="single" w:sz="4" w:space="0" w:color="000000"/>
              <w:left w:val="nil"/>
              <w:bottom w:val="single" w:sz="4" w:space="0" w:color="000000"/>
              <w:right w:val="single" w:sz="4" w:space="0" w:color="000000"/>
            </w:tcBorders>
            <w:shd w:val="clear" w:color="auto" w:fill="auto"/>
            <w:vAlign w:val="center"/>
          </w:tcPr>
          <w:p w14:paraId="011118C0" w14:textId="30FEF8D3" w:rsidR="0004459A" w:rsidRPr="009357E0" w:rsidRDefault="0004459A" w:rsidP="0004459A">
            <w:pPr>
              <w:jc w:val="both"/>
              <w:rPr>
                <w:rFonts w:cstheme="minorHAnsi"/>
              </w:rPr>
            </w:pPr>
            <w:r w:rsidRPr="00BD6562">
              <w:rPr>
                <w:rFonts w:cstheme="minorHAnsi"/>
                <w:b/>
              </w:rPr>
              <w:t xml:space="preserve">Cinta tipo velcro en color negro                           </w:t>
            </w:r>
          </w:p>
        </w:tc>
        <w:tc>
          <w:tcPr>
            <w:tcW w:w="1267" w:type="dxa"/>
            <w:tcBorders>
              <w:top w:val="single" w:sz="4" w:space="0" w:color="auto"/>
              <w:left w:val="single" w:sz="4" w:space="0" w:color="auto"/>
              <w:bottom w:val="single" w:sz="4" w:space="0" w:color="auto"/>
              <w:right w:val="single" w:sz="4" w:space="0" w:color="auto"/>
            </w:tcBorders>
          </w:tcPr>
          <w:p w14:paraId="19651C57" w14:textId="77777777" w:rsidR="0004459A" w:rsidRPr="009357E0" w:rsidRDefault="0004459A" w:rsidP="0004459A">
            <w:pPr>
              <w:jc w:val="both"/>
              <w:rPr>
                <w:rFonts w:cstheme="minorHAnsi"/>
              </w:rPr>
            </w:pPr>
          </w:p>
        </w:tc>
        <w:tc>
          <w:tcPr>
            <w:tcW w:w="1267" w:type="dxa"/>
            <w:tcBorders>
              <w:top w:val="single" w:sz="4" w:space="0" w:color="auto"/>
              <w:left w:val="single" w:sz="4" w:space="0" w:color="auto"/>
              <w:bottom w:val="single" w:sz="4" w:space="0" w:color="auto"/>
              <w:right w:val="single" w:sz="4" w:space="0" w:color="auto"/>
            </w:tcBorders>
          </w:tcPr>
          <w:p w14:paraId="0DB47348" w14:textId="77777777" w:rsidR="0004459A" w:rsidRPr="009357E0" w:rsidRDefault="0004459A" w:rsidP="0004459A">
            <w:pPr>
              <w:jc w:val="both"/>
              <w:rPr>
                <w:rFonts w:cstheme="minorHAnsi"/>
              </w:rPr>
            </w:pPr>
          </w:p>
        </w:tc>
        <w:tc>
          <w:tcPr>
            <w:tcW w:w="1267" w:type="dxa"/>
            <w:tcBorders>
              <w:top w:val="single" w:sz="4" w:space="0" w:color="auto"/>
              <w:left w:val="single" w:sz="4" w:space="0" w:color="auto"/>
              <w:bottom w:val="single" w:sz="4" w:space="0" w:color="auto"/>
              <w:right w:val="single" w:sz="4" w:space="0" w:color="auto"/>
            </w:tcBorders>
          </w:tcPr>
          <w:p w14:paraId="16A1A5DC" w14:textId="77777777" w:rsidR="0004459A" w:rsidRPr="009357E0" w:rsidRDefault="0004459A" w:rsidP="0004459A">
            <w:pPr>
              <w:jc w:val="both"/>
              <w:rPr>
                <w:rFonts w:cstheme="minorHAnsi"/>
              </w:rPr>
            </w:pPr>
          </w:p>
        </w:tc>
      </w:tr>
      <w:tr w:rsidR="0004459A" w:rsidRPr="009357E0" w14:paraId="4CE527A9" w14:textId="52649F3E" w:rsidTr="0004459A">
        <w:trPr>
          <w:trHeight w:val="732"/>
        </w:trPr>
        <w:tc>
          <w:tcPr>
            <w:tcW w:w="1271" w:type="dxa"/>
            <w:noWrap/>
          </w:tcPr>
          <w:p w14:paraId="7DEA139F" w14:textId="4DED8B26" w:rsidR="0004459A" w:rsidRPr="009357E0" w:rsidRDefault="0004459A" w:rsidP="0004459A">
            <w:pPr>
              <w:rPr>
                <w:rFonts w:eastAsia="Times New Roman" w:cstheme="minorHAnsi"/>
                <w:lang w:eastAsia="es-ES"/>
              </w:rPr>
            </w:pPr>
            <w:r>
              <w:rPr>
                <w:b/>
              </w:rPr>
              <w:t>15</w:t>
            </w:r>
          </w:p>
        </w:tc>
        <w:tc>
          <w:tcPr>
            <w:tcW w:w="1134" w:type="dxa"/>
            <w:tcBorders>
              <w:top w:val="nil"/>
              <w:left w:val="single" w:sz="4" w:space="0" w:color="000000"/>
              <w:bottom w:val="single" w:sz="4" w:space="0" w:color="000000"/>
              <w:right w:val="single" w:sz="4" w:space="0" w:color="000000"/>
            </w:tcBorders>
            <w:shd w:val="clear" w:color="auto" w:fill="auto"/>
            <w:noWrap/>
            <w:vAlign w:val="center"/>
          </w:tcPr>
          <w:p w14:paraId="17FFA833" w14:textId="2D00095F" w:rsidR="0004459A" w:rsidRPr="009357E0" w:rsidRDefault="0004459A" w:rsidP="0004459A">
            <w:pPr>
              <w:rPr>
                <w:rFonts w:eastAsia="Times New Roman" w:cstheme="minorHAnsi"/>
                <w:lang w:eastAsia="es-ES"/>
              </w:rPr>
            </w:pPr>
            <w:r w:rsidRPr="00BD6562">
              <w:rPr>
                <w:rFonts w:cstheme="minorHAnsi"/>
                <w:b/>
              </w:rPr>
              <w:t>2</w:t>
            </w:r>
          </w:p>
        </w:tc>
        <w:tc>
          <w:tcPr>
            <w:tcW w:w="1276" w:type="dxa"/>
            <w:tcBorders>
              <w:top w:val="nil"/>
              <w:left w:val="nil"/>
              <w:bottom w:val="single" w:sz="4" w:space="0" w:color="000000"/>
              <w:right w:val="single" w:sz="4" w:space="0" w:color="000000"/>
            </w:tcBorders>
            <w:shd w:val="clear" w:color="auto" w:fill="auto"/>
            <w:noWrap/>
            <w:vAlign w:val="center"/>
          </w:tcPr>
          <w:p w14:paraId="45E457E9" w14:textId="75744FCF" w:rsidR="0004459A" w:rsidRPr="009357E0" w:rsidRDefault="0004459A" w:rsidP="0004459A">
            <w:pPr>
              <w:rPr>
                <w:rFonts w:eastAsia="Times New Roman" w:cstheme="minorHAnsi"/>
                <w:lang w:eastAsia="es-ES"/>
              </w:rPr>
            </w:pPr>
            <w:r w:rsidRPr="00BD6562">
              <w:rPr>
                <w:rFonts w:cstheme="minorHAnsi"/>
                <w:b/>
              </w:rPr>
              <w:t>piezas</w:t>
            </w:r>
          </w:p>
        </w:tc>
        <w:tc>
          <w:tcPr>
            <w:tcW w:w="2769" w:type="dxa"/>
            <w:tcBorders>
              <w:top w:val="single" w:sz="4" w:space="0" w:color="000000"/>
              <w:left w:val="nil"/>
              <w:bottom w:val="single" w:sz="4" w:space="0" w:color="000000"/>
              <w:right w:val="single" w:sz="4" w:space="0" w:color="000000"/>
            </w:tcBorders>
            <w:shd w:val="clear" w:color="auto" w:fill="auto"/>
            <w:vAlign w:val="center"/>
          </w:tcPr>
          <w:p w14:paraId="3ED35809" w14:textId="0A26B149" w:rsidR="0004459A" w:rsidRPr="009357E0" w:rsidRDefault="0004459A" w:rsidP="0004459A">
            <w:pPr>
              <w:jc w:val="both"/>
              <w:rPr>
                <w:rFonts w:cstheme="minorHAnsi"/>
              </w:rPr>
            </w:pPr>
            <w:r w:rsidRPr="00BD6562">
              <w:rPr>
                <w:rFonts w:cstheme="minorHAnsi"/>
                <w:b/>
              </w:rPr>
              <w:t>Velcro con adhesivo blanco</w:t>
            </w:r>
          </w:p>
        </w:tc>
        <w:tc>
          <w:tcPr>
            <w:tcW w:w="1267" w:type="dxa"/>
            <w:tcBorders>
              <w:top w:val="single" w:sz="4" w:space="0" w:color="auto"/>
              <w:left w:val="single" w:sz="4" w:space="0" w:color="auto"/>
              <w:bottom w:val="single" w:sz="4" w:space="0" w:color="auto"/>
              <w:right w:val="single" w:sz="4" w:space="0" w:color="auto"/>
            </w:tcBorders>
          </w:tcPr>
          <w:p w14:paraId="4385EE43" w14:textId="77777777" w:rsidR="0004459A" w:rsidRPr="009357E0" w:rsidRDefault="0004459A" w:rsidP="0004459A">
            <w:pPr>
              <w:jc w:val="both"/>
              <w:rPr>
                <w:rFonts w:cstheme="minorHAnsi"/>
              </w:rPr>
            </w:pPr>
          </w:p>
        </w:tc>
        <w:tc>
          <w:tcPr>
            <w:tcW w:w="1267" w:type="dxa"/>
            <w:tcBorders>
              <w:top w:val="single" w:sz="4" w:space="0" w:color="auto"/>
              <w:left w:val="single" w:sz="4" w:space="0" w:color="auto"/>
              <w:bottom w:val="single" w:sz="4" w:space="0" w:color="auto"/>
              <w:right w:val="single" w:sz="4" w:space="0" w:color="auto"/>
            </w:tcBorders>
          </w:tcPr>
          <w:p w14:paraId="372FD3C4" w14:textId="77777777" w:rsidR="0004459A" w:rsidRPr="009357E0" w:rsidRDefault="0004459A" w:rsidP="0004459A">
            <w:pPr>
              <w:jc w:val="both"/>
              <w:rPr>
                <w:rFonts w:cstheme="minorHAnsi"/>
              </w:rPr>
            </w:pPr>
          </w:p>
        </w:tc>
        <w:tc>
          <w:tcPr>
            <w:tcW w:w="1267" w:type="dxa"/>
            <w:tcBorders>
              <w:top w:val="single" w:sz="4" w:space="0" w:color="auto"/>
              <w:left w:val="single" w:sz="4" w:space="0" w:color="auto"/>
              <w:bottom w:val="single" w:sz="4" w:space="0" w:color="auto"/>
              <w:right w:val="single" w:sz="4" w:space="0" w:color="auto"/>
            </w:tcBorders>
          </w:tcPr>
          <w:p w14:paraId="793E01CF" w14:textId="77777777" w:rsidR="0004459A" w:rsidRPr="009357E0" w:rsidRDefault="0004459A" w:rsidP="0004459A">
            <w:pPr>
              <w:jc w:val="both"/>
              <w:rPr>
                <w:rFonts w:cstheme="minorHAnsi"/>
              </w:rPr>
            </w:pPr>
          </w:p>
        </w:tc>
      </w:tr>
      <w:tr w:rsidR="0004459A" w:rsidRPr="009357E0" w14:paraId="790C76DF" w14:textId="5AD85ECE" w:rsidTr="0004459A">
        <w:trPr>
          <w:trHeight w:val="732"/>
        </w:trPr>
        <w:tc>
          <w:tcPr>
            <w:tcW w:w="1271" w:type="dxa"/>
            <w:noWrap/>
          </w:tcPr>
          <w:p w14:paraId="0E2F68CC" w14:textId="10171523" w:rsidR="0004459A" w:rsidRPr="009357E0" w:rsidRDefault="0004459A" w:rsidP="0004459A">
            <w:pPr>
              <w:rPr>
                <w:rFonts w:eastAsia="Times New Roman" w:cstheme="minorHAnsi"/>
                <w:lang w:eastAsia="es-ES"/>
              </w:rPr>
            </w:pPr>
            <w:r>
              <w:rPr>
                <w:b/>
              </w:rPr>
              <w:t>16</w:t>
            </w:r>
          </w:p>
        </w:tc>
        <w:tc>
          <w:tcPr>
            <w:tcW w:w="1134" w:type="dxa"/>
            <w:tcBorders>
              <w:top w:val="nil"/>
              <w:left w:val="single" w:sz="4" w:space="0" w:color="000000"/>
              <w:bottom w:val="single" w:sz="4" w:space="0" w:color="000000"/>
              <w:right w:val="single" w:sz="4" w:space="0" w:color="000000"/>
            </w:tcBorders>
            <w:shd w:val="clear" w:color="auto" w:fill="auto"/>
            <w:noWrap/>
            <w:vAlign w:val="center"/>
          </w:tcPr>
          <w:p w14:paraId="4BD40AE3" w14:textId="60928A59" w:rsidR="0004459A" w:rsidRPr="009357E0" w:rsidRDefault="0004459A" w:rsidP="0004459A">
            <w:pPr>
              <w:rPr>
                <w:rFonts w:eastAsia="Times New Roman" w:cstheme="minorHAnsi"/>
                <w:lang w:eastAsia="es-ES"/>
              </w:rPr>
            </w:pPr>
            <w:r w:rsidRPr="00BD6562">
              <w:rPr>
                <w:rFonts w:cstheme="minorHAnsi"/>
                <w:b/>
              </w:rPr>
              <w:t>13</w:t>
            </w:r>
          </w:p>
        </w:tc>
        <w:tc>
          <w:tcPr>
            <w:tcW w:w="1276" w:type="dxa"/>
            <w:tcBorders>
              <w:top w:val="nil"/>
              <w:left w:val="nil"/>
              <w:bottom w:val="single" w:sz="4" w:space="0" w:color="000000"/>
              <w:right w:val="single" w:sz="4" w:space="0" w:color="000000"/>
            </w:tcBorders>
            <w:shd w:val="clear" w:color="auto" w:fill="auto"/>
            <w:noWrap/>
            <w:vAlign w:val="center"/>
          </w:tcPr>
          <w:p w14:paraId="20B289D2" w14:textId="70D25FBB" w:rsidR="0004459A" w:rsidRPr="009357E0" w:rsidRDefault="0004459A" w:rsidP="0004459A">
            <w:pPr>
              <w:rPr>
                <w:rFonts w:eastAsia="Times New Roman" w:cstheme="minorHAnsi"/>
                <w:lang w:eastAsia="es-ES"/>
              </w:rPr>
            </w:pPr>
            <w:r w:rsidRPr="00BD6562">
              <w:rPr>
                <w:rFonts w:cstheme="minorHAnsi"/>
                <w:b/>
              </w:rPr>
              <w:t>metros</w:t>
            </w:r>
          </w:p>
        </w:tc>
        <w:tc>
          <w:tcPr>
            <w:tcW w:w="2769" w:type="dxa"/>
            <w:tcBorders>
              <w:top w:val="single" w:sz="4" w:space="0" w:color="000000"/>
              <w:left w:val="nil"/>
              <w:bottom w:val="single" w:sz="4" w:space="0" w:color="000000"/>
              <w:right w:val="single" w:sz="4" w:space="0" w:color="000000"/>
            </w:tcBorders>
            <w:shd w:val="clear" w:color="auto" w:fill="auto"/>
            <w:vAlign w:val="center"/>
          </w:tcPr>
          <w:p w14:paraId="3FD5683B" w14:textId="51AF7C3F" w:rsidR="0004459A" w:rsidRPr="009357E0" w:rsidRDefault="0004459A" w:rsidP="0004459A">
            <w:pPr>
              <w:jc w:val="both"/>
              <w:rPr>
                <w:rFonts w:cstheme="minorHAnsi"/>
              </w:rPr>
            </w:pPr>
            <w:r w:rsidRPr="00BD6562">
              <w:rPr>
                <w:rFonts w:cstheme="minorHAnsi"/>
                <w:b/>
              </w:rPr>
              <w:t>Cinta de Velcro con adhesivo 2cm de ancho</w:t>
            </w:r>
          </w:p>
        </w:tc>
        <w:tc>
          <w:tcPr>
            <w:tcW w:w="1267" w:type="dxa"/>
            <w:tcBorders>
              <w:top w:val="single" w:sz="4" w:space="0" w:color="auto"/>
              <w:left w:val="single" w:sz="4" w:space="0" w:color="auto"/>
              <w:bottom w:val="single" w:sz="4" w:space="0" w:color="auto"/>
              <w:right w:val="single" w:sz="4" w:space="0" w:color="auto"/>
            </w:tcBorders>
          </w:tcPr>
          <w:p w14:paraId="4DA4B932" w14:textId="77777777" w:rsidR="0004459A" w:rsidRPr="009357E0" w:rsidRDefault="0004459A" w:rsidP="0004459A">
            <w:pPr>
              <w:rPr>
                <w:rFonts w:cstheme="minorHAnsi"/>
                <w:b/>
              </w:rPr>
            </w:pPr>
          </w:p>
        </w:tc>
        <w:tc>
          <w:tcPr>
            <w:tcW w:w="1267" w:type="dxa"/>
            <w:tcBorders>
              <w:top w:val="single" w:sz="4" w:space="0" w:color="auto"/>
              <w:left w:val="single" w:sz="4" w:space="0" w:color="auto"/>
              <w:bottom w:val="single" w:sz="4" w:space="0" w:color="auto"/>
              <w:right w:val="single" w:sz="4" w:space="0" w:color="auto"/>
            </w:tcBorders>
          </w:tcPr>
          <w:p w14:paraId="4E349769" w14:textId="77777777" w:rsidR="0004459A" w:rsidRPr="009357E0" w:rsidRDefault="0004459A" w:rsidP="0004459A">
            <w:pPr>
              <w:rPr>
                <w:rFonts w:cstheme="minorHAnsi"/>
                <w:b/>
              </w:rPr>
            </w:pPr>
          </w:p>
        </w:tc>
        <w:tc>
          <w:tcPr>
            <w:tcW w:w="1267" w:type="dxa"/>
            <w:tcBorders>
              <w:top w:val="single" w:sz="4" w:space="0" w:color="auto"/>
              <w:left w:val="single" w:sz="4" w:space="0" w:color="auto"/>
              <w:bottom w:val="single" w:sz="4" w:space="0" w:color="auto"/>
              <w:right w:val="single" w:sz="4" w:space="0" w:color="auto"/>
            </w:tcBorders>
          </w:tcPr>
          <w:p w14:paraId="39B9E160" w14:textId="77777777" w:rsidR="0004459A" w:rsidRPr="009357E0" w:rsidRDefault="0004459A" w:rsidP="0004459A">
            <w:pPr>
              <w:rPr>
                <w:rFonts w:cstheme="minorHAnsi"/>
                <w:b/>
              </w:rPr>
            </w:pPr>
          </w:p>
        </w:tc>
      </w:tr>
      <w:tr w:rsidR="0004459A" w:rsidRPr="009357E0" w14:paraId="17E7BA15" w14:textId="2B07DFDE" w:rsidTr="0004459A">
        <w:trPr>
          <w:trHeight w:val="732"/>
        </w:trPr>
        <w:tc>
          <w:tcPr>
            <w:tcW w:w="1271" w:type="dxa"/>
            <w:noWrap/>
          </w:tcPr>
          <w:p w14:paraId="6E39483D" w14:textId="79B6CB07" w:rsidR="0004459A" w:rsidRPr="009357E0" w:rsidRDefault="0004459A" w:rsidP="0004459A">
            <w:pPr>
              <w:rPr>
                <w:rFonts w:eastAsia="Times New Roman" w:cstheme="minorHAnsi"/>
                <w:lang w:eastAsia="es-ES"/>
              </w:rPr>
            </w:pPr>
            <w:r>
              <w:rPr>
                <w:b/>
              </w:rPr>
              <w:t>17</w:t>
            </w:r>
          </w:p>
        </w:tc>
        <w:tc>
          <w:tcPr>
            <w:tcW w:w="1134" w:type="dxa"/>
            <w:tcBorders>
              <w:top w:val="nil"/>
              <w:left w:val="single" w:sz="4" w:space="0" w:color="000000"/>
              <w:bottom w:val="single" w:sz="4" w:space="0" w:color="000000"/>
              <w:right w:val="single" w:sz="4" w:space="0" w:color="000000"/>
            </w:tcBorders>
            <w:shd w:val="clear" w:color="auto" w:fill="auto"/>
            <w:noWrap/>
            <w:vAlign w:val="center"/>
          </w:tcPr>
          <w:p w14:paraId="2695367C" w14:textId="7497C84C" w:rsidR="0004459A" w:rsidRPr="009357E0" w:rsidRDefault="0004459A" w:rsidP="0004459A">
            <w:pPr>
              <w:rPr>
                <w:rFonts w:eastAsia="Times New Roman" w:cstheme="minorHAnsi"/>
                <w:lang w:eastAsia="es-ES"/>
              </w:rPr>
            </w:pPr>
            <w:r w:rsidRPr="00BD6562">
              <w:rPr>
                <w:rFonts w:cstheme="minorHAnsi"/>
                <w:b/>
              </w:rPr>
              <w:t>5</w:t>
            </w:r>
          </w:p>
        </w:tc>
        <w:tc>
          <w:tcPr>
            <w:tcW w:w="1276" w:type="dxa"/>
            <w:tcBorders>
              <w:top w:val="nil"/>
              <w:left w:val="nil"/>
              <w:bottom w:val="single" w:sz="4" w:space="0" w:color="000000"/>
              <w:right w:val="single" w:sz="4" w:space="0" w:color="000000"/>
            </w:tcBorders>
            <w:shd w:val="clear" w:color="auto" w:fill="auto"/>
            <w:noWrap/>
            <w:vAlign w:val="center"/>
          </w:tcPr>
          <w:p w14:paraId="4558034C" w14:textId="7DEBF614" w:rsidR="0004459A" w:rsidRPr="009357E0" w:rsidRDefault="0004459A" w:rsidP="0004459A">
            <w:pPr>
              <w:rPr>
                <w:rFonts w:eastAsia="Times New Roman" w:cstheme="minorHAnsi"/>
                <w:lang w:eastAsia="es-ES"/>
              </w:rPr>
            </w:pPr>
            <w:r w:rsidRPr="00BD6562">
              <w:rPr>
                <w:rFonts w:cstheme="minorHAnsi"/>
                <w:b/>
              </w:rPr>
              <w:t>Rollo</w:t>
            </w:r>
          </w:p>
        </w:tc>
        <w:tc>
          <w:tcPr>
            <w:tcW w:w="2769" w:type="dxa"/>
            <w:tcBorders>
              <w:top w:val="single" w:sz="4" w:space="0" w:color="000000"/>
              <w:left w:val="nil"/>
              <w:bottom w:val="single" w:sz="4" w:space="0" w:color="000000"/>
              <w:right w:val="single" w:sz="4" w:space="0" w:color="000000"/>
            </w:tcBorders>
            <w:shd w:val="clear" w:color="auto" w:fill="auto"/>
            <w:vAlign w:val="center"/>
          </w:tcPr>
          <w:p w14:paraId="32A2501A" w14:textId="604C61D0" w:rsidR="0004459A" w:rsidRPr="009357E0" w:rsidRDefault="0004459A" w:rsidP="0004459A">
            <w:pPr>
              <w:rPr>
                <w:rFonts w:cstheme="minorHAnsi"/>
                <w:b/>
              </w:rPr>
            </w:pPr>
            <w:r w:rsidRPr="00BD6562">
              <w:rPr>
                <w:rFonts w:cstheme="minorHAnsi"/>
                <w:b/>
              </w:rPr>
              <w:t>Elástico crochet negro rollo  de 5cm de ancho</w:t>
            </w:r>
          </w:p>
        </w:tc>
        <w:tc>
          <w:tcPr>
            <w:tcW w:w="1267" w:type="dxa"/>
            <w:tcBorders>
              <w:top w:val="single" w:sz="4" w:space="0" w:color="auto"/>
              <w:left w:val="single" w:sz="4" w:space="0" w:color="auto"/>
              <w:bottom w:val="single" w:sz="4" w:space="0" w:color="auto"/>
              <w:right w:val="single" w:sz="4" w:space="0" w:color="auto"/>
            </w:tcBorders>
          </w:tcPr>
          <w:p w14:paraId="10263424" w14:textId="77777777" w:rsidR="0004459A" w:rsidRPr="009357E0" w:rsidRDefault="0004459A" w:rsidP="0004459A">
            <w:pPr>
              <w:jc w:val="both"/>
              <w:rPr>
                <w:rFonts w:cstheme="minorHAnsi"/>
              </w:rPr>
            </w:pPr>
          </w:p>
        </w:tc>
        <w:tc>
          <w:tcPr>
            <w:tcW w:w="1267" w:type="dxa"/>
            <w:tcBorders>
              <w:top w:val="single" w:sz="4" w:space="0" w:color="auto"/>
              <w:left w:val="single" w:sz="4" w:space="0" w:color="auto"/>
              <w:bottom w:val="single" w:sz="4" w:space="0" w:color="auto"/>
              <w:right w:val="single" w:sz="4" w:space="0" w:color="auto"/>
            </w:tcBorders>
          </w:tcPr>
          <w:p w14:paraId="152AD439" w14:textId="77777777" w:rsidR="0004459A" w:rsidRPr="009357E0" w:rsidRDefault="0004459A" w:rsidP="0004459A">
            <w:pPr>
              <w:jc w:val="both"/>
              <w:rPr>
                <w:rFonts w:cstheme="minorHAnsi"/>
              </w:rPr>
            </w:pPr>
          </w:p>
        </w:tc>
        <w:tc>
          <w:tcPr>
            <w:tcW w:w="1267" w:type="dxa"/>
            <w:tcBorders>
              <w:top w:val="single" w:sz="4" w:space="0" w:color="auto"/>
              <w:left w:val="single" w:sz="4" w:space="0" w:color="auto"/>
              <w:bottom w:val="single" w:sz="4" w:space="0" w:color="auto"/>
              <w:right w:val="single" w:sz="4" w:space="0" w:color="auto"/>
            </w:tcBorders>
          </w:tcPr>
          <w:p w14:paraId="6823FFC5" w14:textId="77777777" w:rsidR="0004459A" w:rsidRPr="009357E0" w:rsidRDefault="0004459A" w:rsidP="0004459A">
            <w:pPr>
              <w:jc w:val="both"/>
              <w:rPr>
                <w:rFonts w:cstheme="minorHAnsi"/>
              </w:rPr>
            </w:pPr>
          </w:p>
        </w:tc>
      </w:tr>
      <w:tr w:rsidR="0004459A" w:rsidRPr="009357E0" w14:paraId="1EC560F0" w14:textId="48180447" w:rsidTr="0004459A">
        <w:trPr>
          <w:trHeight w:val="732"/>
        </w:trPr>
        <w:tc>
          <w:tcPr>
            <w:tcW w:w="1271" w:type="dxa"/>
            <w:noWrap/>
          </w:tcPr>
          <w:p w14:paraId="2FDA79CB" w14:textId="634A659F" w:rsidR="0004459A" w:rsidRPr="009357E0" w:rsidRDefault="0004459A" w:rsidP="0004459A">
            <w:pPr>
              <w:rPr>
                <w:rFonts w:eastAsia="Times New Roman" w:cstheme="minorHAnsi"/>
                <w:lang w:eastAsia="es-ES"/>
              </w:rPr>
            </w:pPr>
            <w:r>
              <w:rPr>
                <w:b/>
              </w:rPr>
              <w:t>18</w:t>
            </w:r>
          </w:p>
        </w:tc>
        <w:tc>
          <w:tcPr>
            <w:tcW w:w="1134" w:type="dxa"/>
            <w:tcBorders>
              <w:top w:val="nil"/>
              <w:left w:val="single" w:sz="4" w:space="0" w:color="000000"/>
              <w:bottom w:val="single" w:sz="4" w:space="0" w:color="000000"/>
              <w:right w:val="single" w:sz="4" w:space="0" w:color="000000"/>
            </w:tcBorders>
            <w:shd w:val="clear" w:color="auto" w:fill="auto"/>
            <w:noWrap/>
            <w:vAlign w:val="center"/>
          </w:tcPr>
          <w:p w14:paraId="6B7F2321" w14:textId="38296499" w:rsidR="0004459A" w:rsidRPr="009357E0" w:rsidRDefault="0004459A" w:rsidP="0004459A">
            <w:pPr>
              <w:rPr>
                <w:rFonts w:eastAsia="Times New Roman" w:cstheme="minorHAnsi"/>
                <w:lang w:eastAsia="es-ES"/>
              </w:rPr>
            </w:pPr>
            <w:r w:rsidRPr="00BD6562">
              <w:rPr>
                <w:rFonts w:cstheme="minorHAnsi"/>
                <w:b/>
              </w:rPr>
              <w:t>8</w:t>
            </w:r>
          </w:p>
        </w:tc>
        <w:tc>
          <w:tcPr>
            <w:tcW w:w="1276" w:type="dxa"/>
            <w:tcBorders>
              <w:top w:val="nil"/>
              <w:left w:val="nil"/>
              <w:bottom w:val="single" w:sz="4" w:space="0" w:color="000000"/>
              <w:right w:val="single" w:sz="4" w:space="0" w:color="000000"/>
            </w:tcBorders>
            <w:shd w:val="clear" w:color="auto" w:fill="auto"/>
            <w:noWrap/>
            <w:vAlign w:val="center"/>
          </w:tcPr>
          <w:p w14:paraId="0773A6A6" w14:textId="27050146" w:rsidR="0004459A" w:rsidRPr="009357E0" w:rsidRDefault="0004459A" w:rsidP="0004459A">
            <w:pPr>
              <w:rPr>
                <w:rFonts w:eastAsia="Times New Roman" w:cstheme="minorHAnsi"/>
                <w:lang w:eastAsia="es-ES"/>
              </w:rPr>
            </w:pPr>
            <w:r w:rsidRPr="00BD6562">
              <w:rPr>
                <w:rFonts w:cstheme="minorHAnsi"/>
                <w:b/>
              </w:rPr>
              <w:t>piezas</w:t>
            </w:r>
          </w:p>
        </w:tc>
        <w:tc>
          <w:tcPr>
            <w:tcW w:w="2769" w:type="dxa"/>
            <w:tcBorders>
              <w:top w:val="single" w:sz="4" w:space="0" w:color="000000"/>
              <w:left w:val="nil"/>
              <w:bottom w:val="single" w:sz="4" w:space="0" w:color="000000"/>
              <w:right w:val="single" w:sz="4" w:space="0" w:color="000000"/>
            </w:tcBorders>
            <w:shd w:val="clear" w:color="auto" w:fill="auto"/>
            <w:vAlign w:val="center"/>
          </w:tcPr>
          <w:p w14:paraId="7ACCD2F1" w14:textId="060E9D0B" w:rsidR="0004459A" w:rsidRPr="009357E0" w:rsidRDefault="0004459A" w:rsidP="0004459A">
            <w:pPr>
              <w:jc w:val="both"/>
              <w:rPr>
                <w:rFonts w:cstheme="minorHAnsi"/>
              </w:rPr>
            </w:pPr>
            <w:r w:rsidRPr="00BD6562">
              <w:rPr>
                <w:rFonts w:cstheme="minorHAnsi"/>
                <w:b/>
              </w:rPr>
              <w:t>Bola de hilaza de algodón de 90 gr en color blanco, espesor 1mm</w:t>
            </w:r>
          </w:p>
        </w:tc>
        <w:tc>
          <w:tcPr>
            <w:tcW w:w="1267" w:type="dxa"/>
            <w:tcBorders>
              <w:top w:val="single" w:sz="4" w:space="0" w:color="auto"/>
              <w:left w:val="single" w:sz="4" w:space="0" w:color="auto"/>
              <w:bottom w:val="single" w:sz="4" w:space="0" w:color="auto"/>
              <w:right w:val="single" w:sz="4" w:space="0" w:color="auto"/>
            </w:tcBorders>
          </w:tcPr>
          <w:p w14:paraId="51E93FC1" w14:textId="77777777" w:rsidR="0004459A" w:rsidRPr="009357E0" w:rsidRDefault="0004459A" w:rsidP="0004459A">
            <w:pPr>
              <w:jc w:val="both"/>
              <w:rPr>
                <w:b/>
                <w:lang w:val="es-ES"/>
              </w:rPr>
            </w:pPr>
          </w:p>
        </w:tc>
        <w:tc>
          <w:tcPr>
            <w:tcW w:w="1267" w:type="dxa"/>
            <w:tcBorders>
              <w:top w:val="single" w:sz="4" w:space="0" w:color="auto"/>
              <w:left w:val="single" w:sz="4" w:space="0" w:color="auto"/>
              <w:bottom w:val="single" w:sz="4" w:space="0" w:color="auto"/>
              <w:right w:val="single" w:sz="4" w:space="0" w:color="auto"/>
            </w:tcBorders>
          </w:tcPr>
          <w:p w14:paraId="04B8F901" w14:textId="77777777" w:rsidR="0004459A" w:rsidRPr="009357E0" w:rsidRDefault="0004459A" w:rsidP="0004459A">
            <w:pPr>
              <w:jc w:val="both"/>
              <w:rPr>
                <w:b/>
                <w:lang w:val="es-ES"/>
              </w:rPr>
            </w:pPr>
          </w:p>
        </w:tc>
        <w:tc>
          <w:tcPr>
            <w:tcW w:w="1267" w:type="dxa"/>
            <w:tcBorders>
              <w:top w:val="single" w:sz="4" w:space="0" w:color="auto"/>
              <w:left w:val="single" w:sz="4" w:space="0" w:color="auto"/>
              <w:bottom w:val="single" w:sz="4" w:space="0" w:color="auto"/>
              <w:right w:val="single" w:sz="4" w:space="0" w:color="auto"/>
            </w:tcBorders>
          </w:tcPr>
          <w:p w14:paraId="5C68FE38" w14:textId="77777777" w:rsidR="0004459A" w:rsidRPr="009357E0" w:rsidRDefault="0004459A" w:rsidP="0004459A">
            <w:pPr>
              <w:jc w:val="both"/>
              <w:rPr>
                <w:b/>
                <w:lang w:val="es-ES"/>
              </w:rPr>
            </w:pPr>
          </w:p>
        </w:tc>
      </w:tr>
      <w:tr w:rsidR="0004459A" w:rsidRPr="009357E0" w14:paraId="3BAE7396" w14:textId="42ED8FCC" w:rsidTr="0004459A">
        <w:trPr>
          <w:trHeight w:val="732"/>
        </w:trPr>
        <w:tc>
          <w:tcPr>
            <w:tcW w:w="1271" w:type="dxa"/>
            <w:noWrap/>
          </w:tcPr>
          <w:p w14:paraId="1524948F" w14:textId="41ADCDF2" w:rsidR="0004459A" w:rsidRPr="009357E0" w:rsidRDefault="0004459A" w:rsidP="0004459A">
            <w:pPr>
              <w:rPr>
                <w:rFonts w:eastAsia="Times New Roman" w:cstheme="minorHAnsi"/>
                <w:lang w:eastAsia="es-ES"/>
              </w:rPr>
            </w:pPr>
            <w:r>
              <w:rPr>
                <w:b/>
              </w:rPr>
              <w:t>19</w:t>
            </w:r>
          </w:p>
        </w:tc>
        <w:tc>
          <w:tcPr>
            <w:tcW w:w="1134" w:type="dxa"/>
            <w:tcBorders>
              <w:top w:val="nil"/>
              <w:left w:val="single" w:sz="4" w:space="0" w:color="000000"/>
              <w:bottom w:val="single" w:sz="4" w:space="0" w:color="000000"/>
              <w:right w:val="single" w:sz="4" w:space="0" w:color="000000"/>
            </w:tcBorders>
            <w:shd w:val="clear" w:color="auto" w:fill="auto"/>
            <w:noWrap/>
            <w:vAlign w:val="center"/>
          </w:tcPr>
          <w:p w14:paraId="3763DC5C" w14:textId="43C28A2A" w:rsidR="0004459A" w:rsidRPr="009357E0" w:rsidRDefault="0004459A" w:rsidP="0004459A">
            <w:pPr>
              <w:rPr>
                <w:rFonts w:eastAsia="Times New Roman" w:cstheme="minorHAnsi"/>
                <w:lang w:eastAsia="es-ES"/>
              </w:rPr>
            </w:pPr>
            <w:r w:rsidRPr="00BD6562">
              <w:rPr>
                <w:rFonts w:cstheme="minorHAnsi"/>
                <w:b/>
              </w:rPr>
              <w:t>600</w:t>
            </w:r>
          </w:p>
        </w:tc>
        <w:tc>
          <w:tcPr>
            <w:tcW w:w="1276" w:type="dxa"/>
            <w:tcBorders>
              <w:top w:val="nil"/>
              <w:left w:val="nil"/>
              <w:bottom w:val="single" w:sz="4" w:space="0" w:color="000000"/>
              <w:right w:val="single" w:sz="4" w:space="0" w:color="000000"/>
            </w:tcBorders>
            <w:shd w:val="clear" w:color="auto" w:fill="auto"/>
            <w:noWrap/>
            <w:vAlign w:val="center"/>
          </w:tcPr>
          <w:p w14:paraId="0D0987EC" w14:textId="193B5184" w:rsidR="0004459A" w:rsidRPr="009357E0" w:rsidRDefault="0004459A" w:rsidP="0004459A">
            <w:pPr>
              <w:rPr>
                <w:rFonts w:eastAsia="Times New Roman" w:cstheme="minorHAnsi"/>
                <w:lang w:eastAsia="es-ES"/>
              </w:rPr>
            </w:pPr>
            <w:r w:rsidRPr="00BD6562">
              <w:rPr>
                <w:rFonts w:cstheme="minorHAnsi"/>
                <w:b/>
              </w:rPr>
              <w:t xml:space="preserve">piezas </w:t>
            </w:r>
          </w:p>
        </w:tc>
        <w:tc>
          <w:tcPr>
            <w:tcW w:w="2769" w:type="dxa"/>
            <w:tcBorders>
              <w:top w:val="single" w:sz="4" w:space="0" w:color="000000"/>
              <w:left w:val="nil"/>
              <w:bottom w:val="single" w:sz="4" w:space="0" w:color="000000"/>
              <w:right w:val="single" w:sz="4" w:space="0" w:color="000000"/>
            </w:tcBorders>
            <w:shd w:val="clear" w:color="auto" w:fill="auto"/>
            <w:vAlign w:val="center"/>
          </w:tcPr>
          <w:p w14:paraId="03D5C9E1" w14:textId="13B2E9C8" w:rsidR="0004459A" w:rsidRPr="009357E0" w:rsidRDefault="0004459A" w:rsidP="0004459A">
            <w:pPr>
              <w:jc w:val="both"/>
              <w:rPr>
                <w:b/>
                <w:lang w:val="es-ES"/>
              </w:rPr>
            </w:pPr>
            <w:r w:rsidRPr="00BD6562">
              <w:rPr>
                <w:rFonts w:cstheme="minorHAnsi"/>
                <w:b/>
              </w:rPr>
              <w:t xml:space="preserve">Pompones de 2.5cm de diámetro de colores variados. </w:t>
            </w:r>
          </w:p>
        </w:tc>
        <w:tc>
          <w:tcPr>
            <w:tcW w:w="1267" w:type="dxa"/>
            <w:tcBorders>
              <w:top w:val="single" w:sz="4" w:space="0" w:color="auto"/>
              <w:left w:val="single" w:sz="4" w:space="0" w:color="auto"/>
              <w:bottom w:val="single" w:sz="4" w:space="0" w:color="auto"/>
              <w:right w:val="single" w:sz="4" w:space="0" w:color="auto"/>
            </w:tcBorders>
          </w:tcPr>
          <w:p w14:paraId="304FF52D" w14:textId="77777777" w:rsidR="0004459A" w:rsidRPr="009357E0" w:rsidRDefault="0004459A" w:rsidP="0004459A">
            <w:pPr>
              <w:jc w:val="both"/>
              <w:rPr>
                <w:rFonts w:cstheme="minorHAnsi"/>
                <w:sz w:val="16"/>
              </w:rPr>
            </w:pPr>
          </w:p>
        </w:tc>
        <w:tc>
          <w:tcPr>
            <w:tcW w:w="1267" w:type="dxa"/>
            <w:tcBorders>
              <w:top w:val="single" w:sz="4" w:space="0" w:color="auto"/>
              <w:left w:val="single" w:sz="4" w:space="0" w:color="auto"/>
              <w:bottom w:val="single" w:sz="4" w:space="0" w:color="auto"/>
              <w:right w:val="single" w:sz="4" w:space="0" w:color="auto"/>
            </w:tcBorders>
          </w:tcPr>
          <w:p w14:paraId="64BC4D27" w14:textId="77777777" w:rsidR="0004459A" w:rsidRPr="009357E0" w:rsidRDefault="0004459A" w:rsidP="0004459A">
            <w:pPr>
              <w:jc w:val="both"/>
              <w:rPr>
                <w:rFonts w:cstheme="minorHAnsi"/>
                <w:sz w:val="16"/>
              </w:rPr>
            </w:pPr>
          </w:p>
        </w:tc>
        <w:tc>
          <w:tcPr>
            <w:tcW w:w="1267" w:type="dxa"/>
            <w:tcBorders>
              <w:top w:val="single" w:sz="4" w:space="0" w:color="auto"/>
              <w:left w:val="single" w:sz="4" w:space="0" w:color="auto"/>
              <w:bottom w:val="single" w:sz="4" w:space="0" w:color="auto"/>
              <w:right w:val="single" w:sz="4" w:space="0" w:color="auto"/>
            </w:tcBorders>
          </w:tcPr>
          <w:p w14:paraId="2EB25CB4" w14:textId="77777777" w:rsidR="0004459A" w:rsidRPr="009357E0" w:rsidRDefault="0004459A" w:rsidP="0004459A">
            <w:pPr>
              <w:jc w:val="both"/>
              <w:rPr>
                <w:rFonts w:cstheme="minorHAnsi"/>
                <w:sz w:val="16"/>
              </w:rPr>
            </w:pPr>
          </w:p>
        </w:tc>
      </w:tr>
      <w:tr w:rsidR="0004459A" w:rsidRPr="009357E0" w14:paraId="2E9DFEB7" w14:textId="0B9B25D5" w:rsidTr="0004459A">
        <w:trPr>
          <w:trHeight w:val="732"/>
        </w:trPr>
        <w:tc>
          <w:tcPr>
            <w:tcW w:w="1271" w:type="dxa"/>
            <w:noWrap/>
          </w:tcPr>
          <w:p w14:paraId="2E9519D6" w14:textId="33EBB346" w:rsidR="0004459A" w:rsidRPr="009357E0" w:rsidRDefault="0004459A" w:rsidP="0004459A">
            <w:pPr>
              <w:rPr>
                <w:rFonts w:eastAsia="Times New Roman" w:cstheme="minorHAnsi"/>
                <w:lang w:eastAsia="es-ES"/>
              </w:rPr>
            </w:pPr>
            <w:r>
              <w:rPr>
                <w:b/>
              </w:rPr>
              <w:t>20</w:t>
            </w:r>
          </w:p>
        </w:tc>
        <w:tc>
          <w:tcPr>
            <w:tcW w:w="1134" w:type="dxa"/>
            <w:tcBorders>
              <w:top w:val="nil"/>
              <w:left w:val="single" w:sz="4" w:space="0" w:color="000000"/>
              <w:bottom w:val="single" w:sz="4" w:space="0" w:color="000000"/>
              <w:right w:val="single" w:sz="4" w:space="0" w:color="000000"/>
            </w:tcBorders>
            <w:shd w:val="clear" w:color="auto" w:fill="auto"/>
            <w:noWrap/>
            <w:vAlign w:val="center"/>
          </w:tcPr>
          <w:p w14:paraId="290CE024" w14:textId="74495965" w:rsidR="0004459A" w:rsidRPr="009357E0" w:rsidRDefault="0004459A" w:rsidP="0004459A">
            <w:pPr>
              <w:rPr>
                <w:rFonts w:eastAsia="Times New Roman" w:cstheme="minorHAnsi"/>
                <w:lang w:eastAsia="es-ES"/>
              </w:rPr>
            </w:pPr>
            <w:r w:rsidRPr="00BD6562">
              <w:rPr>
                <w:rFonts w:cstheme="minorHAnsi"/>
                <w:b/>
              </w:rPr>
              <w:t>500</w:t>
            </w:r>
          </w:p>
        </w:tc>
        <w:tc>
          <w:tcPr>
            <w:tcW w:w="1276" w:type="dxa"/>
            <w:tcBorders>
              <w:top w:val="nil"/>
              <w:left w:val="nil"/>
              <w:bottom w:val="single" w:sz="4" w:space="0" w:color="000000"/>
              <w:right w:val="single" w:sz="4" w:space="0" w:color="000000"/>
            </w:tcBorders>
            <w:shd w:val="clear" w:color="auto" w:fill="auto"/>
            <w:noWrap/>
            <w:vAlign w:val="center"/>
          </w:tcPr>
          <w:p w14:paraId="6DFF7DCC" w14:textId="3CF77725" w:rsidR="0004459A" w:rsidRPr="009357E0" w:rsidRDefault="0004459A" w:rsidP="0004459A">
            <w:pPr>
              <w:rPr>
                <w:rFonts w:eastAsia="Times New Roman" w:cstheme="minorHAnsi"/>
                <w:lang w:eastAsia="es-ES"/>
              </w:rPr>
            </w:pPr>
            <w:r w:rsidRPr="00BD6562">
              <w:rPr>
                <w:rFonts w:cstheme="minorHAnsi"/>
                <w:b/>
              </w:rPr>
              <w:t>piezas</w:t>
            </w:r>
          </w:p>
        </w:tc>
        <w:tc>
          <w:tcPr>
            <w:tcW w:w="2769" w:type="dxa"/>
            <w:tcBorders>
              <w:top w:val="single" w:sz="4" w:space="0" w:color="000000"/>
              <w:left w:val="nil"/>
              <w:bottom w:val="single" w:sz="4" w:space="0" w:color="000000"/>
              <w:right w:val="single" w:sz="4" w:space="0" w:color="000000"/>
            </w:tcBorders>
            <w:shd w:val="clear" w:color="auto" w:fill="auto"/>
            <w:vAlign w:val="center"/>
          </w:tcPr>
          <w:p w14:paraId="7D89E834" w14:textId="7CA29F3A" w:rsidR="0004459A" w:rsidRPr="009357E0" w:rsidRDefault="0004459A" w:rsidP="0004459A">
            <w:pPr>
              <w:jc w:val="both"/>
              <w:rPr>
                <w:rFonts w:cstheme="minorHAnsi"/>
                <w:sz w:val="16"/>
              </w:rPr>
            </w:pPr>
            <w:r w:rsidRPr="00BD6562">
              <w:rPr>
                <w:rFonts w:cstheme="minorHAnsi"/>
                <w:b/>
              </w:rPr>
              <w:t xml:space="preserve">Bolas de hidrogel de colores. Medida en condición seca: Aprox. 1.5 – 2.1 </w:t>
            </w:r>
            <w:proofErr w:type="spellStart"/>
            <w:r w:rsidRPr="00BD6562">
              <w:rPr>
                <w:rFonts w:cstheme="minorHAnsi"/>
                <w:b/>
              </w:rPr>
              <w:t>mm.</w:t>
            </w:r>
            <w:proofErr w:type="spellEnd"/>
            <w:r w:rsidRPr="00BD6562">
              <w:rPr>
                <w:rFonts w:cstheme="minorHAnsi"/>
                <w:b/>
              </w:rPr>
              <w:t xml:space="preserve"> Medida después de absorber agua: 9 – 11 mm aproximadamente. </w:t>
            </w:r>
          </w:p>
        </w:tc>
        <w:tc>
          <w:tcPr>
            <w:tcW w:w="1267" w:type="dxa"/>
            <w:tcBorders>
              <w:top w:val="single" w:sz="4" w:space="0" w:color="auto"/>
              <w:left w:val="single" w:sz="4" w:space="0" w:color="auto"/>
              <w:bottom w:val="single" w:sz="4" w:space="0" w:color="auto"/>
              <w:right w:val="single" w:sz="4" w:space="0" w:color="auto"/>
            </w:tcBorders>
          </w:tcPr>
          <w:p w14:paraId="1B819714" w14:textId="77777777" w:rsidR="0004459A" w:rsidRPr="009357E0" w:rsidRDefault="0004459A" w:rsidP="0004459A">
            <w:pPr>
              <w:jc w:val="both"/>
              <w:rPr>
                <w:sz w:val="18"/>
                <w:lang w:val="es-ES"/>
              </w:rPr>
            </w:pPr>
          </w:p>
        </w:tc>
        <w:tc>
          <w:tcPr>
            <w:tcW w:w="1267" w:type="dxa"/>
            <w:tcBorders>
              <w:top w:val="single" w:sz="4" w:space="0" w:color="auto"/>
              <w:left w:val="single" w:sz="4" w:space="0" w:color="auto"/>
              <w:bottom w:val="single" w:sz="4" w:space="0" w:color="auto"/>
              <w:right w:val="single" w:sz="4" w:space="0" w:color="auto"/>
            </w:tcBorders>
          </w:tcPr>
          <w:p w14:paraId="49F1DAFF" w14:textId="77777777" w:rsidR="0004459A" w:rsidRPr="009357E0" w:rsidRDefault="0004459A" w:rsidP="0004459A">
            <w:pPr>
              <w:jc w:val="both"/>
              <w:rPr>
                <w:sz w:val="18"/>
                <w:lang w:val="es-ES"/>
              </w:rPr>
            </w:pPr>
          </w:p>
        </w:tc>
        <w:tc>
          <w:tcPr>
            <w:tcW w:w="1267" w:type="dxa"/>
            <w:tcBorders>
              <w:top w:val="single" w:sz="4" w:space="0" w:color="auto"/>
              <w:left w:val="single" w:sz="4" w:space="0" w:color="auto"/>
              <w:bottom w:val="single" w:sz="4" w:space="0" w:color="auto"/>
              <w:right w:val="single" w:sz="4" w:space="0" w:color="auto"/>
            </w:tcBorders>
          </w:tcPr>
          <w:p w14:paraId="5A0717F2" w14:textId="77777777" w:rsidR="0004459A" w:rsidRPr="009357E0" w:rsidRDefault="0004459A" w:rsidP="0004459A">
            <w:pPr>
              <w:jc w:val="both"/>
              <w:rPr>
                <w:sz w:val="18"/>
                <w:lang w:val="es-ES"/>
              </w:rPr>
            </w:pPr>
          </w:p>
        </w:tc>
      </w:tr>
      <w:tr w:rsidR="0004459A" w:rsidRPr="009357E0" w14:paraId="248FD6D3" w14:textId="5D2E8843" w:rsidTr="0004459A">
        <w:trPr>
          <w:trHeight w:val="732"/>
        </w:trPr>
        <w:tc>
          <w:tcPr>
            <w:tcW w:w="1271" w:type="dxa"/>
            <w:noWrap/>
          </w:tcPr>
          <w:p w14:paraId="7E4174A4" w14:textId="37B7C2F0" w:rsidR="0004459A" w:rsidRPr="009357E0" w:rsidRDefault="0004459A" w:rsidP="0004459A">
            <w:pPr>
              <w:rPr>
                <w:rFonts w:eastAsia="Times New Roman" w:cstheme="minorHAnsi"/>
                <w:lang w:eastAsia="es-ES"/>
              </w:rPr>
            </w:pPr>
            <w:r>
              <w:rPr>
                <w:b/>
              </w:rPr>
              <w:t>21</w:t>
            </w:r>
          </w:p>
        </w:tc>
        <w:tc>
          <w:tcPr>
            <w:tcW w:w="1134" w:type="dxa"/>
            <w:tcBorders>
              <w:top w:val="nil"/>
              <w:left w:val="single" w:sz="4" w:space="0" w:color="000000"/>
              <w:bottom w:val="single" w:sz="4" w:space="0" w:color="000000"/>
              <w:right w:val="single" w:sz="4" w:space="0" w:color="000000"/>
            </w:tcBorders>
            <w:shd w:val="clear" w:color="auto" w:fill="auto"/>
            <w:noWrap/>
            <w:vAlign w:val="center"/>
          </w:tcPr>
          <w:p w14:paraId="3024A054" w14:textId="1FBE3A2C" w:rsidR="0004459A" w:rsidRPr="009357E0" w:rsidRDefault="0004459A" w:rsidP="0004459A">
            <w:pPr>
              <w:rPr>
                <w:rFonts w:eastAsia="Times New Roman" w:cstheme="minorHAnsi"/>
                <w:lang w:eastAsia="es-ES"/>
              </w:rPr>
            </w:pPr>
            <w:r w:rsidRPr="00BD6562">
              <w:rPr>
                <w:rFonts w:cstheme="minorHAnsi"/>
                <w:b/>
              </w:rPr>
              <w:t>15</w:t>
            </w:r>
          </w:p>
        </w:tc>
        <w:tc>
          <w:tcPr>
            <w:tcW w:w="1276" w:type="dxa"/>
            <w:tcBorders>
              <w:top w:val="nil"/>
              <w:left w:val="nil"/>
              <w:bottom w:val="single" w:sz="4" w:space="0" w:color="000000"/>
              <w:right w:val="single" w:sz="4" w:space="0" w:color="000000"/>
            </w:tcBorders>
            <w:shd w:val="clear" w:color="auto" w:fill="auto"/>
            <w:noWrap/>
            <w:vAlign w:val="center"/>
          </w:tcPr>
          <w:p w14:paraId="08278DF6" w14:textId="5FCA5A50" w:rsidR="0004459A" w:rsidRPr="009357E0" w:rsidRDefault="0004459A" w:rsidP="0004459A">
            <w:pPr>
              <w:rPr>
                <w:rFonts w:eastAsia="Times New Roman" w:cstheme="minorHAnsi"/>
                <w:lang w:eastAsia="es-ES"/>
              </w:rPr>
            </w:pPr>
            <w:r w:rsidRPr="00BD6562">
              <w:rPr>
                <w:rFonts w:cstheme="minorHAnsi"/>
                <w:b/>
              </w:rPr>
              <w:t>piezas</w:t>
            </w:r>
          </w:p>
        </w:tc>
        <w:tc>
          <w:tcPr>
            <w:tcW w:w="2769" w:type="dxa"/>
            <w:tcBorders>
              <w:top w:val="single" w:sz="4" w:space="0" w:color="000000"/>
              <w:left w:val="nil"/>
              <w:bottom w:val="single" w:sz="4" w:space="0" w:color="000000"/>
              <w:right w:val="single" w:sz="4" w:space="0" w:color="000000"/>
            </w:tcBorders>
            <w:shd w:val="clear" w:color="auto" w:fill="auto"/>
            <w:vAlign w:val="center"/>
          </w:tcPr>
          <w:p w14:paraId="707DC8DE" w14:textId="70F78EF8" w:rsidR="0004459A" w:rsidRPr="009357E0" w:rsidRDefault="0004459A" w:rsidP="0004459A">
            <w:pPr>
              <w:jc w:val="both"/>
              <w:rPr>
                <w:sz w:val="18"/>
                <w:lang w:val="es-ES"/>
              </w:rPr>
            </w:pPr>
            <w:r w:rsidRPr="00BD6562">
              <w:rPr>
                <w:rFonts w:cstheme="minorHAnsi"/>
                <w:b/>
              </w:rPr>
              <w:t>Plantillas de hidrogel con bolitas de colores, plantillas con 20 sobres</w:t>
            </w:r>
          </w:p>
        </w:tc>
        <w:tc>
          <w:tcPr>
            <w:tcW w:w="1267" w:type="dxa"/>
            <w:tcBorders>
              <w:top w:val="single" w:sz="4" w:space="0" w:color="auto"/>
              <w:left w:val="single" w:sz="4" w:space="0" w:color="auto"/>
              <w:bottom w:val="single" w:sz="4" w:space="0" w:color="auto"/>
              <w:right w:val="single" w:sz="4" w:space="0" w:color="auto"/>
            </w:tcBorders>
          </w:tcPr>
          <w:p w14:paraId="33413B29" w14:textId="77777777" w:rsidR="0004459A" w:rsidRPr="009357E0" w:rsidRDefault="0004459A" w:rsidP="0004459A">
            <w:pPr>
              <w:jc w:val="both"/>
              <w:rPr>
                <w:sz w:val="18"/>
                <w:lang w:val="es-ES"/>
              </w:rPr>
            </w:pPr>
          </w:p>
        </w:tc>
        <w:tc>
          <w:tcPr>
            <w:tcW w:w="1267" w:type="dxa"/>
            <w:tcBorders>
              <w:top w:val="single" w:sz="4" w:space="0" w:color="auto"/>
              <w:left w:val="single" w:sz="4" w:space="0" w:color="auto"/>
              <w:bottom w:val="single" w:sz="4" w:space="0" w:color="auto"/>
              <w:right w:val="single" w:sz="4" w:space="0" w:color="auto"/>
            </w:tcBorders>
          </w:tcPr>
          <w:p w14:paraId="56437893" w14:textId="77777777" w:rsidR="0004459A" w:rsidRPr="009357E0" w:rsidRDefault="0004459A" w:rsidP="0004459A">
            <w:pPr>
              <w:jc w:val="both"/>
              <w:rPr>
                <w:sz w:val="18"/>
                <w:lang w:val="es-ES"/>
              </w:rPr>
            </w:pPr>
          </w:p>
        </w:tc>
        <w:tc>
          <w:tcPr>
            <w:tcW w:w="1267" w:type="dxa"/>
            <w:tcBorders>
              <w:top w:val="single" w:sz="4" w:space="0" w:color="auto"/>
              <w:left w:val="single" w:sz="4" w:space="0" w:color="auto"/>
              <w:bottom w:val="single" w:sz="4" w:space="0" w:color="auto"/>
              <w:right w:val="single" w:sz="4" w:space="0" w:color="auto"/>
            </w:tcBorders>
          </w:tcPr>
          <w:p w14:paraId="5D2E5B03" w14:textId="77777777" w:rsidR="0004459A" w:rsidRPr="009357E0" w:rsidRDefault="0004459A" w:rsidP="0004459A">
            <w:pPr>
              <w:jc w:val="both"/>
              <w:rPr>
                <w:sz w:val="18"/>
                <w:lang w:val="es-ES"/>
              </w:rPr>
            </w:pPr>
          </w:p>
        </w:tc>
      </w:tr>
      <w:tr w:rsidR="0004459A" w:rsidRPr="009357E0" w14:paraId="04611297" w14:textId="566678C6" w:rsidTr="0004459A">
        <w:trPr>
          <w:trHeight w:val="732"/>
        </w:trPr>
        <w:tc>
          <w:tcPr>
            <w:tcW w:w="1271" w:type="dxa"/>
            <w:noWrap/>
          </w:tcPr>
          <w:p w14:paraId="3D311EF7" w14:textId="53E21676" w:rsidR="0004459A" w:rsidRPr="009357E0" w:rsidRDefault="0004459A" w:rsidP="0004459A">
            <w:pPr>
              <w:rPr>
                <w:rFonts w:eastAsia="Times New Roman" w:cstheme="minorHAnsi"/>
                <w:lang w:eastAsia="es-ES"/>
              </w:rPr>
            </w:pPr>
            <w:r>
              <w:rPr>
                <w:b/>
              </w:rPr>
              <w:t>22</w:t>
            </w:r>
          </w:p>
        </w:tc>
        <w:tc>
          <w:tcPr>
            <w:tcW w:w="1134" w:type="dxa"/>
            <w:tcBorders>
              <w:top w:val="nil"/>
              <w:left w:val="single" w:sz="4" w:space="0" w:color="000000"/>
              <w:bottom w:val="single" w:sz="4" w:space="0" w:color="000000"/>
              <w:right w:val="single" w:sz="4" w:space="0" w:color="000000"/>
            </w:tcBorders>
            <w:shd w:val="clear" w:color="auto" w:fill="auto"/>
            <w:noWrap/>
            <w:vAlign w:val="center"/>
          </w:tcPr>
          <w:p w14:paraId="207DBA0E" w14:textId="2384A069" w:rsidR="0004459A" w:rsidRPr="009357E0" w:rsidRDefault="0004459A" w:rsidP="0004459A">
            <w:pPr>
              <w:rPr>
                <w:rFonts w:eastAsia="Times New Roman" w:cstheme="minorHAnsi"/>
                <w:lang w:eastAsia="es-ES"/>
              </w:rPr>
            </w:pPr>
            <w:r w:rsidRPr="00BD6562">
              <w:rPr>
                <w:rFonts w:cstheme="minorHAnsi"/>
                <w:b/>
              </w:rPr>
              <w:t>1</w:t>
            </w:r>
          </w:p>
        </w:tc>
        <w:tc>
          <w:tcPr>
            <w:tcW w:w="1276" w:type="dxa"/>
            <w:tcBorders>
              <w:top w:val="nil"/>
              <w:left w:val="nil"/>
              <w:bottom w:val="single" w:sz="4" w:space="0" w:color="000000"/>
              <w:right w:val="single" w:sz="4" w:space="0" w:color="000000"/>
            </w:tcBorders>
            <w:shd w:val="clear" w:color="auto" w:fill="auto"/>
            <w:noWrap/>
            <w:vAlign w:val="center"/>
          </w:tcPr>
          <w:p w14:paraId="12577A23" w14:textId="320A9311" w:rsidR="0004459A" w:rsidRPr="009357E0" w:rsidRDefault="0004459A" w:rsidP="0004459A">
            <w:pPr>
              <w:rPr>
                <w:rFonts w:eastAsia="Times New Roman" w:cstheme="minorHAnsi"/>
                <w:lang w:eastAsia="es-ES"/>
              </w:rPr>
            </w:pPr>
            <w:r w:rsidRPr="00BD6562">
              <w:rPr>
                <w:rFonts w:cstheme="minorHAnsi"/>
                <w:b/>
              </w:rPr>
              <w:t xml:space="preserve">Pieza </w:t>
            </w:r>
          </w:p>
        </w:tc>
        <w:tc>
          <w:tcPr>
            <w:tcW w:w="2769" w:type="dxa"/>
            <w:tcBorders>
              <w:top w:val="single" w:sz="4" w:space="0" w:color="000000"/>
              <w:left w:val="nil"/>
              <w:bottom w:val="single" w:sz="4" w:space="0" w:color="000000"/>
              <w:right w:val="single" w:sz="4" w:space="0" w:color="000000"/>
            </w:tcBorders>
            <w:shd w:val="clear" w:color="auto" w:fill="auto"/>
            <w:vAlign w:val="center"/>
          </w:tcPr>
          <w:p w14:paraId="0FD1F2EC" w14:textId="5AB8D27C" w:rsidR="0004459A" w:rsidRPr="009357E0" w:rsidRDefault="0004459A" w:rsidP="0004459A">
            <w:pPr>
              <w:jc w:val="both"/>
              <w:rPr>
                <w:sz w:val="18"/>
                <w:lang w:val="es-ES"/>
              </w:rPr>
            </w:pPr>
            <w:r w:rsidRPr="00BD6562">
              <w:rPr>
                <w:rFonts w:cstheme="minorHAnsi"/>
                <w:b/>
              </w:rPr>
              <w:t>Bote de bolitas de hidrogel</w:t>
            </w:r>
          </w:p>
        </w:tc>
        <w:tc>
          <w:tcPr>
            <w:tcW w:w="1267" w:type="dxa"/>
            <w:tcBorders>
              <w:top w:val="single" w:sz="4" w:space="0" w:color="auto"/>
              <w:left w:val="single" w:sz="4" w:space="0" w:color="auto"/>
              <w:bottom w:val="single" w:sz="4" w:space="0" w:color="auto"/>
              <w:right w:val="single" w:sz="4" w:space="0" w:color="auto"/>
            </w:tcBorders>
          </w:tcPr>
          <w:p w14:paraId="2DF41DB2" w14:textId="77777777" w:rsidR="0004459A" w:rsidRPr="009357E0" w:rsidRDefault="0004459A" w:rsidP="0004459A">
            <w:pPr>
              <w:shd w:val="clear" w:color="auto" w:fill="FFFFFF"/>
              <w:spacing w:after="100" w:afterAutospacing="1" w:line="240" w:lineRule="auto"/>
              <w:outlineLvl w:val="0"/>
              <w:rPr>
                <w:sz w:val="18"/>
                <w:lang w:val="es-ES"/>
              </w:rPr>
            </w:pPr>
          </w:p>
        </w:tc>
        <w:tc>
          <w:tcPr>
            <w:tcW w:w="1267" w:type="dxa"/>
            <w:tcBorders>
              <w:top w:val="single" w:sz="4" w:space="0" w:color="auto"/>
              <w:left w:val="single" w:sz="4" w:space="0" w:color="auto"/>
              <w:bottom w:val="single" w:sz="4" w:space="0" w:color="auto"/>
              <w:right w:val="single" w:sz="4" w:space="0" w:color="auto"/>
            </w:tcBorders>
          </w:tcPr>
          <w:p w14:paraId="37F542F8" w14:textId="77777777" w:rsidR="0004459A" w:rsidRPr="009357E0" w:rsidRDefault="0004459A" w:rsidP="0004459A">
            <w:pPr>
              <w:shd w:val="clear" w:color="auto" w:fill="FFFFFF"/>
              <w:spacing w:after="100" w:afterAutospacing="1" w:line="240" w:lineRule="auto"/>
              <w:outlineLvl w:val="0"/>
              <w:rPr>
                <w:sz w:val="18"/>
                <w:lang w:val="es-ES"/>
              </w:rPr>
            </w:pPr>
          </w:p>
        </w:tc>
        <w:tc>
          <w:tcPr>
            <w:tcW w:w="1267" w:type="dxa"/>
            <w:tcBorders>
              <w:top w:val="single" w:sz="4" w:space="0" w:color="auto"/>
              <w:left w:val="single" w:sz="4" w:space="0" w:color="auto"/>
              <w:bottom w:val="single" w:sz="4" w:space="0" w:color="auto"/>
              <w:right w:val="single" w:sz="4" w:space="0" w:color="auto"/>
            </w:tcBorders>
          </w:tcPr>
          <w:p w14:paraId="34343958" w14:textId="77777777" w:rsidR="0004459A" w:rsidRPr="009357E0" w:rsidRDefault="0004459A" w:rsidP="0004459A">
            <w:pPr>
              <w:shd w:val="clear" w:color="auto" w:fill="FFFFFF"/>
              <w:spacing w:after="100" w:afterAutospacing="1" w:line="240" w:lineRule="auto"/>
              <w:outlineLvl w:val="0"/>
              <w:rPr>
                <w:sz w:val="18"/>
                <w:lang w:val="es-ES"/>
              </w:rPr>
            </w:pPr>
          </w:p>
        </w:tc>
      </w:tr>
      <w:tr w:rsidR="0004459A" w:rsidRPr="009357E0" w14:paraId="54F5B8CE" w14:textId="5288B0A5" w:rsidTr="0004459A">
        <w:trPr>
          <w:trHeight w:val="732"/>
        </w:trPr>
        <w:tc>
          <w:tcPr>
            <w:tcW w:w="1271" w:type="dxa"/>
            <w:noWrap/>
          </w:tcPr>
          <w:p w14:paraId="1B12EFF1" w14:textId="7C59AB08" w:rsidR="0004459A" w:rsidRPr="009357E0" w:rsidRDefault="0004459A" w:rsidP="0004459A">
            <w:pPr>
              <w:rPr>
                <w:rFonts w:eastAsia="Times New Roman" w:cstheme="minorHAnsi"/>
                <w:lang w:eastAsia="es-ES"/>
              </w:rPr>
            </w:pPr>
            <w:r>
              <w:rPr>
                <w:b/>
              </w:rPr>
              <w:t>23</w:t>
            </w:r>
          </w:p>
        </w:tc>
        <w:tc>
          <w:tcPr>
            <w:tcW w:w="1134" w:type="dxa"/>
            <w:tcBorders>
              <w:top w:val="nil"/>
              <w:left w:val="single" w:sz="4" w:space="0" w:color="000000"/>
              <w:bottom w:val="single" w:sz="4" w:space="0" w:color="000000"/>
              <w:right w:val="single" w:sz="4" w:space="0" w:color="000000"/>
            </w:tcBorders>
            <w:shd w:val="clear" w:color="auto" w:fill="auto"/>
            <w:noWrap/>
            <w:vAlign w:val="center"/>
          </w:tcPr>
          <w:p w14:paraId="408BB629" w14:textId="17033BA2" w:rsidR="0004459A" w:rsidRPr="009357E0" w:rsidRDefault="0004459A" w:rsidP="0004459A">
            <w:pPr>
              <w:rPr>
                <w:rFonts w:eastAsia="Times New Roman" w:cstheme="minorHAnsi"/>
                <w:lang w:eastAsia="es-ES"/>
              </w:rPr>
            </w:pPr>
            <w:r w:rsidRPr="00BD6562">
              <w:rPr>
                <w:rFonts w:cstheme="minorHAnsi"/>
                <w:b/>
              </w:rPr>
              <w:t>5</w:t>
            </w:r>
          </w:p>
        </w:tc>
        <w:tc>
          <w:tcPr>
            <w:tcW w:w="1276" w:type="dxa"/>
            <w:tcBorders>
              <w:top w:val="nil"/>
              <w:left w:val="nil"/>
              <w:bottom w:val="single" w:sz="4" w:space="0" w:color="000000"/>
              <w:right w:val="single" w:sz="4" w:space="0" w:color="000000"/>
            </w:tcBorders>
            <w:shd w:val="clear" w:color="auto" w:fill="auto"/>
            <w:noWrap/>
            <w:vAlign w:val="center"/>
          </w:tcPr>
          <w:p w14:paraId="4AD812EB" w14:textId="721374B7" w:rsidR="0004459A" w:rsidRPr="009357E0" w:rsidRDefault="0004459A" w:rsidP="0004459A">
            <w:pPr>
              <w:rPr>
                <w:rFonts w:eastAsia="Times New Roman" w:cstheme="minorHAnsi"/>
                <w:lang w:eastAsia="es-ES"/>
              </w:rPr>
            </w:pPr>
            <w:r w:rsidRPr="00BD6562">
              <w:rPr>
                <w:rFonts w:cstheme="minorHAnsi"/>
                <w:b/>
              </w:rPr>
              <w:t xml:space="preserve">Metro </w:t>
            </w:r>
          </w:p>
        </w:tc>
        <w:tc>
          <w:tcPr>
            <w:tcW w:w="2769" w:type="dxa"/>
            <w:tcBorders>
              <w:top w:val="single" w:sz="4" w:space="0" w:color="000000"/>
              <w:left w:val="nil"/>
              <w:bottom w:val="single" w:sz="4" w:space="0" w:color="000000"/>
              <w:right w:val="single" w:sz="4" w:space="0" w:color="000000"/>
            </w:tcBorders>
            <w:shd w:val="clear" w:color="auto" w:fill="auto"/>
            <w:vAlign w:val="center"/>
          </w:tcPr>
          <w:p w14:paraId="5E5A9AE9" w14:textId="6F717987" w:rsidR="0004459A" w:rsidRPr="009357E0" w:rsidRDefault="0004459A" w:rsidP="0004459A">
            <w:pPr>
              <w:shd w:val="clear" w:color="auto" w:fill="FFFFFF"/>
              <w:spacing w:after="100" w:afterAutospacing="1" w:line="240" w:lineRule="auto"/>
              <w:outlineLvl w:val="0"/>
              <w:rPr>
                <w:sz w:val="18"/>
                <w:lang w:val="es-ES"/>
              </w:rPr>
            </w:pPr>
            <w:r w:rsidRPr="00BD6562">
              <w:rPr>
                <w:rFonts w:cstheme="minorHAnsi"/>
                <w:b/>
              </w:rPr>
              <w:t xml:space="preserve">5 metros de franela de algodón color gris. </w:t>
            </w:r>
          </w:p>
        </w:tc>
        <w:tc>
          <w:tcPr>
            <w:tcW w:w="1267" w:type="dxa"/>
            <w:tcBorders>
              <w:top w:val="single" w:sz="4" w:space="0" w:color="auto"/>
              <w:left w:val="single" w:sz="4" w:space="0" w:color="auto"/>
              <w:bottom w:val="single" w:sz="4" w:space="0" w:color="auto"/>
              <w:right w:val="single" w:sz="4" w:space="0" w:color="auto"/>
            </w:tcBorders>
          </w:tcPr>
          <w:p w14:paraId="4500F5BA" w14:textId="77777777" w:rsidR="0004459A" w:rsidRPr="009357E0" w:rsidRDefault="0004459A" w:rsidP="0004459A">
            <w:pPr>
              <w:shd w:val="clear" w:color="auto" w:fill="FFFFFF"/>
              <w:spacing w:after="100" w:afterAutospacing="1" w:line="240" w:lineRule="auto"/>
              <w:outlineLvl w:val="0"/>
              <w:rPr>
                <w:lang w:val="es-ES"/>
              </w:rPr>
            </w:pPr>
          </w:p>
        </w:tc>
        <w:tc>
          <w:tcPr>
            <w:tcW w:w="1267" w:type="dxa"/>
            <w:tcBorders>
              <w:top w:val="single" w:sz="4" w:space="0" w:color="auto"/>
              <w:left w:val="single" w:sz="4" w:space="0" w:color="auto"/>
              <w:bottom w:val="single" w:sz="4" w:space="0" w:color="auto"/>
              <w:right w:val="single" w:sz="4" w:space="0" w:color="auto"/>
            </w:tcBorders>
          </w:tcPr>
          <w:p w14:paraId="2915801E" w14:textId="77777777" w:rsidR="0004459A" w:rsidRPr="009357E0" w:rsidRDefault="0004459A" w:rsidP="0004459A">
            <w:pPr>
              <w:shd w:val="clear" w:color="auto" w:fill="FFFFFF"/>
              <w:spacing w:after="100" w:afterAutospacing="1" w:line="240" w:lineRule="auto"/>
              <w:outlineLvl w:val="0"/>
              <w:rPr>
                <w:lang w:val="es-ES"/>
              </w:rPr>
            </w:pPr>
          </w:p>
        </w:tc>
        <w:tc>
          <w:tcPr>
            <w:tcW w:w="1267" w:type="dxa"/>
            <w:tcBorders>
              <w:top w:val="single" w:sz="4" w:space="0" w:color="auto"/>
              <w:left w:val="single" w:sz="4" w:space="0" w:color="auto"/>
              <w:bottom w:val="single" w:sz="4" w:space="0" w:color="auto"/>
              <w:right w:val="single" w:sz="4" w:space="0" w:color="auto"/>
            </w:tcBorders>
          </w:tcPr>
          <w:p w14:paraId="60ED9550" w14:textId="77777777" w:rsidR="0004459A" w:rsidRPr="009357E0" w:rsidRDefault="0004459A" w:rsidP="0004459A">
            <w:pPr>
              <w:shd w:val="clear" w:color="auto" w:fill="FFFFFF"/>
              <w:spacing w:after="100" w:afterAutospacing="1" w:line="240" w:lineRule="auto"/>
              <w:outlineLvl w:val="0"/>
              <w:rPr>
                <w:lang w:val="es-ES"/>
              </w:rPr>
            </w:pPr>
          </w:p>
        </w:tc>
      </w:tr>
      <w:tr w:rsidR="0004459A" w:rsidRPr="009357E0" w14:paraId="062C601F" w14:textId="77777777" w:rsidTr="0004459A">
        <w:trPr>
          <w:trHeight w:val="732"/>
        </w:trPr>
        <w:tc>
          <w:tcPr>
            <w:tcW w:w="1271" w:type="dxa"/>
            <w:noWrap/>
          </w:tcPr>
          <w:p w14:paraId="3EAEE2F7" w14:textId="6F50235B" w:rsidR="0004459A" w:rsidRDefault="0004459A" w:rsidP="0004459A">
            <w:pPr>
              <w:rPr>
                <w:rFonts w:eastAsia="Times New Roman" w:cstheme="minorHAnsi"/>
                <w:lang w:eastAsia="es-ES"/>
              </w:rPr>
            </w:pPr>
            <w:r>
              <w:rPr>
                <w:b/>
              </w:rPr>
              <w:t>24</w:t>
            </w:r>
          </w:p>
        </w:tc>
        <w:tc>
          <w:tcPr>
            <w:tcW w:w="1134" w:type="dxa"/>
            <w:tcBorders>
              <w:top w:val="nil"/>
              <w:left w:val="single" w:sz="4" w:space="0" w:color="000000"/>
              <w:bottom w:val="single" w:sz="4" w:space="0" w:color="000000"/>
              <w:right w:val="single" w:sz="4" w:space="0" w:color="000000"/>
            </w:tcBorders>
            <w:shd w:val="clear" w:color="auto" w:fill="auto"/>
            <w:noWrap/>
            <w:vAlign w:val="center"/>
          </w:tcPr>
          <w:p w14:paraId="5645F71E" w14:textId="706948E0" w:rsidR="0004459A" w:rsidRPr="009357E0" w:rsidRDefault="0004459A" w:rsidP="0004459A">
            <w:pPr>
              <w:rPr>
                <w:rFonts w:eastAsia="Times New Roman" w:cstheme="minorHAnsi"/>
                <w:lang w:eastAsia="es-ES"/>
              </w:rPr>
            </w:pPr>
            <w:r w:rsidRPr="00BD6562">
              <w:rPr>
                <w:rFonts w:cstheme="minorHAnsi"/>
                <w:b/>
              </w:rPr>
              <w:t>1</w:t>
            </w:r>
          </w:p>
        </w:tc>
        <w:tc>
          <w:tcPr>
            <w:tcW w:w="1276" w:type="dxa"/>
            <w:tcBorders>
              <w:top w:val="nil"/>
              <w:left w:val="nil"/>
              <w:bottom w:val="single" w:sz="4" w:space="0" w:color="000000"/>
              <w:right w:val="single" w:sz="4" w:space="0" w:color="000000"/>
            </w:tcBorders>
            <w:shd w:val="clear" w:color="auto" w:fill="auto"/>
            <w:noWrap/>
            <w:vAlign w:val="center"/>
          </w:tcPr>
          <w:p w14:paraId="55262E7C" w14:textId="121DAC18" w:rsidR="0004459A" w:rsidRPr="009357E0" w:rsidRDefault="0004459A" w:rsidP="0004459A">
            <w:pPr>
              <w:rPr>
                <w:rFonts w:eastAsia="Times New Roman" w:cstheme="minorHAnsi"/>
                <w:lang w:eastAsia="es-ES"/>
              </w:rPr>
            </w:pPr>
            <w:r w:rsidRPr="00BD6562">
              <w:rPr>
                <w:rFonts w:cstheme="minorHAnsi"/>
                <w:b/>
              </w:rPr>
              <w:t>Rollo</w:t>
            </w:r>
          </w:p>
        </w:tc>
        <w:tc>
          <w:tcPr>
            <w:tcW w:w="2769" w:type="dxa"/>
            <w:tcBorders>
              <w:top w:val="single" w:sz="4" w:space="0" w:color="000000"/>
              <w:left w:val="nil"/>
              <w:bottom w:val="single" w:sz="4" w:space="0" w:color="000000"/>
              <w:right w:val="single" w:sz="4" w:space="0" w:color="000000"/>
            </w:tcBorders>
            <w:shd w:val="clear" w:color="auto" w:fill="auto"/>
            <w:vAlign w:val="center"/>
          </w:tcPr>
          <w:p w14:paraId="34D23D2A" w14:textId="175FCBCB" w:rsidR="0004459A" w:rsidRPr="009357E0" w:rsidRDefault="0004459A" w:rsidP="0004459A">
            <w:pPr>
              <w:shd w:val="clear" w:color="auto" w:fill="FFFFFF"/>
              <w:spacing w:after="100" w:afterAutospacing="1" w:line="240" w:lineRule="auto"/>
              <w:outlineLvl w:val="0"/>
              <w:rPr>
                <w:sz w:val="18"/>
                <w:lang w:val="es-ES"/>
              </w:rPr>
            </w:pPr>
            <w:r w:rsidRPr="00BD6562">
              <w:rPr>
                <w:rFonts w:cstheme="minorHAnsi"/>
                <w:b/>
              </w:rPr>
              <w:t xml:space="preserve">1 Rollo de manta </w:t>
            </w:r>
            <w:proofErr w:type="spellStart"/>
            <w:r w:rsidRPr="00BD6562">
              <w:rPr>
                <w:rFonts w:cstheme="minorHAnsi"/>
                <w:b/>
              </w:rPr>
              <w:t>bondeada</w:t>
            </w:r>
            <w:proofErr w:type="spellEnd"/>
          </w:p>
        </w:tc>
        <w:tc>
          <w:tcPr>
            <w:tcW w:w="1267" w:type="dxa"/>
            <w:tcBorders>
              <w:top w:val="single" w:sz="4" w:space="0" w:color="auto"/>
              <w:left w:val="single" w:sz="4" w:space="0" w:color="auto"/>
              <w:bottom w:val="single" w:sz="4" w:space="0" w:color="auto"/>
              <w:right w:val="single" w:sz="4" w:space="0" w:color="auto"/>
            </w:tcBorders>
          </w:tcPr>
          <w:p w14:paraId="0081403D" w14:textId="77777777" w:rsidR="0004459A" w:rsidRPr="009357E0" w:rsidRDefault="0004459A" w:rsidP="0004459A">
            <w:pPr>
              <w:shd w:val="clear" w:color="auto" w:fill="FFFFFF"/>
              <w:spacing w:after="100" w:afterAutospacing="1" w:line="240" w:lineRule="auto"/>
              <w:outlineLvl w:val="0"/>
              <w:rPr>
                <w:lang w:val="es-ES"/>
              </w:rPr>
            </w:pPr>
          </w:p>
        </w:tc>
        <w:tc>
          <w:tcPr>
            <w:tcW w:w="1267" w:type="dxa"/>
            <w:tcBorders>
              <w:top w:val="single" w:sz="4" w:space="0" w:color="auto"/>
              <w:left w:val="single" w:sz="4" w:space="0" w:color="auto"/>
              <w:bottom w:val="single" w:sz="4" w:space="0" w:color="auto"/>
              <w:right w:val="single" w:sz="4" w:space="0" w:color="auto"/>
            </w:tcBorders>
          </w:tcPr>
          <w:p w14:paraId="798A1EAD" w14:textId="77777777" w:rsidR="0004459A" w:rsidRPr="009357E0" w:rsidRDefault="0004459A" w:rsidP="0004459A">
            <w:pPr>
              <w:shd w:val="clear" w:color="auto" w:fill="FFFFFF"/>
              <w:spacing w:after="100" w:afterAutospacing="1" w:line="240" w:lineRule="auto"/>
              <w:outlineLvl w:val="0"/>
              <w:rPr>
                <w:lang w:val="es-ES"/>
              </w:rPr>
            </w:pPr>
          </w:p>
        </w:tc>
        <w:tc>
          <w:tcPr>
            <w:tcW w:w="1267" w:type="dxa"/>
            <w:tcBorders>
              <w:top w:val="single" w:sz="4" w:space="0" w:color="auto"/>
              <w:left w:val="single" w:sz="4" w:space="0" w:color="auto"/>
              <w:bottom w:val="single" w:sz="4" w:space="0" w:color="auto"/>
              <w:right w:val="single" w:sz="4" w:space="0" w:color="auto"/>
            </w:tcBorders>
          </w:tcPr>
          <w:p w14:paraId="42C7CDBB" w14:textId="77777777" w:rsidR="0004459A" w:rsidRPr="009357E0" w:rsidRDefault="0004459A" w:rsidP="0004459A">
            <w:pPr>
              <w:shd w:val="clear" w:color="auto" w:fill="FFFFFF"/>
              <w:spacing w:after="100" w:afterAutospacing="1" w:line="240" w:lineRule="auto"/>
              <w:outlineLvl w:val="0"/>
              <w:rPr>
                <w:lang w:val="es-ES"/>
              </w:rPr>
            </w:pPr>
          </w:p>
        </w:tc>
      </w:tr>
      <w:tr w:rsidR="0004459A" w:rsidRPr="009357E0" w14:paraId="062D2EE5" w14:textId="77777777" w:rsidTr="0004459A">
        <w:trPr>
          <w:trHeight w:val="732"/>
        </w:trPr>
        <w:tc>
          <w:tcPr>
            <w:tcW w:w="1271" w:type="dxa"/>
            <w:noWrap/>
          </w:tcPr>
          <w:p w14:paraId="7043362D" w14:textId="5119F1A1" w:rsidR="0004459A" w:rsidRDefault="0004459A" w:rsidP="0004459A">
            <w:pPr>
              <w:rPr>
                <w:rFonts w:eastAsia="Times New Roman" w:cstheme="minorHAnsi"/>
                <w:lang w:eastAsia="es-ES"/>
              </w:rPr>
            </w:pPr>
            <w:r>
              <w:rPr>
                <w:b/>
              </w:rPr>
              <w:t>25</w:t>
            </w:r>
          </w:p>
        </w:tc>
        <w:tc>
          <w:tcPr>
            <w:tcW w:w="1134" w:type="dxa"/>
            <w:tcBorders>
              <w:top w:val="nil"/>
              <w:left w:val="single" w:sz="4" w:space="0" w:color="000000"/>
              <w:bottom w:val="single" w:sz="4" w:space="0" w:color="000000"/>
              <w:right w:val="single" w:sz="4" w:space="0" w:color="000000"/>
            </w:tcBorders>
            <w:shd w:val="clear" w:color="auto" w:fill="auto"/>
            <w:noWrap/>
            <w:vAlign w:val="center"/>
          </w:tcPr>
          <w:p w14:paraId="5D8243BF" w14:textId="6B5780E2" w:rsidR="0004459A" w:rsidRPr="009357E0" w:rsidRDefault="0004459A" w:rsidP="0004459A">
            <w:pPr>
              <w:rPr>
                <w:rFonts w:eastAsia="Times New Roman" w:cstheme="minorHAnsi"/>
                <w:lang w:eastAsia="es-ES"/>
              </w:rPr>
            </w:pPr>
            <w:r w:rsidRPr="00BD6562">
              <w:rPr>
                <w:rFonts w:cstheme="minorHAnsi"/>
                <w:b/>
              </w:rPr>
              <w:t>1</w:t>
            </w:r>
          </w:p>
        </w:tc>
        <w:tc>
          <w:tcPr>
            <w:tcW w:w="1276" w:type="dxa"/>
            <w:tcBorders>
              <w:top w:val="nil"/>
              <w:left w:val="nil"/>
              <w:bottom w:val="single" w:sz="4" w:space="0" w:color="000000"/>
              <w:right w:val="single" w:sz="4" w:space="0" w:color="000000"/>
            </w:tcBorders>
            <w:shd w:val="clear" w:color="auto" w:fill="auto"/>
            <w:noWrap/>
            <w:vAlign w:val="center"/>
          </w:tcPr>
          <w:p w14:paraId="696DE9B3" w14:textId="16F83E50" w:rsidR="0004459A" w:rsidRPr="009357E0" w:rsidRDefault="0004459A" w:rsidP="0004459A">
            <w:pPr>
              <w:rPr>
                <w:rFonts w:eastAsia="Times New Roman" w:cstheme="minorHAnsi"/>
                <w:lang w:eastAsia="es-ES"/>
              </w:rPr>
            </w:pPr>
            <w:r w:rsidRPr="00BD6562">
              <w:rPr>
                <w:rFonts w:cstheme="minorHAnsi"/>
                <w:b/>
              </w:rPr>
              <w:t>Metro</w:t>
            </w:r>
          </w:p>
        </w:tc>
        <w:tc>
          <w:tcPr>
            <w:tcW w:w="2769" w:type="dxa"/>
            <w:tcBorders>
              <w:top w:val="single" w:sz="4" w:space="0" w:color="000000"/>
              <w:left w:val="nil"/>
              <w:bottom w:val="single" w:sz="4" w:space="0" w:color="000000"/>
              <w:right w:val="single" w:sz="4" w:space="0" w:color="000000"/>
            </w:tcBorders>
            <w:shd w:val="clear" w:color="auto" w:fill="auto"/>
            <w:vAlign w:val="center"/>
          </w:tcPr>
          <w:p w14:paraId="38AB66C6" w14:textId="4C7B3F3B" w:rsidR="0004459A" w:rsidRPr="009357E0" w:rsidRDefault="0004459A" w:rsidP="0004459A">
            <w:pPr>
              <w:shd w:val="clear" w:color="auto" w:fill="FFFFFF"/>
              <w:spacing w:after="100" w:afterAutospacing="1" w:line="240" w:lineRule="auto"/>
              <w:outlineLvl w:val="0"/>
              <w:rPr>
                <w:sz w:val="18"/>
                <w:lang w:val="es-ES"/>
              </w:rPr>
            </w:pPr>
            <w:r w:rsidRPr="00BD6562">
              <w:rPr>
                <w:rFonts w:cstheme="minorHAnsi"/>
                <w:b/>
              </w:rPr>
              <w:t>Velo azul</w:t>
            </w:r>
          </w:p>
        </w:tc>
        <w:tc>
          <w:tcPr>
            <w:tcW w:w="1267" w:type="dxa"/>
            <w:tcBorders>
              <w:top w:val="single" w:sz="4" w:space="0" w:color="auto"/>
              <w:left w:val="single" w:sz="4" w:space="0" w:color="auto"/>
              <w:bottom w:val="single" w:sz="4" w:space="0" w:color="auto"/>
              <w:right w:val="single" w:sz="4" w:space="0" w:color="auto"/>
            </w:tcBorders>
          </w:tcPr>
          <w:p w14:paraId="22927F3E" w14:textId="77777777" w:rsidR="0004459A" w:rsidRPr="009357E0" w:rsidRDefault="0004459A" w:rsidP="0004459A">
            <w:pPr>
              <w:shd w:val="clear" w:color="auto" w:fill="FFFFFF"/>
              <w:spacing w:after="100" w:afterAutospacing="1" w:line="240" w:lineRule="auto"/>
              <w:outlineLvl w:val="0"/>
              <w:rPr>
                <w:lang w:val="es-ES"/>
              </w:rPr>
            </w:pPr>
          </w:p>
        </w:tc>
        <w:tc>
          <w:tcPr>
            <w:tcW w:w="1267" w:type="dxa"/>
            <w:tcBorders>
              <w:top w:val="single" w:sz="4" w:space="0" w:color="auto"/>
              <w:left w:val="single" w:sz="4" w:space="0" w:color="auto"/>
              <w:bottom w:val="single" w:sz="4" w:space="0" w:color="auto"/>
              <w:right w:val="single" w:sz="4" w:space="0" w:color="auto"/>
            </w:tcBorders>
          </w:tcPr>
          <w:p w14:paraId="692821AC" w14:textId="77777777" w:rsidR="0004459A" w:rsidRPr="009357E0" w:rsidRDefault="0004459A" w:rsidP="0004459A">
            <w:pPr>
              <w:shd w:val="clear" w:color="auto" w:fill="FFFFFF"/>
              <w:spacing w:after="100" w:afterAutospacing="1" w:line="240" w:lineRule="auto"/>
              <w:outlineLvl w:val="0"/>
              <w:rPr>
                <w:lang w:val="es-ES"/>
              </w:rPr>
            </w:pPr>
          </w:p>
        </w:tc>
        <w:tc>
          <w:tcPr>
            <w:tcW w:w="1267" w:type="dxa"/>
            <w:tcBorders>
              <w:top w:val="single" w:sz="4" w:space="0" w:color="auto"/>
              <w:left w:val="single" w:sz="4" w:space="0" w:color="auto"/>
              <w:bottom w:val="single" w:sz="4" w:space="0" w:color="auto"/>
              <w:right w:val="single" w:sz="4" w:space="0" w:color="auto"/>
            </w:tcBorders>
          </w:tcPr>
          <w:p w14:paraId="43A0AD82" w14:textId="77777777" w:rsidR="0004459A" w:rsidRPr="009357E0" w:rsidRDefault="0004459A" w:rsidP="0004459A">
            <w:pPr>
              <w:shd w:val="clear" w:color="auto" w:fill="FFFFFF"/>
              <w:spacing w:after="100" w:afterAutospacing="1" w:line="240" w:lineRule="auto"/>
              <w:outlineLvl w:val="0"/>
              <w:rPr>
                <w:lang w:val="es-ES"/>
              </w:rPr>
            </w:pPr>
          </w:p>
        </w:tc>
      </w:tr>
      <w:tr w:rsidR="0004459A" w:rsidRPr="009357E0" w14:paraId="0B053916" w14:textId="77777777" w:rsidTr="0004459A">
        <w:trPr>
          <w:trHeight w:val="732"/>
        </w:trPr>
        <w:tc>
          <w:tcPr>
            <w:tcW w:w="1271" w:type="dxa"/>
            <w:noWrap/>
          </w:tcPr>
          <w:p w14:paraId="277948F3" w14:textId="2F358ECE" w:rsidR="0004459A" w:rsidRDefault="0004459A" w:rsidP="0004459A">
            <w:pPr>
              <w:rPr>
                <w:rFonts w:eastAsia="Times New Roman" w:cstheme="minorHAnsi"/>
                <w:lang w:eastAsia="es-ES"/>
              </w:rPr>
            </w:pPr>
            <w:r>
              <w:rPr>
                <w:b/>
              </w:rPr>
              <w:t>26</w:t>
            </w:r>
          </w:p>
        </w:tc>
        <w:tc>
          <w:tcPr>
            <w:tcW w:w="1134" w:type="dxa"/>
            <w:tcBorders>
              <w:top w:val="nil"/>
              <w:left w:val="single" w:sz="4" w:space="0" w:color="000000"/>
              <w:bottom w:val="single" w:sz="4" w:space="0" w:color="000000"/>
              <w:right w:val="single" w:sz="4" w:space="0" w:color="000000"/>
            </w:tcBorders>
            <w:shd w:val="clear" w:color="auto" w:fill="auto"/>
            <w:noWrap/>
            <w:vAlign w:val="center"/>
          </w:tcPr>
          <w:p w14:paraId="72F05D94" w14:textId="34B43C8B" w:rsidR="0004459A" w:rsidRPr="009357E0" w:rsidRDefault="0004459A" w:rsidP="0004459A">
            <w:pPr>
              <w:rPr>
                <w:rFonts w:eastAsia="Times New Roman" w:cstheme="minorHAnsi"/>
                <w:lang w:eastAsia="es-ES"/>
              </w:rPr>
            </w:pPr>
            <w:r w:rsidRPr="00BD6562">
              <w:rPr>
                <w:rFonts w:cstheme="minorHAnsi"/>
                <w:b/>
              </w:rPr>
              <w:t>1</w:t>
            </w:r>
          </w:p>
        </w:tc>
        <w:tc>
          <w:tcPr>
            <w:tcW w:w="1276" w:type="dxa"/>
            <w:tcBorders>
              <w:top w:val="nil"/>
              <w:left w:val="nil"/>
              <w:bottom w:val="single" w:sz="4" w:space="0" w:color="000000"/>
              <w:right w:val="single" w:sz="4" w:space="0" w:color="000000"/>
            </w:tcBorders>
            <w:shd w:val="clear" w:color="auto" w:fill="auto"/>
            <w:noWrap/>
            <w:vAlign w:val="center"/>
          </w:tcPr>
          <w:p w14:paraId="0A42E5AA" w14:textId="018373D2" w:rsidR="0004459A" w:rsidRPr="009357E0" w:rsidRDefault="0004459A" w:rsidP="0004459A">
            <w:pPr>
              <w:rPr>
                <w:rFonts w:eastAsia="Times New Roman" w:cstheme="minorHAnsi"/>
                <w:lang w:eastAsia="es-ES"/>
              </w:rPr>
            </w:pPr>
            <w:r w:rsidRPr="00BD6562">
              <w:rPr>
                <w:rFonts w:cstheme="minorHAnsi"/>
                <w:b/>
              </w:rPr>
              <w:t>Metro</w:t>
            </w:r>
          </w:p>
        </w:tc>
        <w:tc>
          <w:tcPr>
            <w:tcW w:w="2769" w:type="dxa"/>
            <w:tcBorders>
              <w:top w:val="single" w:sz="4" w:space="0" w:color="000000"/>
              <w:left w:val="nil"/>
              <w:bottom w:val="single" w:sz="4" w:space="0" w:color="000000"/>
              <w:right w:val="single" w:sz="4" w:space="0" w:color="000000"/>
            </w:tcBorders>
            <w:shd w:val="clear" w:color="auto" w:fill="auto"/>
            <w:vAlign w:val="center"/>
          </w:tcPr>
          <w:p w14:paraId="437157A4" w14:textId="2AFEF22B" w:rsidR="0004459A" w:rsidRPr="009357E0" w:rsidRDefault="0004459A" w:rsidP="0004459A">
            <w:pPr>
              <w:shd w:val="clear" w:color="auto" w:fill="FFFFFF"/>
              <w:spacing w:after="100" w:afterAutospacing="1" w:line="240" w:lineRule="auto"/>
              <w:outlineLvl w:val="0"/>
              <w:rPr>
                <w:sz w:val="18"/>
                <w:lang w:val="es-ES"/>
              </w:rPr>
            </w:pPr>
            <w:r w:rsidRPr="00BD6562">
              <w:rPr>
                <w:rFonts w:cstheme="minorHAnsi"/>
                <w:b/>
              </w:rPr>
              <w:t>Velo amarillo</w:t>
            </w:r>
          </w:p>
        </w:tc>
        <w:tc>
          <w:tcPr>
            <w:tcW w:w="1267" w:type="dxa"/>
            <w:tcBorders>
              <w:top w:val="single" w:sz="4" w:space="0" w:color="auto"/>
              <w:left w:val="single" w:sz="4" w:space="0" w:color="auto"/>
              <w:bottom w:val="single" w:sz="4" w:space="0" w:color="auto"/>
              <w:right w:val="single" w:sz="4" w:space="0" w:color="auto"/>
            </w:tcBorders>
          </w:tcPr>
          <w:p w14:paraId="6E3C00D9" w14:textId="77777777" w:rsidR="0004459A" w:rsidRPr="009357E0" w:rsidRDefault="0004459A" w:rsidP="0004459A">
            <w:pPr>
              <w:shd w:val="clear" w:color="auto" w:fill="FFFFFF"/>
              <w:spacing w:after="100" w:afterAutospacing="1" w:line="240" w:lineRule="auto"/>
              <w:outlineLvl w:val="0"/>
              <w:rPr>
                <w:lang w:val="es-ES"/>
              </w:rPr>
            </w:pPr>
          </w:p>
        </w:tc>
        <w:tc>
          <w:tcPr>
            <w:tcW w:w="1267" w:type="dxa"/>
            <w:tcBorders>
              <w:top w:val="single" w:sz="4" w:space="0" w:color="auto"/>
              <w:left w:val="single" w:sz="4" w:space="0" w:color="auto"/>
              <w:bottom w:val="single" w:sz="4" w:space="0" w:color="auto"/>
              <w:right w:val="single" w:sz="4" w:space="0" w:color="auto"/>
            </w:tcBorders>
          </w:tcPr>
          <w:p w14:paraId="0EF96F9C" w14:textId="77777777" w:rsidR="0004459A" w:rsidRPr="009357E0" w:rsidRDefault="0004459A" w:rsidP="0004459A">
            <w:pPr>
              <w:shd w:val="clear" w:color="auto" w:fill="FFFFFF"/>
              <w:spacing w:after="100" w:afterAutospacing="1" w:line="240" w:lineRule="auto"/>
              <w:outlineLvl w:val="0"/>
              <w:rPr>
                <w:lang w:val="es-ES"/>
              </w:rPr>
            </w:pPr>
          </w:p>
        </w:tc>
        <w:tc>
          <w:tcPr>
            <w:tcW w:w="1267" w:type="dxa"/>
            <w:tcBorders>
              <w:top w:val="single" w:sz="4" w:space="0" w:color="auto"/>
              <w:left w:val="single" w:sz="4" w:space="0" w:color="auto"/>
              <w:bottom w:val="single" w:sz="4" w:space="0" w:color="auto"/>
              <w:right w:val="single" w:sz="4" w:space="0" w:color="auto"/>
            </w:tcBorders>
          </w:tcPr>
          <w:p w14:paraId="123B6102" w14:textId="77777777" w:rsidR="0004459A" w:rsidRPr="009357E0" w:rsidRDefault="0004459A" w:rsidP="0004459A">
            <w:pPr>
              <w:shd w:val="clear" w:color="auto" w:fill="FFFFFF"/>
              <w:spacing w:after="100" w:afterAutospacing="1" w:line="240" w:lineRule="auto"/>
              <w:outlineLvl w:val="0"/>
              <w:rPr>
                <w:lang w:val="es-ES"/>
              </w:rPr>
            </w:pPr>
          </w:p>
        </w:tc>
      </w:tr>
      <w:tr w:rsidR="0004459A" w:rsidRPr="009357E0" w14:paraId="56C4E027" w14:textId="77777777" w:rsidTr="0004459A">
        <w:trPr>
          <w:trHeight w:val="732"/>
        </w:trPr>
        <w:tc>
          <w:tcPr>
            <w:tcW w:w="1271" w:type="dxa"/>
            <w:noWrap/>
          </w:tcPr>
          <w:p w14:paraId="4AC27D81" w14:textId="119D1BEA" w:rsidR="0004459A" w:rsidRDefault="0004459A" w:rsidP="0004459A">
            <w:pPr>
              <w:rPr>
                <w:rFonts w:eastAsia="Times New Roman" w:cstheme="minorHAnsi"/>
                <w:lang w:eastAsia="es-ES"/>
              </w:rPr>
            </w:pPr>
            <w:r>
              <w:rPr>
                <w:b/>
              </w:rPr>
              <w:lastRenderedPageBreak/>
              <w:t>27</w:t>
            </w:r>
          </w:p>
        </w:tc>
        <w:tc>
          <w:tcPr>
            <w:tcW w:w="1134" w:type="dxa"/>
            <w:tcBorders>
              <w:top w:val="nil"/>
              <w:left w:val="single" w:sz="4" w:space="0" w:color="000000"/>
              <w:bottom w:val="single" w:sz="4" w:space="0" w:color="000000"/>
              <w:right w:val="single" w:sz="4" w:space="0" w:color="000000"/>
            </w:tcBorders>
            <w:shd w:val="clear" w:color="auto" w:fill="auto"/>
            <w:noWrap/>
            <w:vAlign w:val="center"/>
          </w:tcPr>
          <w:p w14:paraId="225595AE" w14:textId="53449924" w:rsidR="0004459A" w:rsidRPr="009357E0" w:rsidRDefault="0004459A" w:rsidP="0004459A">
            <w:pPr>
              <w:rPr>
                <w:rFonts w:eastAsia="Times New Roman" w:cstheme="minorHAnsi"/>
                <w:lang w:eastAsia="es-ES"/>
              </w:rPr>
            </w:pPr>
            <w:r w:rsidRPr="00BD6562">
              <w:rPr>
                <w:rFonts w:cstheme="minorHAnsi"/>
                <w:b/>
              </w:rPr>
              <w:t>1</w:t>
            </w:r>
          </w:p>
        </w:tc>
        <w:tc>
          <w:tcPr>
            <w:tcW w:w="1276" w:type="dxa"/>
            <w:tcBorders>
              <w:top w:val="nil"/>
              <w:left w:val="nil"/>
              <w:bottom w:val="single" w:sz="4" w:space="0" w:color="000000"/>
              <w:right w:val="single" w:sz="4" w:space="0" w:color="000000"/>
            </w:tcBorders>
            <w:shd w:val="clear" w:color="auto" w:fill="auto"/>
            <w:noWrap/>
            <w:vAlign w:val="center"/>
          </w:tcPr>
          <w:p w14:paraId="485C098E" w14:textId="09B3D3F5" w:rsidR="0004459A" w:rsidRPr="009357E0" w:rsidRDefault="0004459A" w:rsidP="0004459A">
            <w:pPr>
              <w:rPr>
                <w:rFonts w:eastAsia="Times New Roman" w:cstheme="minorHAnsi"/>
                <w:lang w:eastAsia="es-ES"/>
              </w:rPr>
            </w:pPr>
            <w:r w:rsidRPr="00BD6562">
              <w:rPr>
                <w:rFonts w:cstheme="minorHAnsi"/>
                <w:b/>
              </w:rPr>
              <w:t>Metro</w:t>
            </w:r>
          </w:p>
        </w:tc>
        <w:tc>
          <w:tcPr>
            <w:tcW w:w="2769" w:type="dxa"/>
            <w:tcBorders>
              <w:top w:val="single" w:sz="4" w:space="0" w:color="000000"/>
              <w:left w:val="nil"/>
              <w:bottom w:val="single" w:sz="4" w:space="0" w:color="000000"/>
              <w:right w:val="single" w:sz="4" w:space="0" w:color="000000"/>
            </w:tcBorders>
            <w:shd w:val="clear" w:color="auto" w:fill="auto"/>
            <w:vAlign w:val="center"/>
          </w:tcPr>
          <w:p w14:paraId="0DE76228" w14:textId="52D71FF1" w:rsidR="0004459A" w:rsidRPr="009357E0" w:rsidRDefault="0004459A" w:rsidP="0004459A">
            <w:pPr>
              <w:shd w:val="clear" w:color="auto" w:fill="FFFFFF"/>
              <w:spacing w:after="100" w:afterAutospacing="1" w:line="240" w:lineRule="auto"/>
              <w:outlineLvl w:val="0"/>
              <w:rPr>
                <w:sz w:val="18"/>
                <w:lang w:val="es-ES"/>
              </w:rPr>
            </w:pPr>
            <w:r w:rsidRPr="00BD6562">
              <w:rPr>
                <w:rFonts w:cstheme="minorHAnsi"/>
                <w:b/>
              </w:rPr>
              <w:t>Velo rojo</w:t>
            </w:r>
          </w:p>
        </w:tc>
        <w:tc>
          <w:tcPr>
            <w:tcW w:w="1267" w:type="dxa"/>
            <w:tcBorders>
              <w:top w:val="single" w:sz="4" w:space="0" w:color="auto"/>
              <w:left w:val="single" w:sz="4" w:space="0" w:color="auto"/>
              <w:bottom w:val="single" w:sz="4" w:space="0" w:color="auto"/>
              <w:right w:val="single" w:sz="4" w:space="0" w:color="auto"/>
            </w:tcBorders>
          </w:tcPr>
          <w:p w14:paraId="00AD5CA5" w14:textId="77777777" w:rsidR="0004459A" w:rsidRPr="009357E0" w:rsidRDefault="0004459A" w:rsidP="0004459A">
            <w:pPr>
              <w:shd w:val="clear" w:color="auto" w:fill="FFFFFF"/>
              <w:spacing w:after="100" w:afterAutospacing="1" w:line="240" w:lineRule="auto"/>
              <w:outlineLvl w:val="0"/>
              <w:rPr>
                <w:lang w:val="es-ES"/>
              </w:rPr>
            </w:pPr>
          </w:p>
        </w:tc>
        <w:tc>
          <w:tcPr>
            <w:tcW w:w="1267" w:type="dxa"/>
            <w:tcBorders>
              <w:top w:val="single" w:sz="4" w:space="0" w:color="auto"/>
              <w:left w:val="single" w:sz="4" w:space="0" w:color="auto"/>
              <w:bottom w:val="single" w:sz="4" w:space="0" w:color="auto"/>
              <w:right w:val="single" w:sz="4" w:space="0" w:color="auto"/>
            </w:tcBorders>
          </w:tcPr>
          <w:p w14:paraId="15C7DDB1" w14:textId="77777777" w:rsidR="0004459A" w:rsidRPr="009357E0" w:rsidRDefault="0004459A" w:rsidP="0004459A">
            <w:pPr>
              <w:shd w:val="clear" w:color="auto" w:fill="FFFFFF"/>
              <w:spacing w:after="100" w:afterAutospacing="1" w:line="240" w:lineRule="auto"/>
              <w:outlineLvl w:val="0"/>
              <w:rPr>
                <w:lang w:val="es-ES"/>
              </w:rPr>
            </w:pPr>
          </w:p>
        </w:tc>
        <w:tc>
          <w:tcPr>
            <w:tcW w:w="1267" w:type="dxa"/>
            <w:tcBorders>
              <w:top w:val="single" w:sz="4" w:space="0" w:color="auto"/>
              <w:left w:val="single" w:sz="4" w:space="0" w:color="auto"/>
              <w:bottom w:val="single" w:sz="4" w:space="0" w:color="auto"/>
              <w:right w:val="single" w:sz="4" w:space="0" w:color="auto"/>
            </w:tcBorders>
          </w:tcPr>
          <w:p w14:paraId="2F90882D" w14:textId="77777777" w:rsidR="0004459A" w:rsidRPr="009357E0" w:rsidRDefault="0004459A" w:rsidP="0004459A">
            <w:pPr>
              <w:shd w:val="clear" w:color="auto" w:fill="FFFFFF"/>
              <w:spacing w:after="100" w:afterAutospacing="1" w:line="240" w:lineRule="auto"/>
              <w:outlineLvl w:val="0"/>
              <w:rPr>
                <w:lang w:val="es-ES"/>
              </w:rPr>
            </w:pPr>
          </w:p>
        </w:tc>
      </w:tr>
      <w:tr w:rsidR="0004459A" w:rsidRPr="009357E0" w14:paraId="27AE71CE" w14:textId="77777777" w:rsidTr="0004459A">
        <w:trPr>
          <w:trHeight w:val="732"/>
        </w:trPr>
        <w:tc>
          <w:tcPr>
            <w:tcW w:w="1271" w:type="dxa"/>
            <w:noWrap/>
          </w:tcPr>
          <w:p w14:paraId="40E80950" w14:textId="21F13466" w:rsidR="0004459A" w:rsidRDefault="0004459A" w:rsidP="0004459A">
            <w:pPr>
              <w:rPr>
                <w:rFonts w:eastAsia="Times New Roman" w:cstheme="minorHAnsi"/>
                <w:lang w:eastAsia="es-ES"/>
              </w:rPr>
            </w:pPr>
            <w:r>
              <w:rPr>
                <w:b/>
              </w:rPr>
              <w:t>28</w:t>
            </w:r>
          </w:p>
        </w:tc>
        <w:tc>
          <w:tcPr>
            <w:tcW w:w="1134" w:type="dxa"/>
            <w:tcBorders>
              <w:top w:val="nil"/>
              <w:left w:val="single" w:sz="4" w:space="0" w:color="000000"/>
              <w:bottom w:val="single" w:sz="4" w:space="0" w:color="000000"/>
              <w:right w:val="single" w:sz="4" w:space="0" w:color="000000"/>
            </w:tcBorders>
            <w:shd w:val="clear" w:color="auto" w:fill="auto"/>
            <w:noWrap/>
            <w:vAlign w:val="center"/>
          </w:tcPr>
          <w:p w14:paraId="20BA1BE7" w14:textId="3D73EA59" w:rsidR="0004459A" w:rsidRPr="009357E0" w:rsidRDefault="0004459A" w:rsidP="0004459A">
            <w:pPr>
              <w:rPr>
                <w:rFonts w:eastAsia="Times New Roman" w:cstheme="minorHAnsi"/>
                <w:lang w:eastAsia="es-ES"/>
              </w:rPr>
            </w:pPr>
            <w:r w:rsidRPr="00BD6562">
              <w:rPr>
                <w:rFonts w:cstheme="minorHAnsi"/>
                <w:b/>
              </w:rPr>
              <w:t>1</w:t>
            </w:r>
          </w:p>
        </w:tc>
        <w:tc>
          <w:tcPr>
            <w:tcW w:w="1276" w:type="dxa"/>
            <w:tcBorders>
              <w:top w:val="nil"/>
              <w:left w:val="nil"/>
              <w:bottom w:val="single" w:sz="4" w:space="0" w:color="000000"/>
              <w:right w:val="single" w:sz="4" w:space="0" w:color="000000"/>
            </w:tcBorders>
            <w:shd w:val="clear" w:color="auto" w:fill="auto"/>
            <w:noWrap/>
            <w:vAlign w:val="center"/>
          </w:tcPr>
          <w:p w14:paraId="1ECD3E98" w14:textId="22F22223" w:rsidR="0004459A" w:rsidRPr="009357E0" w:rsidRDefault="0004459A" w:rsidP="0004459A">
            <w:pPr>
              <w:rPr>
                <w:rFonts w:eastAsia="Times New Roman" w:cstheme="minorHAnsi"/>
                <w:lang w:eastAsia="es-ES"/>
              </w:rPr>
            </w:pPr>
            <w:r w:rsidRPr="00BD6562">
              <w:rPr>
                <w:rFonts w:cstheme="minorHAnsi"/>
                <w:b/>
              </w:rPr>
              <w:t>Metro</w:t>
            </w:r>
          </w:p>
        </w:tc>
        <w:tc>
          <w:tcPr>
            <w:tcW w:w="2769" w:type="dxa"/>
            <w:tcBorders>
              <w:top w:val="single" w:sz="4" w:space="0" w:color="000000"/>
              <w:left w:val="nil"/>
              <w:bottom w:val="single" w:sz="4" w:space="0" w:color="000000"/>
              <w:right w:val="single" w:sz="4" w:space="0" w:color="000000"/>
            </w:tcBorders>
            <w:shd w:val="clear" w:color="auto" w:fill="auto"/>
            <w:vAlign w:val="center"/>
          </w:tcPr>
          <w:p w14:paraId="42E7003F" w14:textId="3E146F55" w:rsidR="0004459A" w:rsidRPr="009357E0" w:rsidRDefault="0004459A" w:rsidP="0004459A">
            <w:pPr>
              <w:shd w:val="clear" w:color="auto" w:fill="FFFFFF"/>
              <w:spacing w:after="100" w:afterAutospacing="1" w:line="240" w:lineRule="auto"/>
              <w:outlineLvl w:val="0"/>
              <w:rPr>
                <w:sz w:val="18"/>
                <w:lang w:val="es-ES"/>
              </w:rPr>
            </w:pPr>
            <w:r w:rsidRPr="00BD6562">
              <w:rPr>
                <w:rFonts w:cstheme="minorHAnsi"/>
                <w:b/>
              </w:rPr>
              <w:t>verde morado</w:t>
            </w:r>
          </w:p>
        </w:tc>
        <w:tc>
          <w:tcPr>
            <w:tcW w:w="1267" w:type="dxa"/>
            <w:tcBorders>
              <w:top w:val="single" w:sz="4" w:space="0" w:color="auto"/>
              <w:left w:val="single" w:sz="4" w:space="0" w:color="auto"/>
              <w:bottom w:val="single" w:sz="4" w:space="0" w:color="auto"/>
              <w:right w:val="single" w:sz="4" w:space="0" w:color="auto"/>
            </w:tcBorders>
          </w:tcPr>
          <w:p w14:paraId="33013F1D" w14:textId="77777777" w:rsidR="0004459A" w:rsidRPr="009357E0" w:rsidRDefault="0004459A" w:rsidP="0004459A">
            <w:pPr>
              <w:shd w:val="clear" w:color="auto" w:fill="FFFFFF"/>
              <w:spacing w:after="100" w:afterAutospacing="1" w:line="240" w:lineRule="auto"/>
              <w:outlineLvl w:val="0"/>
              <w:rPr>
                <w:lang w:val="es-ES"/>
              </w:rPr>
            </w:pPr>
          </w:p>
        </w:tc>
        <w:tc>
          <w:tcPr>
            <w:tcW w:w="1267" w:type="dxa"/>
            <w:tcBorders>
              <w:top w:val="single" w:sz="4" w:space="0" w:color="auto"/>
              <w:left w:val="single" w:sz="4" w:space="0" w:color="auto"/>
              <w:bottom w:val="single" w:sz="4" w:space="0" w:color="auto"/>
              <w:right w:val="single" w:sz="4" w:space="0" w:color="auto"/>
            </w:tcBorders>
          </w:tcPr>
          <w:p w14:paraId="51DF0749" w14:textId="77777777" w:rsidR="0004459A" w:rsidRPr="009357E0" w:rsidRDefault="0004459A" w:rsidP="0004459A">
            <w:pPr>
              <w:shd w:val="clear" w:color="auto" w:fill="FFFFFF"/>
              <w:spacing w:after="100" w:afterAutospacing="1" w:line="240" w:lineRule="auto"/>
              <w:outlineLvl w:val="0"/>
              <w:rPr>
                <w:lang w:val="es-ES"/>
              </w:rPr>
            </w:pPr>
          </w:p>
        </w:tc>
        <w:tc>
          <w:tcPr>
            <w:tcW w:w="1267" w:type="dxa"/>
            <w:tcBorders>
              <w:top w:val="single" w:sz="4" w:space="0" w:color="auto"/>
              <w:left w:val="single" w:sz="4" w:space="0" w:color="auto"/>
              <w:bottom w:val="single" w:sz="4" w:space="0" w:color="auto"/>
              <w:right w:val="single" w:sz="4" w:space="0" w:color="auto"/>
            </w:tcBorders>
          </w:tcPr>
          <w:p w14:paraId="74276DDB" w14:textId="77777777" w:rsidR="0004459A" w:rsidRPr="009357E0" w:rsidRDefault="0004459A" w:rsidP="0004459A">
            <w:pPr>
              <w:shd w:val="clear" w:color="auto" w:fill="FFFFFF"/>
              <w:spacing w:after="100" w:afterAutospacing="1" w:line="240" w:lineRule="auto"/>
              <w:outlineLvl w:val="0"/>
              <w:rPr>
                <w:lang w:val="es-ES"/>
              </w:rPr>
            </w:pPr>
          </w:p>
        </w:tc>
      </w:tr>
      <w:tr w:rsidR="0004459A" w:rsidRPr="009357E0" w14:paraId="5E67BF78" w14:textId="77777777" w:rsidTr="0004459A">
        <w:trPr>
          <w:trHeight w:val="732"/>
        </w:trPr>
        <w:tc>
          <w:tcPr>
            <w:tcW w:w="1271" w:type="dxa"/>
            <w:noWrap/>
          </w:tcPr>
          <w:p w14:paraId="2FEA3B67" w14:textId="30FFE8D2" w:rsidR="0004459A" w:rsidRDefault="0004459A" w:rsidP="0004459A">
            <w:pPr>
              <w:rPr>
                <w:rFonts w:eastAsia="Times New Roman" w:cstheme="minorHAnsi"/>
                <w:lang w:eastAsia="es-ES"/>
              </w:rPr>
            </w:pPr>
            <w:r>
              <w:rPr>
                <w:b/>
              </w:rPr>
              <w:t>29</w:t>
            </w:r>
          </w:p>
        </w:tc>
        <w:tc>
          <w:tcPr>
            <w:tcW w:w="1134" w:type="dxa"/>
            <w:tcBorders>
              <w:top w:val="nil"/>
              <w:left w:val="single" w:sz="4" w:space="0" w:color="000000"/>
              <w:bottom w:val="single" w:sz="4" w:space="0" w:color="000000"/>
              <w:right w:val="single" w:sz="4" w:space="0" w:color="000000"/>
            </w:tcBorders>
            <w:shd w:val="clear" w:color="auto" w:fill="auto"/>
            <w:noWrap/>
            <w:vAlign w:val="center"/>
          </w:tcPr>
          <w:p w14:paraId="47F59BA2" w14:textId="64938B11" w:rsidR="0004459A" w:rsidRPr="009357E0" w:rsidRDefault="0004459A" w:rsidP="0004459A">
            <w:pPr>
              <w:rPr>
                <w:rFonts w:eastAsia="Times New Roman" w:cstheme="minorHAnsi"/>
                <w:lang w:eastAsia="es-ES"/>
              </w:rPr>
            </w:pPr>
            <w:r w:rsidRPr="00BD6562">
              <w:rPr>
                <w:rFonts w:cstheme="minorHAnsi"/>
                <w:b/>
              </w:rPr>
              <w:t>1</w:t>
            </w:r>
          </w:p>
        </w:tc>
        <w:tc>
          <w:tcPr>
            <w:tcW w:w="1276" w:type="dxa"/>
            <w:tcBorders>
              <w:top w:val="nil"/>
              <w:left w:val="nil"/>
              <w:bottom w:val="single" w:sz="4" w:space="0" w:color="000000"/>
              <w:right w:val="single" w:sz="4" w:space="0" w:color="000000"/>
            </w:tcBorders>
            <w:shd w:val="clear" w:color="auto" w:fill="auto"/>
            <w:noWrap/>
            <w:vAlign w:val="center"/>
          </w:tcPr>
          <w:p w14:paraId="34607F0D" w14:textId="0B4AEFA8" w:rsidR="0004459A" w:rsidRPr="009357E0" w:rsidRDefault="0004459A" w:rsidP="0004459A">
            <w:pPr>
              <w:rPr>
                <w:rFonts w:eastAsia="Times New Roman" w:cstheme="minorHAnsi"/>
                <w:lang w:eastAsia="es-ES"/>
              </w:rPr>
            </w:pPr>
            <w:r w:rsidRPr="00BD6562">
              <w:rPr>
                <w:rFonts w:cstheme="minorHAnsi"/>
                <w:b/>
              </w:rPr>
              <w:t>Metro</w:t>
            </w:r>
          </w:p>
        </w:tc>
        <w:tc>
          <w:tcPr>
            <w:tcW w:w="2769" w:type="dxa"/>
            <w:tcBorders>
              <w:top w:val="single" w:sz="4" w:space="0" w:color="000000"/>
              <w:left w:val="nil"/>
              <w:bottom w:val="single" w:sz="4" w:space="0" w:color="000000"/>
              <w:right w:val="single" w:sz="4" w:space="0" w:color="000000"/>
            </w:tcBorders>
            <w:shd w:val="clear" w:color="auto" w:fill="auto"/>
            <w:vAlign w:val="center"/>
          </w:tcPr>
          <w:p w14:paraId="74F6F075" w14:textId="54D8C9C2" w:rsidR="0004459A" w:rsidRPr="009357E0" w:rsidRDefault="0004459A" w:rsidP="0004459A">
            <w:pPr>
              <w:shd w:val="clear" w:color="auto" w:fill="FFFFFF"/>
              <w:spacing w:after="100" w:afterAutospacing="1" w:line="240" w:lineRule="auto"/>
              <w:outlineLvl w:val="0"/>
              <w:rPr>
                <w:sz w:val="18"/>
                <w:lang w:val="es-ES"/>
              </w:rPr>
            </w:pPr>
            <w:r w:rsidRPr="00BD6562">
              <w:rPr>
                <w:rFonts w:cstheme="minorHAnsi"/>
                <w:b/>
              </w:rPr>
              <w:t>Velo naranja</w:t>
            </w:r>
          </w:p>
        </w:tc>
        <w:tc>
          <w:tcPr>
            <w:tcW w:w="1267" w:type="dxa"/>
            <w:tcBorders>
              <w:top w:val="single" w:sz="4" w:space="0" w:color="auto"/>
              <w:left w:val="single" w:sz="4" w:space="0" w:color="auto"/>
              <w:bottom w:val="single" w:sz="4" w:space="0" w:color="auto"/>
              <w:right w:val="single" w:sz="4" w:space="0" w:color="auto"/>
            </w:tcBorders>
          </w:tcPr>
          <w:p w14:paraId="4073B76F" w14:textId="77777777" w:rsidR="0004459A" w:rsidRPr="009357E0" w:rsidRDefault="0004459A" w:rsidP="0004459A">
            <w:pPr>
              <w:shd w:val="clear" w:color="auto" w:fill="FFFFFF"/>
              <w:spacing w:after="100" w:afterAutospacing="1" w:line="240" w:lineRule="auto"/>
              <w:outlineLvl w:val="0"/>
              <w:rPr>
                <w:lang w:val="es-ES"/>
              </w:rPr>
            </w:pPr>
          </w:p>
        </w:tc>
        <w:tc>
          <w:tcPr>
            <w:tcW w:w="1267" w:type="dxa"/>
            <w:tcBorders>
              <w:top w:val="single" w:sz="4" w:space="0" w:color="auto"/>
              <w:left w:val="single" w:sz="4" w:space="0" w:color="auto"/>
              <w:bottom w:val="single" w:sz="4" w:space="0" w:color="auto"/>
              <w:right w:val="single" w:sz="4" w:space="0" w:color="auto"/>
            </w:tcBorders>
          </w:tcPr>
          <w:p w14:paraId="3250EBC6" w14:textId="77777777" w:rsidR="0004459A" w:rsidRPr="009357E0" w:rsidRDefault="0004459A" w:rsidP="0004459A">
            <w:pPr>
              <w:shd w:val="clear" w:color="auto" w:fill="FFFFFF"/>
              <w:spacing w:after="100" w:afterAutospacing="1" w:line="240" w:lineRule="auto"/>
              <w:outlineLvl w:val="0"/>
              <w:rPr>
                <w:lang w:val="es-ES"/>
              </w:rPr>
            </w:pPr>
          </w:p>
        </w:tc>
        <w:tc>
          <w:tcPr>
            <w:tcW w:w="1267" w:type="dxa"/>
            <w:tcBorders>
              <w:top w:val="single" w:sz="4" w:space="0" w:color="auto"/>
              <w:left w:val="single" w:sz="4" w:space="0" w:color="auto"/>
              <w:bottom w:val="single" w:sz="4" w:space="0" w:color="auto"/>
              <w:right w:val="single" w:sz="4" w:space="0" w:color="auto"/>
            </w:tcBorders>
          </w:tcPr>
          <w:p w14:paraId="6571EB96" w14:textId="77777777" w:rsidR="0004459A" w:rsidRPr="009357E0" w:rsidRDefault="0004459A" w:rsidP="0004459A">
            <w:pPr>
              <w:shd w:val="clear" w:color="auto" w:fill="FFFFFF"/>
              <w:spacing w:after="100" w:afterAutospacing="1" w:line="240" w:lineRule="auto"/>
              <w:outlineLvl w:val="0"/>
              <w:rPr>
                <w:lang w:val="es-ES"/>
              </w:rPr>
            </w:pPr>
          </w:p>
        </w:tc>
      </w:tr>
      <w:tr w:rsidR="0004459A" w:rsidRPr="009357E0" w14:paraId="2CED9922" w14:textId="77777777" w:rsidTr="0004459A">
        <w:trPr>
          <w:trHeight w:val="732"/>
        </w:trPr>
        <w:tc>
          <w:tcPr>
            <w:tcW w:w="1271" w:type="dxa"/>
            <w:noWrap/>
          </w:tcPr>
          <w:p w14:paraId="78DE3898" w14:textId="1BC10D7E" w:rsidR="0004459A" w:rsidRDefault="0004459A" w:rsidP="0004459A">
            <w:pPr>
              <w:rPr>
                <w:rFonts w:eastAsia="Times New Roman" w:cstheme="minorHAnsi"/>
                <w:lang w:eastAsia="es-ES"/>
              </w:rPr>
            </w:pPr>
            <w:r>
              <w:rPr>
                <w:b/>
              </w:rPr>
              <w:t>30</w:t>
            </w:r>
          </w:p>
        </w:tc>
        <w:tc>
          <w:tcPr>
            <w:tcW w:w="1134" w:type="dxa"/>
            <w:tcBorders>
              <w:top w:val="nil"/>
              <w:left w:val="single" w:sz="4" w:space="0" w:color="000000"/>
              <w:bottom w:val="single" w:sz="4" w:space="0" w:color="000000"/>
              <w:right w:val="single" w:sz="4" w:space="0" w:color="000000"/>
            </w:tcBorders>
            <w:shd w:val="clear" w:color="auto" w:fill="auto"/>
            <w:noWrap/>
            <w:vAlign w:val="center"/>
          </w:tcPr>
          <w:p w14:paraId="002E24D2" w14:textId="582F5178" w:rsidR="0004459A" w:rsidRPr="009357E0" w:rsidRDefault="0004459A" w:rsidP="0004459A">
            <w:pPr>
              <w:rPr>
                <w:rFonts w:eastAsia="Times New Roman" w:cstheme="minorHAnsi"/>
                <w:lang w:eastAsia="es-ES"/>
              </w:rPr>
            </w:pPr>
            <w:r w:rsidRPr="00BD6562">
              <w:rPr>
                <w:rFonts w:cstheme="minorHAnsi"/>
                <w:b/>
              </w:rPr>
              <w:t>1</w:t>
            </w:r>
          </w:p>
        </w:tc>
        <w:tc>
          <w:tcPr>
            <w:tcW w:w="1276" w:type="dxa"/>
            <w:tcBorders>
              <w:top w:val="nil"/>
              <w:left w:val="nil"/>
              <w:bottom w:val="single" w:sz="4" w:space="0" w:color="000000"/>
              <w:right w:val="single" w:sz="4" w:space="0" w:color="000000"/>
            </w:tcBorders>
            <w:shd w:val="clear" w:color="auto" w:fill="auto"/>
            <w:noWrap/>
            <w:vAlign w:val="center"/>
          </w:tcPr>
          <w:p w14:paraId="05473AAC" w14:textId="2A55595D" w:rsidR="0004459A" w:rsidRPr="009357E0" w:rsidRDefault="0004459A" w:rsidP="0004459A">
            <w:pPr>
              <w:rPr>
                <w:rFonts w:eastAsia="Times New Roman" w:cstheme="minorHAnsi"/>
                <w:lang w:eastAsia="es-ES"/>
              </w:rPr>
            </w:pPr>
            <w:r w:rsidRPr="00BD6562">
              <w:rPr>
                <w:rFonts w:cstheme="minorHAnsi"/>
                <w:b/>
              </w:rPr>
              <w:t>Metro</w:t>
            </w:r>
          </w:p>
        </w:tc>
        <w:tc>
          <w:tcPr>
            <w:tcW w:w="2769" w:type="dxa"/>
            <w:tcBorders>
              <w:top w:val="single" w:sz="4" w:space="0" w:color="000000"/>
              <w:left w:val="nil"/>
              <w:bottom w:val="single" w:sz="4" w:space="0" w:color="000000"/>
              <w:right w:val="single" w:sz="4" w:space="0" w:color="000000"/>
            </w:tcBorders>
            <w:shd w:val="clear" w:color="auto" w:fill="auto"/>
            <w:vAlign w:val="center"/>
          </w:tcPr>
          <w:p w14:paraId="18A29CAC" w14:textId="2752066D" w:rsidR="0004459A" w:rsidRPr="009357E0" w:rsidRDefault="0004459A" w:rsidP="0004459A">
            <w:pPr>
              <w:shd w:val="clear" w:color="auto" w:fill="FFFFFF"/>
              <w:spacing w:after="100" w:afterAutospacing="1" w:line="240" w:lineRule="auto"/>
              <w:outlineLvl w:val="0"/>
              <w:rPr>
                <w:sz w:val="18"/>
                <w:lang w:val="es-ES"/>
              </w:rPr>
            </w:pPr>
            <w:r w:rsidRPr="00BD6562">
              <w:rPr>
                <w:rFonts w:cstheme="minorHAnsi"/>
                <w:b/>
              </w:rPr>
              <w:t>Velo rosa</w:t>
            </w:r>
          </w:p>
        </w:tc>
        <w:tc>
          <w:tcPr>
            <w:tcW w:w="1267" w:type="dxa"/>
            <w:tcBorders>
              <w:top w:val="single" w:sz="4" w:space="0" w:color="auto"/>
              <w:left w:val="single" w:sz="4" w:space="0" w:color="auto"/>
              <w:bottom w:val="single" w:sz="4" w:space="0" w:color="auto"/>
              <w:right w:val="single" w:sz="4" w:space="0" w:color="auto"/>
            </w:tcBorders>
          </w:tcPr>
          <w:p w14:paraId="31613F93" w14:textId="77777777" w:rsidR="0004459A" w:rsidRPr="009357E0" w:rsidRDefault="0004459A" w:rsidP="0004459A">
            <w:pPr>
              <w:shd w:val="clear" w:color="auto" w:fill="FFFFFF"/>
              <w:spacing w:after="100" w:afterAutospacing="1" w:line="240" w:lineRule="auto"/>
              <w:outlineLvl w:val="0"/>
              <w:rPr>
                <w:lang w:val="es-ES"/>
              </w:rPr>
            </w:pPr>
          </w:p>
        </w:tc>
        <w:tc>
          <w:tcPr>
            <w:tcW w:w="1267" w:type="dxa"/>
            <w:tcBorders>
              <w:top w:val="single" w:sz="4" w:space="0" w:color="auto"/>
              <w:left w:val="single" w:sz="4" w:space="0" w:color="auto"/>
              <w:bottom w:val="single" w:sz="4" w:space="0" w:color="auto"/>
              <w:right w:val="single" w:sz="4" w:space="0" w:color="auto"/>
            </w:tcBorders>
          </w:tcPr>
          <w:p w14:paraId="7AD0A9D3" w14:textId="77777777" w:rsidR="0004459A" w:rsidRPr="009357E0" w:rsidRDefault="0004459A" w:rsidP="0004459A">
            <w:pPr>
              <w:shd w:val="clear" w:color="auto" w:fill="FFFFFF"/>
              <w:spacing w:after="100" w:afterAutospacing="1" w:line="240" w:lineRule="auto"/>
              <w:outlineLvl w:val="0"/>
              <w:rPr>
                <w:lang w:val="es-ES"/>
              </w:rPr>
            </w:pPr>
          </w:p>
        </w:tc>
        <w:tc>
          <w:tcPr>
            <w:tcW w:w="1267" w:type="dxa"/>
            <w:tcBorders>
              <w:top w:val="single" w:sz="4" w:space="0" w:color="auto"/>
              <w:left w:val="single" w:sz="4" w:space="0" w:color="auto"/>
              <w:bottom w:val="single" w:sz="4" w:space="0" w:color="auto"/>
              <w:right w:val="single" w:sz="4" w:space="0" w:color="auto"/>
            </w:tcBorders>
          </w:tcPr>
          <w:p w14:paraId="32100DC9" w14:textId="77777777" w:rsidR="0004459A" w:rsidRPr="009357E0" w:rsidRDefault="0004459A" w:rsidP="0004459A">
            <w:pPr>
              <w:shd w:val="clear" w:color="auto" w:fill="FFFFFF"/>
              <w:spacing w:after="100" w:afterAutospacing="1" w:line="240" w:lineRule="auto"/>
              <w:outlineLvl w:val="0"/>
              <w:rPr>
                <w:lang w:val="es-ES"/>
              </w:rPr>
            </w:pPr>
          </w:p>
        </w:tc>
      </w:tr>
      <w:tr w:rsidR="0004459A" w:rsidRPr="009357E0" w14:paraId="11D7F974" w14:textId="77777777" w:rsidTr="0004459A">
        <w:trPr>
          <w:trHeight w:val="732"/>
        </w:trPr>
        <w:tc>
          <w:tcPr>
            <w:tcW w:w="1271" w:type="dxa"/>
            <w:noWrap/>
          </w:tcPr>
          <w:p w14:paraId="7E0A815F" w14:textId="10CD3B93" w:rsidR="0004459A" w:rsidRDefault="0004459A" w:rsidP="0004459A">
            <w:pPr>
              <w:rPr>
                <w:rFonts w:eastAsia="Times New Roman" w:cstheme="minorHAnsi"/>
                <w:lang w:eastAsia="es-ES"/>
              </w:rPr>
            </w:pPr>
            <w:r>
              <w:rPr>
                <w:b/>
              </w:rPr>
              <w:t>31</w:t>
            </w:r>
          </w:p>
        </w:tc>
        <w:tc>
          <w:tcPr>
            <w:tcW w:w="1134" w:type="dxa"/>
            <w:tcBorders>
              <w:top w:val="nil"/>
              <w:left w:val="single" w:sz="4" w:space="0" w:color="000000"/>
              <w:bottom w:val="single" w:sz="4" w:space="0" w:color="000000"/>
              <w:right w:val="single" w:sz="4" w:space="0" w:color="000000"/>
            </w:tcBorders>
            <w:shd w:val="clear" w:color="auto" w:fill="auto"/>
            <w:noWrap/>
            <w:vAlign w:val="center"/>
          </w:tcPr>
          <w:p w14:paraId="741205B5" w14:textId="2C731DD1" w:rsidR="0004459A" w:rsidRPr="009357E0" w:rsidRDefault="0004459A" w:rsidP="0004459A">
            <w:pPr>
              <w:rPr>
                <w:rFonts w:eastAsia="Times New Roman" w:cstheme="minorHAnsi"/>
                <w:lang w:eastAsia="es-ES"/>
              </w:rPr>
            </w:pPr>
            <w:r w:rsidRPr="00BD6562">
              <w:rPr>
                <w:rFonts w:cstheme="minorHAnsi"/>
                <w:b/>
              </w:rPr>
              <w:t>1</w:t>
            </w:r>
          </w:p>
        </w:tc>
        <w:tc>
          <w:tcPr>
            <w:tcW w:w="1276" w:type="dxa"/>
            <w:tcBorders>
              <w:top w:val="nil"/>
              <w:left w:val="nil"/>
              <w:bottom w:val="single" w:sz="4" w:space="0" w:color="000000"/>
              <w:right w:val="single" w:sz="4" w:space="0" w:color="000000"/>
            </w:tcBorders>
            <w:shd w:val="clear" w:color="auto" w:fill="auto"/>
            <w:noWrap/>
            <w:vAlign w:val="center"/>
          </w:tcPr>
          <w:p w14:paraId="7271D5AE" w14:textId="574BA33B" w:rsidR="0004459A" w:rsidRPr="009357E0" w:rsidRDefault="0004459A" w:rsidP="0004459A">
            <w:pPr>
              <w:rPr>
                <w:rFonts w:eastAsia="Times New Roman" w:cstheme="minorHAnsi"/>
                <w:lang w:eastAsia="es-ES"/>
              </w:rPr>
            </w:pPr>
            <w:r w:rsidRPr="00BD6562">
              <w:rPr>
                <w:rFonts w:cstheme="minorHAnsi"/>
                <w:b/>
              </w:rPr>
              <w:t>Pieza</w:t>
            </w:r>
          </w:p>
        </w:tc>
        <w:tc>
          <w:tcPr>
            <w:tcW w:w="2769" w:type="dxa"/>
            <w:tcBorders>
              <w:top w:val="single" w:sz="4" w:space="0" w:color="000000"/>
              <w:left w:val="nil"/>
              <w:bottom w:val="single" w:sz="4" w:space="0" w:color="000000"/>
              <w:right w:val="single" w:sz="4" w:space="0" w:color="000000"/>
            </w:tcBorders>
            <w:shd w:val="clear" w:color="auto" w:fill="auto"/>
            <w:vAlign w:val="center"/>
          </w:tcPr>
          <w:p w14:paraId="141F67D4" w14:textId="0BC1F324" w:rsidR="0004459A" w:rsidRPr="009357E0" w:rsidRDefault="0004459A" w:rsidP="0004459A">
            <w:pPr>
              <w:shd w:val="clear" w:color="auto" w:fill="FFFFFF"/>
              <w:spacing w:after="100" w:afterAutospacing="1" w:line="240" w:lineRule="auto"/>
              <w:outlineLvl w:val="0"/>
              <w:rPr>
                <w:sz w:val="18"/>
                <w:lang w:val="es-ES"/>
              </w:rPr>
            </w:pPr>
            <w:r w:rsidRPr="00BD6562">
              <w:rPr>
                <w:rFonts w:cstheme="minorHAnsi"/>
                <w:b/>
              </w:rPr>
              <w:t>Cobija de peso</w:t>
            </w:r>
          </w:p>
        </w:tc>
        <w:tc>
          <w:tcPr>
            <w:tcW w:w="1267" w:type="dxa"/>
            <w:tcBorders>
              <w:top w:val="single" w:sz="4" w:space="0" w:color="auto"/>
              <w:left w:val="single" w:sz="4" w:space="0" w:color="auto"/>
              <w:bottom w:val="single" w:sz="4" w:space="0" w:color="auto"/>
              <w:right w:val="single" w:sz="4" w:space="0" w:color="auto"/>
            </w:tcBorders>
          </w:tcPr>
          <w:p w14:paraId="13DEEDFC" w14:textId="77777777" w:rsidR="0004459A" w:rsidRPr="009357E0" w:rsidRDefault="0004459A" w:rsidP="0004459A">
            <w:pPr>
              <w:shd w:val="clear" w:color="auto" w:fill="FFFFFF"/>
              <w:spacing w:after="100" w:afterAutospacing="1" w:line="240" w:lineRule="auto"/>
              <w:outlineLvl w:val="0"/>
              <w:rPr>
                <w:lang w:val="es-ES"/>
              </w:rPr>
            </w:pPr>
          </w:p>
        </w:tc>
        <w:tc>
          <w:tcPr>
            <w:tcW w:w="1267" w:type="dxa"/>
            <w:tcBorders>
              <w:top w:val="single" w:sz="4" w:space="0" w:color="auto"/>
              <w:left w:val="single" w:sz="4" w:space="0" w:color="auto"/>
              <w:bottom w:val="single" w:sz="4" w:space="0" w:color="auto"/>
              <w:right w:val="single" w:sz="4" w:space="0" w:color="auto"/>
            </w:tcBorders>
          </w:tcPr>
          <w:p w14:paraId="6A5C9856" w14:textId="77777777" w:rsidR="0004459A" w:rsidRPr="009357E0" w:rsidRDefault="0004459A" w:rsidP="0004459A">
            <w:pPr>
              <w:shd w:val="clear" w:color="auto" w:fill="FFFFFF"/>
              <w:spacing w:after="100" w:afterAutospacing="1" w:line="240" w:lineRule="auto"/>
              <w:outlineLvl w:val="0"/>
              <w:rPr>
                <w:lang w:val="es-ES"/>
              </w:rPr>
            </w:pPr>
          </w:p>
        </w:tc>
        <w:tc>
          <w:tcPr>
            <w:tcW w:w="1267" w:type="dxa"/>
            <w:tcBorders>
              <w:top w:val="single" w:sz="4" w:space="0" w:color="auto"/>
              <w:left w:val="single" w:sz="4" w:space="0" w:color="auto"/>
              <w:bottom w:val="single" w:sz="4" w:space="0" w:color="auto"/>
              <w:right w:val="single" w:sz="4" w:space="0" w:color="auto"/>
            </w:tcBorders>
          </w:tcPr>
          <w:p w14:paraId="7D4D197E" w14:textId="77777777" w:rsidR="0004459A" w:rsidRPr="009357E0" w:rsidRDefault="0004459A" w:rsidP="0004459A">
            <w:pPr>
              <w:shd w:val="clear" w:color="auto" w:fill="FFFFFF"/>
              <w:spacing w:after="100" w:afterAutospacing="1" w:line="240" w:lineRule="auto"/>
              <w:outlineLvl w:val="0"/>
              <w:rPr>
                <w:lang w:val="es-ES"/>
              </w:rPr>
            </w:pPr>
          </w:p>
        </w:tc>
      </w:tr>
      <w:tr w:rsidR="0004459A" w:rsidRPr="009357E0" w14:paraId="4FF09B93" w14:textId="77777777" w:rsidTr="0004459A">
        <w:trPr>
          <w:trHeight w:val="732"/>
        </w:trPr>
        <w:tc>
          <w:tcPr>
            <w:tcW w:w="1271" w:type="dxa"/>
            <w:noWrap/>
          </w:tcPr>
          <w:p w14:paraId="473FDDFF" w14:textId="2A99645A" w:rsidR="0004459A" w:rsidRDefault="0004459A" w:rsidP="0004459A">
            <w:pPr>
              <w:rPr>
                <w:rFonts w:eastAsia="Times New Roman" w:cstheme="minorHAnsi"/>
                <w:lang w:eastAsia="es-ES"/>
              </w:rPr>
            </w:pPr>
            <w:r>
              <w:rPr>
                <w:b/>
              </w:rPr>
              <w:t>32</w:t>
            </w:r>
          </w:p>
        </w:tc>
        <w:tc>
          <w:tcPr>
            <w:tcW w:w="1134" w:type="dxa"/>
            <w:tcBorders>
              <w:top w:val="nil"/>
              <w:left w:val="single" w:sz="4" w:space="0" w:color="000000"/>
              <w:bottom w:val="single" w:sz="4" w:space="0" w:color="000000"/>
              <w:right w:val="single" w:sz="4" w:space="0" w:color="000000"/>
            </w:tcBorders>
            <w:shd w:val="clear" w:color="auto" w:fill="auto"/>
            <w:noWrap/>
            <w:vAlign w:val="center"/>
          </w:tcPr>
          <w:p w14:paraId="78346889" w14:textId="59AB93FB" w:rsidR="0004459A" w:rsidRPr="009357E0" w:rsidRDefault="0004459A" w:rsidP="0004459A">
            <w:pPr>
              <w:rPr>
                <w:rFonts w:eastAsia="Times New Roman" w:cstheme="minorHAnsi"/>
                <w:lang w:eastAsia="es-ES"/>
              </w:rPr>
            </w:pPr>
            <w:r w:rsidRPr="00BD6562">
              <w:rPr>
                <w:rFonts w:cstheme="minorHAnsi"/>
                <w:b/>
              </w:rPr>
              <w:t>40</w:t>
            </w:r>
          </w:p>
        </w:tc>
        <w:tc>
          <w:tcPr>
            <w:tcW w:w="1276" w:type="dxa"/>
            <w:tcBorders>
              <w:top w:val="nil"/>
              <w:left w:val="nil"/>
              <w:bottom w:val="single" w:sz="4" w:space="0" w:color="000000"/>
              <w:right w:val="single" w:sz="4" w:space="0" w:color="000000"/>
            </w:tcBorders>
            <w:shd w:val="clear" w:color="auto" w:fill="auto"/>
            <w:noWrap/>
            <w:vAlign w:val="center"/>
          </w:tcPr>
          <w:p w14:paraId="0D9B3500" w14:textId="2658E25F" w:rsidR="0004459A" w:rsidRPr="009357E0" w:rsidRDefault="0004459A" w:rsidP="0004459A">
            <w:pPr>
              <w:rPr>
                <w:rFonts w:eastAsia="Times New Roman" w:cstheme="minorHAnsi"/>
                <w:lang w:eastAsia="es-ES"/>
              </w:rPr>
            </w:pPr>
            <w:r w:rsidRPr="00BD6562">
              <w:rPr>
                <w:rFonts w:cstheme="minorHAnsi"/>
                <w:b/>
              </w:rPr>
              <w:t>Piezas</w:t>
            </w:r>
          </w:p>
        </w:tc>
        <w:tc>
          <w:tcPr>
            <w:tcW w:w="2769" w:type="dxa"/>
            <w:tcBorders>
              <w:top w:val="single" w:sz="4" w:space="0" w:color="000000"/>
              <w:left w:val="nil"/>
              <w:bottom w:val="single" w:sz="4" w:space="0" w:color="000000"/>
              <w:right w:val="single" w:sz="4" w:space="0" w:color="000000"/>
            </w:tcBorders>
            <w:shd w:val="clear" w:color="auto" w:fill="auto"/>
            <w:vAlign w:val="center"/>
          </w:tcPr>
          <w:p w14:paraId="164D03C4" w14:textId="3AF1165A" w:rsidR="0004459A" w:rsidRPr="009357E0" w:rsidRDefault="0004459A" w:rsidP="0004459A">
            <w:pPr>
              <w:shd w:val="clear" w:color="auto" w:fill="FFFFFF"/>
              <w:spacing w:after="100" w:afterAutospacing="1" w:line="240" w:lineRule="auto"/>
              <w:outlineLvl w:val="0"/>
              <w:rPr>
                <w:sz w:val="18"/>
                <w:lang w:val="es-ES"/>
              </w:rPr>
            </w:pPr>
            <w:r w:rsidRPr="00BD6562">
              <w:rPr>
                <w:rFonts w:cstheme="minorHAnsi"/>
                <w:b/>
              </w:rPr>
              <w:t>Argollas metálicas abatibles</w:t>
            </w:r>
          </w:p>
        </w:tc>
        <w:tc>
          <w:tcPr>
            <w:tcW w:w="1267" w:type="dxa"/>
            <w:tcBorders>
              <w:top w:val="single" w:sz="4" w:space="0" w:color="auto"/>
              <w:left w:val="single" w:sz="4" w:space="0" w:color="auto"/>
              <w:bottom w:val="single" w:sz="4" w:space="0" w:color="auto"/>
              <w:right w:val="single" w:sz="4" w:space="0" w:color="auto"/>
            </w:tcBorders>
          </w:tcPr>
          <w:p w14:paraId="2396239D" w14:textId="77777777" w:rsidR="0004459A" w:rsidRPr="009357E0" w:rsidRDefault="0004459A" w:rsidP="0004459A">
            <w:pPr>
              <w:shd w:val="clear" w:color="auto" w:fill="FFFFFF"/>
              <w:spacing w:after="100" w:afterAutospacing="1" w:line="240" w:lineRule="auto"/>
              <w:outlineLvl w:val="0"/>
              <w:rPr>
                <w:lang w:val="es-ES"/>
              </w:rPr>
            </w:pPr>
          </w:p>
        </w:tc>
        <w:tc>
          <w:tcPr>
            <w:tcW w:w="1267" w:type="dxa"/>
            <w:tcBorders>
              <w:top w:val="single" w:sz="4" w:space="0" w:color="auto"/>
              <w:left w:val="single" w:sz="4" w:space="0" w:color="auto"/>
              <w:bottom w:val="single" w:sz="4" w:space="0" w:color="auto"/>
              <w:right w:val="single" w:sz="4" w:space="0" w:color="auto"/>
            </w:tcBorders>
          </w:tcPr>
          <w:p w14:paraId="51E0F45B" w14:textId="77777777" w:rsidR="0004459A" w:rsidRPr="009357E0" w:rsidRDefault="0004459A" w:rsidP="0004459A">
            <w:pPr>
              <w:shd w:val="clear" w:color="auto" w:fill="FFFFFF"/>
              <w:spacing w:after="100" w:afterAutospacing="1" w:line="240" w:lineRule="auto"/>
              <w:outlineLvl w:val="0"/>
              <w:rPr>
                <w:lang w:val="es-ES"/>
              </w:rPr>
            </w:pPr>
          </w:p>
        </w:tc>
        <w:tc>
          <w:tcPr>
            <w:tcW w:w="1267" w:type="dxa"/>
            <w:tcBorders>
              <w:top w:val="single" w:sz="4" w:space="0" w:color="auto"/>
              <w:left w:val="single" w:sz="4" w:space="0" w:color="auto"/>
              <w:bottom w:val="single" w:sz="4" w:space="0" w:color="auto"/>
              <w:right w:val="single" w:sz="4" w:space="0" w:color="auto"/>
            </w:tcBorders>
          </w:tcPr>
          <w:p w14:paraId="3E0B3B59" w14:textId="77777777" w:rsidR="0004459A" w:rsidRPr="009357E0" w:rsidRDefault="0004459A" w:rsidP="0004459A">
            <w:pPr>
              <w:shd w:val="clear" w:color="auto" w:fill="FFFFFF"/>
              <w:spacing w:after="100" w:afterAutospacing="1" w:line="240" w:lineRule="auto"/>
              <w:outlineLvl w:val="0"/>
              <w:rPr>
                <w:lang w:val="es-ES"/>
              </w:rPr>
            </w:pPr>
          </w:p>
        </w:tc>
      </w:tr>
      <w:tr w:rsidR="0004459A" w:rsidRPr="009357E0" w14:paraId="304F71C3" w14:textId="77777777" w:rsidTr="0004459A">
        <w:trPr>
          <w:trHeight w:val="732"/>
        </w:trPr>
        <w:tc>
          <w:tcPr>
            <w:tcW w:w="1271" w:type="dxa"/>
            <w:noWrap/>
          </w:tcPr>
          <w:p w14:paraId="2CBD61AD" w14:textId="4DF34B3E" w:rsidR="0004459A" w:rsidRDefault="0004459A" w:rsidP="0004459A">
            <w:pPr>
              <w:rPr>
                <w:rFonts w:eastAsia="Times New Roman" w:cstheme="minorHAnsi"/>
                <w:lang w:eastAsia="es-ES"/>
              </w:rPr>
            </w:pPr>
            <w:r>
              <w:rPr>
                <w:b/>
              </w:rPr>
              <w:t>33</w:t>
            </w:r>
          </w:p>
        </w:tc>
        <w:tc>
          <w:tcPr>
            <w:tcW w:w="1134" w:type="dxa"/>
            <w:tcBorders>
              <w:top w:val="nil"/>
              <w:left w:val="single" w:sz="4" w:space="0" w:color="000000"/>
              <w:bottom w:val="single" w:sz="4" w:space="0" w:color="000000"/>
              <w:right w:val="single" w:sz="4" w:space="0" w:color="000000"/>
            </w:tcBorders>
            <w:shd w:val="clear" w:color="auto" w:fill="auto"/>
            <w:noWrap/>
            <w:vAlign w:val="center"/>
          </w:tcPr>
          <w:p w14:paraId="7858FED0" w14:textId="099A6D7B" w:rsidR="0004459A" w:rsidRPr="009357E0" w:rsidRDefault="0004459A" w:rsidP="0004459A">
            <w:pPr>
              <w:rPr>
                <w:rFonts w:eastAsia="Times New Roman" w:cstheme="minorHAnsi"/>
                <w:lang w:eastAsia="es-ES"/>
              </w:rPr>
            </w:pPr>
            <w:r w:rsidRPr="00BD6562">
              <w:rPr>
                <w:rFonts w:cstheme="minorHAnsi"/>
                <w:b/>
              </w:rPr>
              <w:t>2</w:t>
            </w:r>
          </w:p>
        </w:tc>
        <w:tc>
          <w:tcPr>
            <w:tcW w:w="1276" w:type="dxa"/>
            <w:tcBorders>
              <w:top w:val="nil"/>
              <w:left w:val="nil"/>
              <w:bottom w:val="single" w:sz="4" w:space="0" w:color="000000"/>
              <w:right w:val="single" w:sz="4" w:space="0" w:color="000000"/>
            </w:tcBorders>
            <w:shd w:val="clear" w:color="auto" w:fill="auto"/>
            <w:noWrap/>
            <w:vAlign w:val="center"/>
          </w:tcPr>
          <w:p w14:paraId="09347105" w14:textId="0466C701" w:rsidR="0004459A" w:rsidRPr="009357E0" w:rsidRDefault="0004459A" w:rsidP="0004459A">
            <w:pPr>
              <w:rPr>
                <w:rFonts w:eastAsia="Times New Roman" w:cstheme="minorHAnsi"/>
                <w:lang w:eastAsia="es-ES"/>
              </w:rPr>
            </w:pPr>
            <w:r w:rsidRPr="00BD6562">
              <w:rPr>
                <w:rFonts w:cstheme="minorHAnsi"/>
                <w:b/>
              </w:rPr>
              <w:t>Piezas</w:t>
            </w:r>
          </w:p>
        </w:tc>
        <w:tc>
          <w:tcPr>
            <w:tcW w:w="2769" w:type="dxa"/>
            <w:tcBorders>
              <w:top w:val="single" w:sz="4" w:space="0" w:color="000000"/>
              <w:left w:val="nil"/>
              <w:bottom w:val="single" w:sz="4" w:space="0" w:color="000000"/>
              <w:right w:val="single" w:sz="4" w:space="0" w:color="000000"/>
            </w:tcBorders>
            <w:shd w:val="clear" w:color="auto" w:fill="auto"/>
            <w:vAlign w:val="center"/>
          </w:tcPr>
          <w:p w14:paraId="3BE07F3E" w14:textId="75ED1121" w:rsidR="0004459A" w:rsidRPr="009357E0" w:rsidRDefault="0004459A" w:rsidP="0004459A">
            <w:pPr>
              <w:shd w:val="clear" w:color="auto" w:fill="FFFFFF"/>
              <w:spacing w:after="100" w:afterAutospacing="1" w:line="240" w:lineRule="auto"/>
              <w:outlineLvl w:val="0"/>
              <w:rPr>
                <w:sz w:val="18"/>
                <w:lang w:val="es-ES"/>
              </w:rPr>
            </w:pPr>
            <w:r w:rsidRPr="00BD6562">
              <w:rPr>
                <w:rFonts w:cstheme="minorHAnsi"/>
                <w:b/>
              </w:rPr>
              <w:t>Arenero de madera de 20 cm aproximadamente</w:t>
            </w:r>
          </w:p>
        </w:tc>
        <w:tc>
          <w:tcPr>
            <w:tcW w:w="1267" w:type="dxa"/>
            <w:tcBorders>
              <w:top w:val="single" w:sz="4" w:space="0" w:color="auto"/>
              <w:left w:val="single" w:sz="4" w:space="0" w:color="auto"/>
              <w:bottom w:val="single" w:sz="4" w:space="0" w:color="auto"/>
              <w:right w:val="single" w:sz="4" w:space="0" w:color="auto"/>
            </w:tcBorders>
          </w:tcPr>
          <w:p w14:paraId="2E7E50BB" w14:textId="77777777" w:rsidR="0004459A" w:rsidRPr="009357E0" w:rsidRDefault="0004459A" w:rsidP="0004459A">
            <w:pPr>
              <w:shd w:val="clear" w:color="auto" w:fill="FFFFFF"/>
              <w:spacing w:after="100" w:afterAutospacing="1" w:line="240" w:lineRule="auto"/>
              <w:outlineLvl w:val="0"/>
              <w:rPr>
                <w:lang w:val="es-ES"/>
              </w:rPr>
            </w:pPr>
          </w:p>
        </w:tc>
        <w:tc>
          <w:tcPr>
            <w:tcW w:w="1267" w:type="dxa"/>
            <w:tcBorders>
              <w:top w:val="single" w:sz="4" w:space="0" w:color="auto"/>
              <w:left w:val="single" w:sz="4" w:space="0" w:color="auto"/>
              <w:bottom w:val="single" w:sz="4" w:space="0" w:color="auto"/>
              <w:right w:val="single" w:sz="4" w:space="0" w:color="auto"/>
            </w:tcBorders>
          </w:tcPr>
          <w:p w14:paraId="3EEBDC4B" w14:textId="77777777" w:rsidR="0004459A" w:rsidRPr="009357E0" w:rsidRDefault="0004459A" w:rsidP="0004459A">
            <w:pPr>
              <w:shd w:val="clear" w:color="auto" w:fill="FFFFFF"/>
              <w:spacing w:after="100" w:afterAutospacing="1" w:line="240" w:lineRule="auto"/>
              <w:outlineLvl w:val="0"/>
              <w:rPr>
                <w:lang w:val="es-ES"/>
              </w:rPr>
            </w:pPr>
          </w:p>
        </w:tc>
        <w:tc>
          <w:tcPr>
            <w:tcW w:w="1267" w:type="dxa"/>
            <w:tcBorders>
              <w:top w:val="single" w:sz="4" w:space="0" w:color="auto"/>
              <w:left w:val="single" w:sz="4" w:space="0" w:color="auto"/>
              <w:bottom w:val="single" w:sz="4" w:space="0" w:color="auto"/>
              <w:right w:val="single" w:sz="4" w:space="0" w:color="auto"/>
            </w:tcBorders>
          </w:tcPr>
          <w:p w14:paraId="796EF239" w14:textId="77777777" w:rsidR="0004459A" w:rsidRPr="009357E0" w:rsidRDefault="0004459A" w:rsidP="0004459A">
            <w:pPr>
              <w:shd w:val="clear" w:color="auto" w:fill="FFFFFF"/>
              <w:spacing w:after="100" w:afterAutospacing="1" w:line="240" w:lineRule="auto"/>
              <w:outlineLvl w:val="0"/>
              <w:rPr>
                <w:lang w:val="es-ES"/>
              </w:rPr>
            </w:pPr>
          </w:p>
        </w:tc>
      </w:tr>
      <w:tr w:rsidR="0004459A" w:rsidRPr="009357E0" w14:paraId="0562B99E" w14:textId="77777777" w:rsidTr="0004459A">
        <w:trPr>
          <w:trHeight w:val="732"/>
        </w:trPr>
        <w:tc>
          <w:tcPr>
            <w:tcW w:w="1271" w:type="dxa"/>
            <w:noWrap/>
          </w:tcPr>
          <w:p w14:paraId="7015140B" w14:textId="22B71FCB" w:rsidR="0004459A" w:rsidRDefault="0004459A" w:rsidP="0004459A">
            <w:pPr>
              <w:rPr>
                <w:rFonts w:eastAsia="Times New Roman" w:cstheme="minorHAnsi"/>
                <w:lang w:eastAsia="es-ES"/>
              </w:rPr>
            </w:pPr>
            <w:r>
              <w:rPr>
                <w:b/>
              </w:rPr>
              <w:t>34</w:t>
            </w:r>
          </w:p>
        </w:tc>
        <w:tc>
          <w:tcPr>
            <w:tcW w:w="1134" w:type="dxa"/>
            <w:tcBorders>
              <w:top w:val="nil"/>
              <w:left w:val="single" w:sz="4" w:space="0" w:color="000000"/>
              <w:bottom w:val="single" w:sz="4" w:space="0" w:color="000000"/>
              <w:right w:val="single" w:sz="4" w:space="0" w:color="000000"/>
            </w:tcBorders>
            <w:shd w:val="clear" w:color="auto" w:fill="auto"/>
            <w:noWrap/>
            <w:vAlign w:val="center"/>
          </w:tcPr>
          <w:p w14:paraId="73AEE015" w14:textId="664B6B83" w:rsidR="0004459A" w:rsidRPr="009357E0" w:rsidRDefault="0004459A" w:rsidP="0004459A">
            <w:pPr>
              <w:rPr>
                <w:rFonts w:eastAsia="Times New Roman" w:cstheme="minorHAnsi"/>
                <w:lang w:eastAsia="es-ES"/>
              </w:rPr>
            </w:pPr>
            <w:r w:rsidRPr="00BD6562">
              <w:rPr>
                <w:rFonts w:cstheme="minorHAnsi"/>
                <w:b/>
              </w:rPr>
              <w:t>2</w:t>
            </w:r>
          </w:p>
        </w:tc>
        <w:tc>
          <w:tcPr>
            <w:tcW w:w="1276" w:type="dxa"/>
            <w:tcBorders>
              <w:top w:val="nil"/>
              <w:left w:val="nil"/>
              <w:bottom w:val="single" w:sz="4" w:space="0" w:color="000000"/>
              <w:right w:val="single" w:sz="4" w:space="0" w:color="000000"/>
            </w:tcBorders>
            <w:shd w:val="clear" w:color="auto" w:fill="auto"/>
            <w:noWrap/>
            <w:vAlign w:val="center"/>
          </w:tcPr>
          <w:p w14:paraId="16D769A9" w14:textId="76686657" w:rsidR="0004459A" w:rsidRPr="009357E0" w:rsidRDefault="0004459A" w:rsidP="0004459A">
            <w:pPr>
              <w:rPr>
                <w:rFonts w:eastAsia="Times New Roman" w:cstheme="minorHAnsi"/>
                <w:lang w:eastAsia="es-ES"/>
              </w:rPr>
            </w:pPr>
            <w:r w:rsidRPr="00BD6562">
              <w:rPr>
                <w:rFonts w:cstheme="minorHAnsi"/>
                <w:b/>
              </w:rPr>
              <w:t>Piezas</w:t>
            </w:r>
          </w:p>
        </w:tc>
        <w:tc>
          <w:tcPr>
            <w:tcW w:w="2769" w:type="dxa"/>
            <w:tcBorders>
              <w:top w:val="single" w:sz="4" w:space="0" w:color="000000"/>
              <w:left w:val="nil"/>
              <w:bottom w:val="single" w:sz="4" w:space="0" w:color="000000"/>
              <w:right w:val="single" w:sz="4" w:space="0" w:color="000000"/>
            </w:tcBorders>
            <w:shd w:val="clear" w:color="auto" w:fill="auto"/>
            <w:vAlign w:val="center"/>
          </w:tcPr>
          <w:p w14:paraId="60FD3EC0" w14:textId="1E2B0B13" w:rsidR="0004459A" w:rsidRPr="009357E0" w:rsidRDefault="0004459A" w:rsidP="0004459A">
            <w:pPr>
              <w:shd w:val="clear" w:color="auto" w:fill="FFFFFF"/>
              <w:spacing w:after="100" w:afterAutospacing="1" w:line="240" w:lineRule="auto"/>
              <w:outlineLvl w:val="0"/>
              <w:rPr>
                <w:sz w:val="18"/>
                <w:lang w:val="es-ES"/>
              </w:rPr>
            </w:pPr>
            <w:r w:rsidRPr="00BD6562">
              <w:rPr>
                <w:rFonts w:cstheme="minorHAnsi"/>
                <w:b/>
              </w:rPr>
              <w:t xml:space="preserve">Charolas grandes sin asa de MDF, medidas: 40x28x4. </w:t>
            </w:r>
          </w:p>
        </w:tc>
        <w:tc>
          <w:tcPr>
            <w:tcW w:w="1267" w:type="dxa"/>
            <w:tcBorders>
              <w:top w:val="single" w:sz="4" w:space="0" w:color="auto"/>
              <w:left w:val="single" w:sz="4" w:space="0" w:color="auto"/>
              <w:bottom w:val="single" w:sz="4" w:space="0" w:color="auto"/>
              <w:right w:val="single" w:sz="4" w:space="0" w:color="auto"/>
            </w:tcBorders>
          </w:tcPr>
          <w:p w14:paraId="6E5D3B17" w14:textId="77777777" w:rsidR="0004459A" w:rsidRPr="009357E0" w:rsidRDefault="0004459A" w:rsidP="0004459A">
            <w:pPr>
              <w:shd w:val="clear" w:color="auto" w:fill="FFFFFF"/>
              <w:spacing w:after="100" w:afterAutospacing="1" w:line="240" w:lineRule="auto"/>
              <w:outlineLvl w:val="0"/>
              <w:rPr>
                <w:lang w:val="es-ES"/>
              </w:rPr>
            </w:pPr>
          </w:p>
        </w:tc>
        <w:tc>
          <w:tcPr>
            <w:tcW w:w="1267" w:type="dxa"/>
            <w:tcBorders>
              <w:top w:val="single" w:sz="4" w:space="0" w:color="auto"/>
              <w:left w:val="single" w:sz="4" w:space="0" w:color="auto"/>
              <w:bottom w:val="single" w:sz="4" w:space="0" w:color="auto"/>
              <w:right w:val="single" w:sz="4" w:space="0" w:color="auto"/>
            </w:tcBorders>
          </w:tcPr>
          <w:p w14:paraId="09B0DE6A" w14:textId="77777777" w:rsidR="0004459A" w:rsidRPr="009357E0" w:rsidRDefault="0004459A" w:rsidP="0004459A">
            <w:pPr>
              <w:shd w:val="clear" w:color="auto" w:fill="FFFFFF"/>
              <w:spacing w:after="100" w:afterAutospacing="1" w:line="240" w:lineRule="auto"/>
              <w:outlineLvl w:val="0"/>
              <w:rPr>
                <w:lang w:val="es-ES"/>
              </w:rPr>
            </w:pPr>
          </w:p>
        </w:tc>
        <w:tc>
          <w:tcPr>
            <w:tcW w:w="1267" w:type="dxa"/>
            <w:tcBorders>
              <w:top w:val="single" w:sz="4" w:space="0" w:color="auto"/>
              <w:left w:val="single" w:sz="4" w:space="0" w:color="auto"/>
              <w:bottom w:val="single" w:sz="4" w:space="0" w:color="auto"/>
              <w:right w:val="single" w:sz="4" w:space="0" w:color="auto"/>
            </w:tcBorders>
          </w:tcPr>
          <w:p w14:paraId="61514220" w14:textId="77777777" w:rsidR="0004459A" w:rsidRPr="009357E0" w:rsidRDefault="0004459A" w:rsidP="0004459A">
            <w:pPr>
              <w:shd w:val="clear" w:color="auto" w:fill="FFFFFF"/>
              <w:spacing w:after="100" w:afterAutospacing="1" w:line="240" w:lineRule="auto"/>
              <w:outlineLvl w:val="0"/>
              <w:rPr>
                <w:lang w:val="es-ES"/>
              </w:rPr>
            </w:pPr>
          </w:p>
        </w:tc>
      </w:tr>
      <w:tr w:rsidR="0004459A" w:rsidRPr="009357E0" w14:paraId="69D01C36" w14:textId="77777777" w:rsidTr="0004459A">
        <w:trPr>
          <w:trHeight w:val="732"/>
        </w:trPr>
        <w:tc>
          <w:tcPr>
            <w:tcW w:w="1271" w:type="dxa"/>
            <w:noWrap/>
          </w:tcPr>
          <w:p w14:paraId="4DF1D8BA" w14:textId="745487EE" w:rsidR="0004459A" w:rsidRDefault="0004459A" w:rsidP="0004459A">
            <w:pPr>
              <w:rPr>
                <w:rFonts w:eastAsia="Times New Roman" w:cstheme="minorHAnsi"/>
                <w:lang w:eastAsia="es-ES"/>
              </w:rPr>
            </w:pPr>
            <w:r>
              <w:rPr>
                <w:b/>
              </w:rPr>
              <w:t>35</w:t>
            </w:r>
          </w:p>
        </w:tc>
        <w:tc>
          <w:tcPr>
            <w:tcW w:w="1134" w:type="dxa"/>
            <w:tcBorders>
              <w:top w:val="nil"/>
              <w:left w:val="single" w:sz="4" w:space="0" w:color="000000"/>
              <w:bottom w:val="single" w:sz="4" w:space="0" w:color="000000"/>
              <w:right w:val="single" w:sz="4" w:space="0" w:color="000000"/>
            </w:tcBorders>
            <w:shd w:val="clear" w:color="auto" w:fill="auto"/>
            <w:noWrap/>
            <w:vAlign w:val="center"/>
          </w:tcPr>
          <w:p w14:paraId="52144125" w14:textId="69EF9FDB" w:rsidR="0004459A" w:rsidRPr="009357E0" w:rsidRDefault="0004459A" w:rsidP="0004459A">
            <w:pPr>
              <w:rPr>
                <w:rFonts w:eastAsia="Times New Roman" w:cstheme="minorHAnsi"/>
                <w:lang w:eastAsia="es-ES"/>
              </w:rPr>
            </w:pPr>
            <w:r w:rsidRPr="00BD6562">
              <w:rPr>
                <w:rFonts w:cstheme="minorHAnsi"/>
                <w:b/>
              </w:rPr>
              <w:t>2</w:t>
            </w:r>
          </w:p>
        </w:tc>
        <w:tc>
          <w:tcPr>
            <w:tcW w:w="1276" w:type="dxa"/>
            <w:tcBorders>
              <w:top w:val="nil"/>
              <w:left w:val="nil"/>
              <w:bottom w:val="single" w:sz="4" w:space="0" w:color="000000"/>
              <w:right w:val="single" w:sz="4" w:space="0" w:color="000000"/>
            </w:tcBorders>
            <w:shd w:val="clear" w:color="auto" w:fill="auto"/>
            <w:noWrap/>
            <w:vAlign w:val="center"/>
          </w:tcPr>
          <w:p w14:paraId="6E13FFA8" w14:textId="28D49211" w:rsidR="0004459A" w:rsidRPr="009357E0" w:rsidRDefault="0004459A" w:rsidP="0004459A">
            <w:pPr>
              <w:rPr>
                <w:rFonts w:eastAsia="Times New Roman" w:cstheme="minorHAnsi"/>
                <w:lang w:eastAsia="es-ES"/>
              </w:rPr>
            </w:pPr>
            <w:r w:rsidRPr="00BD6562">
              <w:rPr>
                <w:rFonts w:cstheme="minorHAnsi"/>
                <w:b/>
              </w:rPr>
              <w:t>Piezas</w:t>
            </w:r>
          </w:p>
        </w:tc>
        <w:tc>
          <w:tcPr>
            <w:tcW w:w="2769" w:type="dxa"/>
            <w:tcBorders>
              <w:top w:val="single" w:sz="4" w:space="0" w:color="000000"/>
              <w:left w:val="nil"/>
              <w:bottom w:val="single" w:sz="4" w:space="0" w:color="000000"/>
              <w:right w:val="single" w:sz="4" w:space="0" w:color="000000"/>
            </w:tcBorders>
            <w:shd w:val="clear" w:color="auto" w:fill="auto"/>
            <w:vAlign w:val="center"/>
          </w:tcPr>
          <w:p w14:paraId="1043BA5C" w14:textId="7DF4532A" w:rsidR="0004459A" w:rsidRPr="009357E0" w:rsidRDefault="0004459A" w:rsidP="0004459A">
            <w:pPr>
              <w:shd w:val="clear" w:color="auto" w:fill="FFFFFF"/>
              <w:spacing w:after="100" w:afterAutospacing="1" w:line="240" w:lineRule="auto"/>
              <w:outlineLvl w:val="0"/>
              <w:rPr>
                <w:sz w:val="18"/>
                <w:lang w:val="es-ES"/>
              </w:rPr>
            </w:pPr>
            <w:r w:rsidRPr="00BD6562">
              <w:rPr>
                <w:rFonts w:cstheme="minorHAnsi"/>
                <w:b/>
              </w:rPr>
              <w:t xml:space="preserve">Charolas medianas sin asa de MDF, medidas: 37x25x4. </w:t>
            </w:r>
          </w:p>
        </w:tc>
        <w:tc>
          <w:tcPr>
            <w:tcW w:w="1267" w:type="dxa"/>
            <w:tcBorders>
              <w:top w:val="single" w:sz="4" w:space="0" w:color="auto"/>
              <w:left w:val="single" w:sz="4" w:space="0" w:color="auto"/>
              <w:bottom w:val="single" w:sz="4" w:space="0" w:color="auto"/>
              <w:right w:val="single" w:sz="4" w:space="0" w:color="auto"/>
            </w:tcBorders>
          </w:tcPr>
          <w:p w14:paraId="1151054F" w14:textId="77777777" w:rsidR="0004459A" w:rsidRPr="009357E0" w:rsidRDefault="0004459A" w:rsidP="0004459A">
            <w:pPr>
              <w:shd w:val="clear" w:color="auto" w:fill="FFFFFF"/>
              <w:spacing w:after="100" w:afterAutospacing="1" w:line="240" w:lineRule="auto"/>
              <w:outlineLvl w:val="0"/>
              <w:rPr>
                <w:lang w:val="es-ES"/>
              </w:rPr>
            </w:pPr>
          </w:p>
        </w:tc>
        <w:tc>
          <w:tcPr>
            <w:tcW w:w="1267" w:type="dxa"/>
            <w:tcBorders>
              <w:top w:val="single" w:sz="4" w:space="0" w:color="auto"/>
              <w:left w:val="single" w:sz="4" w:space="0" w:color="auto"/>
              <w:bottom w:val="single" w:sz="4" w:space="0" w:color="auto"/>
              <w:right w:val="single" w:sz="4" w:space="0" w:color="auto"/>
            </w:tcBorders>
          </w:tcPr>
          <w:p w14:paraId="6C456FC7" w14:textId="77777777" w:rsidR="0004459A" w:rsidRPr="009357E0" w:rsidRDefault="0004459A" w:rsidP="0004459A">
            <w:pPr>
              <w:shd w:val="clear" w:color="auto" w:fill="FFFFFF"/>
              <w:spacing w:after="100" w:afterAutospacing="1" w:line="240" w:lineRule="auto"/>
              <w:outlineLvl w:val="0"/>
              <w:rPr>
                <w:lang w:val="es-ES"/>
              </w:rPr>
            </w:pPr>
          </w:p>
        </w:tc>
        <w:tc>
          <w:tcPr>
            <w:tcW w:w="1267" w:type="dxa"/>
            <w:tcBorders>
              <w:top w:val="single" w:sz="4" w:space="0" w:color="auto"/>
              <w:left w:val="single" w:sz="4" w:space="0" w:color="auto"/>
              <w:bottom w:val="single" w:sz="4" w:space="0" w:color="auto"/>
              <w:right w:val="single" w:sz="4" w:space="0" w:color="auto"/>
            </w:tcBorders>
          </w:tcPr>
          <w:p w14:paraId="3EDE1B75" w14:textId="77777777" w:rsidR="0004459A" w:rsidRPr="009357E0" w:rsidRDefault="0004459A" w:rsidP="0004459A">
            <w:pPr>
              <w:shd w:val="clear" w:color="auto" w:fill="FFFFFF"/>
              <w:spacing w:after="100" w:afterAutospacing="1" w:line="240" w:lineRule="auto"/>
              <w:outlineLvl w:val="0"/>
              <w:rPr>
                <w:lang w:val="es-ES"/>
              </w:rPr>
            </w:pPr>
          </w:p>
        </w:tc>
      </w:tr>
      <w:tr w:rsidR="0004459A" w:rsidRPr="009357E0" w14:paraId="7DD85A97" w14:textId="77777777" w:rsidTr="0004459A">
        <w:trPr>
          <w:trHeight w:val="732"/>
        </w:trPr>
        <w:tc>
          <w:tcPr>
            <w:tcW w:w="1271" w:type="dxa"/>
            <w:noWrap/>
          </w:tcPr>
          <w:p w14:paraId="38247492" w14:textId="21276CEB" w:rsidR="0004459A" w:rsidRDefault="0004459A" w:rsidP="0004459A">
            <w:pPr>
              <w:rPr>
                <w:rFonts w:eastAsia="Times New Roman" w:cstheme="minorHAnsi"/>
                <w:lang w:eastAsia="es-ES"/>
              </w:rPr>
            </w:pPr>
            <w:r>
              <w:rPr>
                <w:b/>
              </w:rPr>
              <w:t>36</w:t>
            </w:r>
          </w:p>
        </w:tc>
        <w:tc>
          <w:tcPr>
            <w:tcW w:w="1134" w:type="dxa"/>
            <w:tcBorders>
              <w:top w:val="nil"/>
              <w:left w:val="single" w:sz="4" w:space="0" w:color="000000"/>
              <w:bottom w:val="single" w:sz="4" w:space="0" w:color="000000"/>
              <w:right w:val="single" w:sz="4" w:space="0" w:color="000000"/>
            </w:tcBorders>
            <w:shd w:val="clear" w:color="auto" w:fill="auto"/>
            <w:noWrap/>
            <w:vAlign w:val="center"/>
          </w:tcPr>
          <w:p w14:paraId="6998DE0D" w14:textId="008A3430" w:rsidR="0004459A" w:rsidRPr="009357E0" w:rsidRDefault="0004459A" w:rsidP="0004459A">
            <w:pPr>
              <w:rPr>
                <w:rFonts w:eastAsia="Times New Roman" w:cstheme="minorHAnsi"/>
                <w:lang w:eastAsia="es-ES"/>
              </w:rPr>
            </w:pPr>
            <w:r w:rsidRPr="00BD6562">
              <w:rPr>
                <w:rFonts w:cstheme="minorHAnsi"/>
                <w:b/>
              </w:rPr>
              <w:t>5</w:t>
            </w:r>
          </w:p>
        </w:tc>
        <w:tc>
          <w:tcPr>
            <w:tcW w:w="1276" w:type="dxa"/>
            <w:tcBorders>
              <w:top w:val="nil"/>
              <w:left w:val="nil"/>
              <w:bottom w:val="single" w:sz="4" w:space="0" w:color="000000"/>
              <w:right w:val="single" w:sz="4" w:space="0" w:color="000000"/>
            </w:tcBorders>
            <w:shd w:val="clear" w:color="auto" w:fill="auto"/>
            <w:noWrap/>
            <w:vAlign w:val="center"/>
          </w:tcPr>
          <w:p w14:paraId="288B90D6" w14:textId="5100CD7C" w:rsidR="0004459A" w:rsidRPr="009357E0" w:rsidRDefault="0004459A" w:rsidP="0004459A">
            <w:pPr>
              <w:rPr>
                <w:rFonts w:eastAsia="Times New Roman" w:cstheme="minorHAnsi"/>
                <w:lang w:eastAsia="es-ES"/>
              </w:rPr>
            </w:pPr>
            <w:r w:rsidRPr="00BD6562">
              <w:rPr>
                <w:rFonts w:cstheme="minorHAnsi"/>
                <w:b/>
              </w:rPr>
              <w:t>Piezas</w:t>
            </w:r>
          </w:p>
        </w:tc>
        <w:tc>
          <w:tcPr>
            <w:tcW w:w="2769" w:type="dxa"/>
            <w:tcBorders>
              <w:top w:val="single" w:sz="4" w:space="0" w:color="000000"/>
              <w:left w:val="nil"/>
              <w:bottom w:val="single" w:sz="4" w:space="0" w:color="000000"/>
              <w:right w:val="single" w:sz="4" w:space="0" w:color="000000"/>
            </w:tcBorders>
            <w:shd w:val="clear" w:color="auto" w:fill="auto"/>
            <w:vAlign w:val="center"/>
          </w:tcPr>
          <w:p w14:paraId="0D401BBD" w14:textId="26D7E2CB" w:rsidR="0004459A" w:rsidRPr="009357E0" w:rsidRDefault="0004459A" w:rsidP="0004459A">
            <w:pPr>
              <w:shd w:val="clear" w:color="auto" w:fill="FFFFFF"/>
              <w:spacing w:after="100" w:afterAutospacing="1" w:line="240" w:lineRule="auto"/>
              <w:outlineLvl w:val="0"/>
              <w:rPr>
                <w:sz w:val="18"/>
                <w:lang w:val="es-ES"/>
              </w:rPr>
            </w:pPr>
            <w:r w:rsidRPr="00BD6562">
              <w:rPr>
                <w:rFonts w:cstheme="minorHAnsi"/>
                <w:b/>
              </w:rPr>
              <w:t>Charolas pequeñas sin asa de MDF, medidas: 35x23x4.</w:t>
            </w:r>
          </w:p>
        </w:tc>
        <w:tc>
          <w:tcPr>
            <w:tcW w:w="1267" w:type="dxa"/>
            <w:tcBorders>
              <w:top w:val="single" w:sz="4" w:space="0" w:color="auto"/>
              <w:left w:val="single" w:sz="4" w:space="0" w:color="auto"/>
              <w:bottom w:val="single" w:sz="4" w:space="0" w:color="auto"/>
              <w:right w:val="single" w:sz="4" w:space="0" w:color="auto"/>
            </w:tcBorders>
          </w:tcPr>
          <w:p w14:paraId="6F74EBC3" w14:textId="77777777" w:rsidR="0004459A" w:rsidRPr="009357E0" w:rsidRDefault="0004459A" w:rsidP="0004459A">
            <w:pPr>
              <w:shd w:val="clear" w:color="auto" w:fill="FFFFFF"/>
              <w:spacing w:after="100" w:afterAutospacing="1" w:line="240" w:lineRule="auto"/>
              <w:outlineLvl w:val="0"/>
              <w:rPr>
                <w:lang w:val="es-ES"/>
              </w:rPr>
            </w:pPr>
          </w:p>
        </w:tc>
        <w:tc>
          <w:tcPr>
            <w:tcW w:w="1267" w:type="dxa"/>
            <w:tcBorders>
              <w:top w:val="single" w:sz="4" w:space="0" w:color="auto"/>
              <w:left w:val="single" w:sz="4" w:space="0" w:color="auto"/>
              <w:bottom w:val="single" w:sz="4" w:space="0" w:color="auto"/>
              <w:right w:val="single" w:sz="4" w:space="0" w:color="auto"/>
            </w:tcBorders>
          </w:tcPr>
          <w:p w14:paraId="73858A54" w14:textId="77777777" w:rsidR="0004459A" w:rsidRPr="009357E0" w:rsidRDefault="0004459A" w:rsidP="0004459A">
            <w:pPr>
              <w:shd w:val="clear" w:color="auto" w:fill="FFFFFF"/>
              <w:spacing w:after="100" w:afterAutospacing="1" w:line="240" w:lineRule="auto"/>
              <w:outlineLvl w:val="0"/>
              <w:rPr>
                <w:lang w:val="es-ES"/>
              </w:rPr>
            </w:pPr>
          </w:p>
        </w:tc>
        <w:tc>
          <w:tcPr>
            <w:tcW w:w="1267" w:type="dxa"/>
            <w:tcBorders>
              <w:top w:val="single" w:sz="4" w:space="0" w:color="auto"/>
              <w:left w:val="single" w:sz="4" w:space="0" w:color="auto"/>
              <w:bottom w:val="single" w:sz="4" w:space="0" w:color="auto"/>
              <w:right w:val="single" w:sz="4" w:space="0" w:color="auto"/>
            </w:tcBorders>
          </w:tcPr>
          <w:p w14:paraId="6518A755" w14:textId="77777777" w:rsidR="0004459A" w:rsidRPr="009357E0" w:rsidRDefault="0004459A" w:rsidP="0004459A">
            <w:pPr>
              <w:shd w:val="clear" w:color="auto" w:fill="FFFFFF"/>
              <w:spacing w:after="100" w:afterAutospacing="1" w:line="240" w:lineRule="auto"/>
              <w:outlineLvl w:val="0"/>
              <w:rPr>
                <w:lang w:val="es-ES"/>
              </w:rPr>
            </w:pPr>
          </w:p>
        </w:tc>
      </w:tr>
      <w:tr w:rsidR="0004459A" w:rsidRPr="009357E0" w14:paraId="4FA39549" w14:textId="77777777" w:rsidTr="0004459A">
        <w:trPr>
          <w:trHeight w:val="732"/>
        </w:trPr>
        <w:tc>
          <w:tcPr>
            <w:tcW w:w="1271" w:type="dxa"/>
            <w:noWrap/>
          </w:tcPr>
          <w:p w14:paraId="39BABAD0" w14:textId="43245565" w:rsidR="0004459A" w:rsidRDefault="0004459A" w:rsidP="0004459A">
            <w:pPr>
              <w:rPr>
                <w:rFonts w:eastAsia="Times New Roman" w:cstheme="minorHAnsi"/>
                <w:lang w:eastAsia="es-ES"/>
              </w:rPr>
            </w:pPr>
            <w:r>
              <w:rPr>
                <w:b/>
              </w:rPr>
              <w:t>37</w:t>
            </w:r>
          </w:p>
        </w:tc>
        <w:tc>
          <w:tcPr>
            <w:tcW w:w="1134" w:type="dxa"/>
            <w:tcBorders>
              <w:top w:val="nil"/>
              <w:left w:val="single" w:sz="4" w:space="0" w:color="000000"/>
              <w:bottom w:val="single" w:sz="4" w:space="0" w:color="000000"/>
              <w:right w:val="single" w:sz="4" w:space="0" w:color="000000"/>
            </w:tcBorders>
            <w:shd w:val="clear" w:color="auto" w:fill="auto"/>
            <w:noWrap/>
            <w:vAlign w:val="center"/>
          </w:tcPr>
          <w:p w14:paraId="4B9D820C" w14:textId="63ECE0C0" w:rsidR="0004459A" w:rsidRPr="009357E0" w:rsidRDefault="0004459A" w:rsidP="0004459A">
            <w:pPr>
              <w:rPr>
                <w:rFonts w:eastAsia="Times New Roman" w:cstheme="minorHAnsi"/>
                <w:lang w:eastAsia="es-ES"/>
              </w:rPr>
            </w:pPr>
            <w:r w:rsidRPr="00BD6562">
              <w:rPr>
                <w:rFonts w:cstheme="minorHAnsi"/>
                <w:b/>
              </w:rPr>
              <w:t>8</w:t>
            </w:r>
          </w:p>
        </w:tc>
        <w:tc>
          <w:tcPr>
            <w:tcW w:w="1276" w:type="dxa"/>
            <w:tcBorders>
              <w:top w:val="nil"/>
              <w:left w:val="nil"/>
              <w:bottom w:val="single" w:sz="4" w:space="0" w:color="000000"/>
              <w:right w:val="single" w:sz="4" w:space="0" w:color="000000"/>
            </w:tcBorders>
            <w:shd w:val="clear" w:color="auto" w:fill="auto"/>
            <w:noWrap/>
            <w:vAlign w:val="center"/>
          </w:tcPr>
          <w:p w14:paraId="7492E0F2" w14:textId="11771685" w:rsidR="0004459A" w:rsidRPr="009357E0" w:rsidRDefault="0004459A" w:rsidP="0004459A">
            <w:pPr>
              <w:rPr>
                <w:rFonts w:eastAsia="Times New Roman" w:cstheme="minorHAnsi"/>
                <w:lang w:eastAsia="es-ES"/>
              </w:rPr>
            </w:pPr>
            <w:r w:rsidRPr="00BD6562">
              <w:rPr>
                <w:rFonts w:cstheme="minorHAnsi"/>
                <w:b/>
              </w:rPr>
              <w:t>Piezas</w:t>
            </w:r>
          </w:p>
        </w:tc>
        <w:tc>
          <w:tcPr>
            <w:tcW w:w="2769" w:type="dxa"/>
            <w:tcBorders>
              <w:top w:val="single" w:sz="4" w:space="0" w:color="000000"/>
              <w:left w:val="nil"/>
              <w:bottom w:val="single" w:sz="4" w:space="0" w:color="000000"/>
              <w:right w:val="single" w:sz="4" w:space="0" w:color="000000"/>
            </w:tcBorders>
            <w:shd w:val="clear" w:color="auto" w:fill="auto"/>
            <w:vAlign w:val="center"/>
          </w:tcPr>
          <w:p w14:paraId="41CC94E8" w14:textId="20A7ADF5" w:rsidR="0004459A" w:rsidRPr="009357E0" w:rsidRDefault="0004459A" w:rsidP="0004459A">
            <w:pPr>
              <w:shd w:val="clear" w:color="auto" w:fill="FFFFFF"/>
              <w:spacing w:after="100" w:afterAutospacing="1" w:line="240" w:lineRule="auto"/>
              <w:outlineLvl w:val="0"/>
              <w:rPr>
                <w:sz w:val="18"/>
                <w:lang w:val="es-ES"/>
              </w:rPr>
            </w:pPr>
            <w:r w:rsidRPr="00BD6562">
              <w:rPr>
                <w:rFonts w:cstheme="minorHAnsi"/>
                <w:b/>
              </w:rPr>
              <w:t>Cojín medidas 80 x 80</w:t>
            </w:r>
          </w:p>
        </w:tc>
        <w:tc>
          <w:tcPr>
            <w:tcW w:w="1267" w:type="dxa"/>
            <w:tcBorders>
              <w:top w:val="single" w:sz="4" w:space="0" w:color="auto"/>
              <w:left w:val="single" w:sz="4" w:space="0" w:color="auto"/>
              <w:bottom w:val="single" w:sz="4" w:space="0" w:color="auto"/>
              <w:right w:val="single" w:sz="4" w:space="0" w:color="auto"/>
            </w:tcBorders>
          </w:tcPr>
          <w:p w14:paraId="60795ED2" w14:textId="77777777" w:rsidR="0004459A" w:rsidRPr="009357E0" w:rsidRDefault="0004459A" w:rsidP="0004459A">
            <w:pPr>
              <w:shd w:val="clear" w:color="auto" w:fill="FFFFFF"/>
              <w:spacing w:after="100" w:afterAutospacing="1" w:line="240" w:lineRule="auto"/>
              <w:outlineLvl w:val="0"/>
              <w:rPr>
                <w:lang w:val="es-ES"/>
              </w:rPr>
            </w:pPr>
          </w:p>
        </w:tc>
        <w:tc>
          <w:tcPr>
            <w:tcW w:w="1267" w:type="dxa"/>
            <w:tcBorders>
              <w:top w:val="single" w:sz="4" w:space="0" w:color="auto"/>
              <w:left w:val="single" w:sz="4" w:space="0" w:color="auto"/>
              <w:bottom w:val="single" w:sz="4" w:space="0" w:color="auto"/>
              <w:right w:val="single" w:sz="4" w:space="0" w:color="auto"/>
            </w:tcBorders>
          </w:tcPr>
          <w:p w14:paraId="2B3796A0" w14:textId="77777777" w:rsidR="0004459A" w:rsidRPr="009357E0" w:rsidRDefault="0004459A" w:rsidP="0004459A">
            <w:pPr>
              <w:shd w:val="clear" w:color="auto" w:fill="FFFFFF"/>
              <w:spacing w:after="100" w:afterAutospacing="1" w:line="240" w:lineRule="auto"/>
              <w:outlineLvl w:val="0"/>
              <w:rPr>
                <w:lang w:val="es-ES"/>
              </w:rPr>
            </w:pPr>
          </w:p>
        </w:tc>
        <w:tc>
          <w:tcPr>
            <w:tcW w:w="1267" w:type="dxa"/>
            <w:tcBorders>
              <w:top w:val="single" w:sz="4" w:space="0" w:color="auto"/>
              <w:left w:val="single" w:sz="4" w:space="0" w:color="auto"/>
              <w:bottom w:val="single" w:sz="4" w:space="0" w:color="auto"/>
              <w:right w:val="single" w:sz="4" w:space="0" w:color="auto"/>
            </w:tcBorders>
          </w:tcPr>
          <w:p w14:paraId="0E9A4707" w14:textId="77777777" w:rsidR="0004459A" w:rsidRPr="009357E0" w:rsidRDefault="0004459A" w:rsidP="0004459A">
            <w:pPr>
              <w:shd w:val="clear" w:color="auto" w:fill="FFFFFF"/>
              <w:spacing w:after="100" w:afterAutospacing="1" w:line="240" w:lineRule="auto"/>
              <w:outlineLvl w:val="0"/>
              <w:rPr>
                <w:lang w:val="es-ES"/>
              </w:rPr>
            </w:pPr>
          </w:p>
        </w:tc>
      </w:tr>
      <w:tr w:rsidR="0004459A" w:rsidRPr="009357E0" w14:paraId="5587D58A" w14:textId="77777777" w:rsidTr="0004459A">
        <w:trPr>
          <w:trHeight w:val="732"/>
        </w:trPr>
        <w:tc>
          <w:tcPr>
            <w:tcW w:w="1271" w:type="dxa"/>
            <w:noWrap/>
          </w:tcPr>
          <w:p w14:paraId="4206FB54" w14:textId="5BC947F9" w:rsidR="0004459A" w:rsidRDefault="0004459A" w:rsidP="0004459A">
            <w:pPr>
              <w:rPr>
                <w:rFonts w:eastAsia="Times New Roman" w:cstheme="minorHAnsi"/>
                <w:lang w:eastAsia="es-ES"/>
              </w:rPr>
            </w:pPr>
            <w:r>
              <w:rPr>
                <w:b/>
              </w:rPr>
              <w:t>38</w:t>
            </w:r>
          </w:p>
        </w:tc>
        <w:tc>
          <w:tcPr>
            <w:tcW w:w="1134" w:type="dxa"/>
            <w:tcBorders>
              <w:top w:val="nil"/>
              <w:left w:val="single" w:sz="4" w:space="0" w:color="000000"/>
              <w:bottom w:val="single" w:sz="4" w:space="0" w:color="000000"/>
              <w:right w:val="single" w:sz="4" w:space="0" w:color="000000"/>
            </w:tcBorders>
            <w:shd w:val="clear" w:color="auto" w:fill="auto"/>
            <w:noWrap/>
            <w:vAlign w:val="center"/>
          </w:tcPr>
          <w:p w14:paraId="20E49624" w14:textId="53DB0F98" w:rsidR="0004459A" w:rsidRPr="009357E0" w:rsidRDefault="0004459A" w:rsidP="0004459A">
            <w:pPr>
              <w:rPr>
                <w:rFonts w:eastAsia="Times New Roman" w:cstheme="minorHAnsi"/>
                <w:lang w:eastAsia="es-ES"/>
              </w:rPr>
            </w:pPr>
            <w:r w:rsidRPr="00BD6562">
              <w:rPr>
                <w:rFonts w:cstheme="minorHAnsi"/>
                <w:b/>
              </w:rPr>
              <w:t>2</w:t>
            </w:r>
          </w:p>
        </w:tc>
        <w:tc>
          <w:tcPr>
            <w:tcW w:w="1276" w:type="dxa"/>
            <w:tcBorders>
              <w:top w:val="nil"/>
              <w:left w:val="nil"/>
              <w:bottom w:val="single" w:sz="4" w:space="0" w:color="000000"/>
              <w:right w:val="single" w:sz="4" w:space="0" w:color="000000"/>
            </w:tcBorders>
            <w:shd w:val="clear" w:color="auto" w:fill="auto"/>
            <w:noWrap/>
            <w:vAlign w:val="center"/>
          </w:tcPr>
          <w:p w14:paraId="7C60A7A2" w14:textId="15F228E4" w:rsidR="0004459A" w:rsidRPr="009357E0" w:rsidRDefault="0004459A" w:rsidP="0004459A">
            <w:pPr>
              <w:rPr>
                <w:rFonts w:eastAsia="Times New Roman" w:cstheme="minorHAnsi"/>
                <w:lang w:eastAsia="es-ES"/>
              </w:rPr>
            </w:pPr>
            <w:r w:rsidRPr="00BD6562">
              <w:rPr>
                <w:rFonts w:cstheme="minorHAnsi"/>
                <w:b/>
              </w:rPr>
              <w:t>Piezas</w:t>
            </w:r>
          </w:p>
        </w:tc>
        <w:tc>
          <w:tcPr>
            <w:tcW w:w="2769" w:type="dxa"/>
            <w:tcBorders>
              <w:top w:val="single" w:sz="4" w:space="0" w:color="000000"/>
              <w:left w:val="nil"/>
              <w:bottom w:val="single" w:sz="4" w:space="0" w:color="000000"/>
              <w:right w:val="single" w:sz="4" w:space="0" w:color="000000"/>
            </w:tcBorders>
            <w:shd w:val="clear" w:color="auto" w:fill="auto"/>
            <w:vAlign w:val="center"/>
          </w:tcPr>
          <w:p w14:paraId="230BF9C6" w14:textId="0617712C" w:rsidR="0004459A" w:rsidRPr="009357E0" w:rsidRDefault="0004459A" w:rsidP="0004459A">
            <w:pPr>
              <w:shd w:val="clear" w:color="auto" w:fill="FFFFFF"/>
              <w:spacing w:after="100" w:afterAutospacing="1" w:line="240" w:lineRule="auto"/>
              <w:outlineLvl w:val="0"/>
              <w:rPr>
                <w:sz w:val="18"/>
                <w:lang w:val="es-ES"/>
              </w:rPr>
            </w:pPr>
            <w:r w:rsidRPr="00BD6562">
              <w:rPr>
                <w:rFonts w:cstheme="minorHAnsi"/>
                <w:b/>
              </w:rPr>
              <w:t>Difusor de aceites esenciales</w:t>
            </w:r>
          </w:p>
        </w:tc>
        <w:tc>
          <w:tcPr>
            <w:tcW w:w="1267" w:type="dxa"/>
            <w:tcBorders>
              <w:top w:val="single" w:sz="4" w:space="0" w:color="auto"/>
              <w:left w:val="single" w:sz="4" w:space="0" w:color="auto"/>
              <w:bottom w:val="single" w:sz="4" w:space="0" w:color="auto"/>
              <w:right w:val="single" w:sz="4" w:space="0" w:color="auto"/>
            </w:tcBorders>
          </w:tcPr>
          <w:p w14:paraId="1D79E797" w14:textId="77777777" w:rsidR="0004459A" w:rsidRPr="009357E0" w:rsidRDefault="0004459A" w:rsidP="0004459A">
            <w:pPr>
              <w:shd w:val="clear" w:color="auto" w:fill="FFFFFF"/>
              <w:spacing w:after="100" w:afterAutospacing="1" w:line="240" w:lineRule="auto"/>
              <w:outlineLvl w:val="0"/>
              <w:rPr>
                <w:lang w:val="es-ES"/>
              </w:rPr>
            </w:pPr>
          </w:p>
        </w:tc>
        <w:tc>
          <w:tcPr>
            <w:tcW w:w="1267" w:type="dxa"/>
            <w:tcBorders>
              <w:top w:val="single" w:sz="4" w:space="0" w:color="auto"/>
              <w:left w:val="single" w:sz="4" w:space="0" w:color="auto"/>
              <w:bottom w:val="single" w:sz="4" w:space="0" w:color="auto"/>
              <w:right w:val="single" w:sz="4" w:space="0" w:color="auto"/>
            </w:tcBorders>
          </w:tcPr>
          <w:p w14:paraId="68B64A58" w14:textId="77777777" w:rsidR="0004459A" w:rsidRPr="009357E0" w:rsidRDefault="0004459A" w:rsidP="0004459A">
            <w:pPr>
              <w:shd w:val="clear" w:color="auto" w:fill="FFFFFF"/>
              <w:spacing w:after="100" w:afterAutospacing="1" w:line="240" w:lineRule="auto"/>
              <w:outlineLvl w:val="0"/>
              <w:rPr>
                <w:lang w:val="es-ES"/>
              </w:rPr>
            </w:pPr>
          </w:p>
        </w:tc>
        <w:tc>
          <w:tcPr>
            <w:tcW w:w="1267" w:type="dxa"/>
            <w:tcBorders>
              <w:top w:val="single" w:sz="4" w:space="0" w:color="auto"/>
              <w:left w:val="single" w:sz="4" w:space="0" w:color="auto"/>
              <w:bottom w:val="single" w:sz="4" w:space="0" w:color="auto"/>
              <w:right w:val="single" w:sz="4" w:space="0" w:color="auto"/>
            </w:tcBorders>
          </w:tcPr>
          <w:p w14:paraId="344EFE8A" w14:textId="77777777" w:rsidR="0004459A" w:rsidRPr="009357E0" w:rsidRDefault="0004459A" w:rsidP="0004459A">
            <w:pPr>
              <w:shd w:val="clear" w:color="auto" w:fill="FFFFFF"/>
              <w:spacing w:after="100" w:afterAutospacing="1" w:line="240" w:lineRule="auto"/>
              <w:outlineLvl w:val="0"/>
              <w:rPr>
                <w:lang w:val="es-ES"/>
              </w:rPr>
            </w:pPr>
          </w:p>
        </w:tc>
      </w:tr>
      <w:tr w:rsidR="0004459A" w:rsidRPr="009357E0" w14:paraId="211A5EC6" w14:textId="77777777" w:rsidTr="0004459A">
        <w:trPr>
          <w:trHeight w:val="732"/>
        </w:trPr>
        <w:tc>
          <w:tcPr>
            <w:tcW w:w="1271" w:type="dxa"/>
            <w:noWrap/>
          </w:tcPr>
          <w:p w14:paraId="23001B78" w14:textId="4C5D5D41" w:rsidR="0004459A" w:rsidRDefault="0004459A" w:rsidP="0004459A">
            <w:pPr>
              <w:rPr>
                <w:rFonts w:eastAsia="Times New Roman" w:cstheme="minorHAnsi"/>
                <w:lang w:eastAsia="es-ES"/>
              </w:rPr>
            </w:pPr>
            <w:r>
              <w:rPr>
                <w:b/>
              </w:rPr>
              <w:t>39</w:t>
            </w:r>
          </w:p>
        </w:tc>
        <w:tc>
          <w:tcPr>
            <w:tcW w:w="1134" w:type="dxa"/>
            <w:tcBorders>
              <w:top w:val="nil"/>
              <w:left w:val="single" w:sz="4" w:space="0" w:color="000000"/>
              <w:bottom w:val="single" w:sz="4" w:space="0" w:color="000000"/>
              <w:right w:val="single" w:sz="4" w:space="0" w:color="000000"/>
            </w:tcBorders>
            <w:shd w:val="clear" w:color="auto" w:fill="auto"/>
            <w:noWrap/>
            <w:vAlign w:val="center"/>
          </w:tcPr>
          <w:p w14:paraId="562A90E0" w14:textId="34CF7043" w:rsidR="0004459A" w:rsidRPr="009357E0" w:rsidRDefault="0004459A" w:rsidP="0004459A">
            <w:pPr>
              <w:rPr>
                <w:rFonts w:eastAsia="Times New Roman" w:cstheme="minorHAnsi"/>
                <w:lang w:eastAsia="es-ES"/>
              </w:rPr>
            </w:pPr>
            <w:r w:rsidRPr="00BD6562">
              <w:rPr>
                <w:rFonts w:cstheme="minorHAnsi"/>
                <w:b/>
              </w:rPr>
              <w:t>2</w:t>
            </w:r>
          </w:p>
        </w:tc>
        <w:tc>
          <w:tcPr>
            <w:tcW w:w="1276" w:type="dxa"/>
            <w:tcBorders>
              <w:top w:val="nil"/>
              <w:left w:val="nil"/>
              <w:bottom w:val="single" w:sz="4" w:space="0" w:color="000000"/>
              <w:right w:val="single" w:sz="4" w:space="0" w:color="000000"/>
            </w:tcBorders>
            <w:shd w:val="clear" w:color="auto" w:fill="auto"/>
            <w:noWrap/>
            <w:vAlign w:val="center"/>
          </w:tcPr>
          <w:p w14:paraId="3A04C9C0" w14:textId="15129887" w:rsidR="0004459A" w:rsidRPr="009357E0" w:rsidRDefault="0004459A" w:rsidP="0004459A">
            <w:pPr>
              <w:rPr>
                <w:rFonts w:eastAsia="Times New Roman" w:cstheme="minorHAnsi"/>
                <w:lang w:eastAsia="es-ES"/>
              </w:rPr>
            </w:pPr>
            <w:r w:rsidRPr="00BD6562">
              <w:rPr>
                <w:rFonts w:cstheme="minorHAnsi"/>
                <w:b/>
              </w:rPr>
              <w:t>Piezas</w:t>
            </w:r>
          </w:p>
        </w:tc>
        <w:tc>
          <w:tcPr>
            <w:tcW w:w="2769" w:type="dxa"/>
            <w:tcBorders>
              <w:top w:val="single" w:sz="4" w:space="0" w:color="000000"/>
              <w:left w:val="nil"/>
              <w:bottom w:val="single" w:sz="4" w:space="0" w:color="000000"/>
              <w:right w:val="single" w:sz="4" w:space="0" w:color="000000"/>
            </w:tcBorders>
            <w:shd w:val="clear" w:color="auto" w:fill="auto"/>
            <w:vAlign w:val="center"/>
          </w:tcPr>
          <w:p w14:paraId="64BCA590" w14:textId="057232E3" w:rsidR="0004459A" w:rsidRPr="009357E0" w:rsidRDefault="0004459A" w:rsidP="0004459A">
            <w:pPr>
              <w:shd w:val="clear" w:color="auto" w:fill="FFFFFF"/>
              <w:spacing w:after="100" w:afterAutospacing="1" w:line="240" w:lineRule="auto"/>
              <w:outlineLvl w:val="0"/>
              <w:rPr>
                <w:sz w:val="18"/>
                <w:lang w:val="es-ES"/>
              </w:rPr>
            </w:pPr>
            <w:r w:rsidRPr="00BD6562">
              <w:rPr>
                <w:rFonts w:cstheme="minorHAnsi"/>
                <w:b/>
              </w:rPr>
              <w:t>Exhibidor de listones de pared</w:t>
            </w:r>
          </w:p>
        </w:tc>
        <w:tc>
          <w:tcPr>
            <w:tcW w:w="1267" w:type="dxa"/>
            <w:tcBorders>
              <w:top w:val="single" w:sz="4" w:space="0" w:color="auto"/>
              <w:left w:val="single" w:sz="4" w:space="0" w:color="auto"/>
              <w:bottom w:val="single" w:sz="4" w:space="0" w:color="auto"/>
              <w:right w:val="single" w:sz="4" w:space="0" w:color="auto"/>
            </w:tcBorders>
          </w:tcPr>
          <w:p w14:paraId="342864D9" w14:textId="77777777" w:rsidR="0004459A" w:rsidRPr="009357E0" w:rsidRDefault="0004459A" w:rsidP="0004459A">
            <w:pPr>
              <w:shd w:val="clear" w:color="auto" w:fill="FFFFFF"/>
              <w:spacing w:after="100" w:afterAutospacing="1" w:line="240" w:lineRule="auto"/>
              <w:outlineLvl w:val="0"/>
              <w:rPr>
                <w:lang w:val="es-ES"/>
              </w:rPr>
            </w:pPr>
          </w:p>
        </w:tc>
        <w:tc>
          <w:tcPr>
            <w:tcW w:w="1267" w:type="dxa"/>
            <w:tcBorders>
              <w:top w:val="single" w:sz="4" w:space="0" w:color="auto"/>
              <w:left w:val="single" w:sz="4" w:space="0" w:color="auto"/>
              <w:bottom w:val="single" w:sz="4" w:space="0" w:color="auto"/>
              <w:right w:val="single" w:sz="4" w:space="0" w:color="auto"/>
            </w:tcBorders>
          </w:tcPr>
          <w:p w14:paraId="0CB1A304" w14:textId="77777777" w:rsidR="0004459A" w:rsidRPr="009357E0" w:rsidRDefault="0004459A" w:rsidP="0004459A">
            <w:pPr>
              <w:shd w:val="clear" w:color="auto" w:fill="FFFFFF"/>
              <w:spacing w:after="100" w:afterAutospacing="1" w:line="240" w:lineRule="auto"/>
              <w:outlineLvl w:val="0"/>
              <w:rPr>
                <w:lang w:val="es-ES"/>
              </w:rPr>
            </w:pPr>
          </w:p>
        </w:tc>
        <w:tc>
          <w:tcPr>
            <w:tcW w:w="1267" w:type="dxa"/>
            <w:tcBorders>
              <w:top w:val="single" w:sz="4" w:space="0" w:color="auto"/>
              <w:left w:val="single" w:sz="4" w:space="0" w:color="auto"/>
              <w:bottom w:val="single" w:sz="4" w:space="0" w:color="auto"/>
              <w:right w:val="single" w:sz="4" w:space="0" w:color="auto"/>
            </w:tcBorders>
          </w:tcPr>
          <w:p w14:paraId="15C77D30" w14:textId="77777777" w:rsidR="0004459A" w:rsidRPr="009357E0" w:rsidRDefault="0004459A" w:rsidP="0004459A">
            <w:pPr>
              <w:shd w:val="clear" w:color="auto" w:fill="FFFFFF"/>
              <w:spacing w:after="100" w:afterAutospacing="1" w:line="240" w:lineRule="auto"/>
              <w:outlineLvl w:val="0"/>
              <w:rPr>
                <w:lang w:val="es-ES"/>
              </w:rPr>
            </w:pPr>
          </w:p>
        </w:tc>
      </w:tr>
      <w:tr w:rsidR="0004459A" w:rsidRPr="009357E0" w14:paraId="785A417E" w14:textId="77777777" w:rsidTr="0004459A">
        <w:trPr>
          <w:trHeight w:val="732"/>
        </w:trPr>
        <w:tc>
          <w:tcPr>
            <w:tcW w:w="1271" w:type="dxa"/>
            <w:noWrap/>
          </w:tcPr>
          <w:p w14:paraId="72018863" w14:textId="0916D8A7" w:rsidR="0004459A" w:rsidRDefault="0004459A" w:rsidP="0004459A">
            <w:pPr>
              <w:rPr>
                <w:rFonts w:eastAsia="Times New Roman" w:cstheme="minorHAnsi"/>
                <w:lang w:eastAsia="es-ES"/>
              </w:rPr>
            </w:pPr>
            <w:r>
              <w:rPr>
                <w:b/>
              </w:rPr>
              <w:t>40</w:t>
            </w:r>
          </w:p>
        </w:tc>
        <w:tc>
          <w:tcPr>
            <w:tcW w:w="1134" w:type="dxa"/>
            <w:tcBorders>
              <w:top w:val="nil"/>
              <w:left w:val="single" w:sz="4" w:space="0" w:color="000000"/>
              <w:bottom w:val="single" w:sz="4" w:space="0" w:color="000000"/>
              <w:right w:val="single" w:sz="4" w:space="0" w:color="000000"/>
            </w:tcBorders>
            <w:shd w:val="clear" w:color="auto" w:fill="auto"/>
            <w:noWrap/>
            <w:vAlign w:val="center"/>
          </w:tcPr>
          <w:p w14:paraId="3FDA4476" w14:textId="4C823C42" w:rsidR="0004459A" w:rsidRPr="009357E0" w:rsidRDefault="0004459A" w:rsidP="0004459A">
            <w:pPr>
              <w:rPr>
                <w:rFonts w:eastAsia="Times New Roman" w:cstheme="minorHAnsi"/>
                <w:lang w:eastAsia="es-ES"/>
              </w:rPr>
            </w:pPr>
            <w:r w:rsidRPr="00BD6562">
              <w:rPr>
                <w:rFonts w:cstheme="minorHAnsi"/>
                <w:b/>
              </w:rPr>
              <w:t>2</w:t>
            </w:r>
          </w:p>
        </w:tc>
        <w:tc>
          <w:tcPr>
            <w:tcW w:w="1276" w:type="dxa"/>
            <w:tcBorders>
              <w:top w:val="nil"/>
              <w:left w:val="nil"/>
              <w:bottom w:val="single" w:sz="4" w:space="0" w:color="000000"/>
              <w:right w:val="single" w:sz="4" w:space="0" w:color="000000"/>
            </w:tcBorders>
            <w:shd w:val="clear" w:color="auto" w:fill="auto"/>
            <w:noWrap/>
            <w:vAlign w:val="center"/>
          </w:tcPr>
          <w:p w14:paraId="33813E81" w14:textId="3B4E95A8" w:rsidR="0004459A" w:rsidRPr="009357E0" w:rsidRDefault="0004459A" w:rsidP="0004459A">
            <w:pPr>
              <w:rPr>
                <w:rFonts w:eastAsia="Times New Roman" w:cstheme="minorHAnsi"/>
                <w:lang w:eastAsia="es-ES"/>
              </w:rPr>
            </w:pPr>
            <w:r w:rsidRPr="00BD6562">
              <w:rPr>
                <w:rFonts w:cstheme="minorHAnsi"/>
                <w:b/>
              </w:rPr>
              <w:t>piezas</w:t>
            </w:r>
          </w:p>
        </w:tc>
        <w:tc>
          <w:tcPr>
            <w:tcW w:w="2769" w:type="dxa"/>
            <w:tcBorders>
              <w:top w:val="single" w:sz="4" w:space="0" w:color="000000"/>
              <w:left w:val="nil"/>
              <w:bottom w:val="single" w:sz="4" w:space="0" w:color="000000"/>
              <w:right w:val="single" w:sz="4" w:space="0" w:color="000000"/>
            </w:tcBorders>
            <w:shd w:val="clear" w:color="auto" w:fill="auto"/>
            <w:vAlign w:val="center"/>
          </w:tcPr>
          <w:p w14:paraId="0047BA53" w14:textId="50D0142A" w:rsidR="0004459A" w:rsidRPr="009357E0" w:rsidRDefault="0004459A" w:rsidP="0004459A">
            <w:pPr>
              <w:shd w:val="clear" w:color="auto" w:fill="FFFFFF"/>
              <w:spacing w:after="100" w:afterAutospacing="1" w:line="240" w:lineRule="auto"/>
              <w:outlineLvl w:val="0"/>
              <w:rPr>
                <w:sz w:val="18"/>
                <w:lang w:val="es-ES"/>
              </w:rPr>
            </w:pPr>
            <w:r w:rsidRPr="00BD6562">
              <w:rPr>
                <w:rFonts w:cstheme="minorHAnsi"/>
                <w:b/>
              </w:rPr>
              <w:t>Cajoneras plásticas 65 cm de alto con ruedas</w:t>
            </w:r>
          </w:p>
        </w:tc>
        <w:tc>
          <w:tcPr>
            <w:tcW w:w="1267" w:type="dxa"/>
            <w:tcBorders>
              <w:top w:val="single" w:sz="4" w:space="0" w:color="auto"/>
              <w:left w:val="single" w:sz="4" w:space="0" w:color="auto"/>
              <w:bottom w:val="single" w:sz="4" w:space="0" w:color="auto"/>
              <w:right w:val="single" w:sz="4" w:space="0" w:color="auto"/>
            </w:tcBorders>
          </w:tcPr>
          <w:p w14:paraId="5AC3C55D" w14:textId="77777777" w:rsidR="0004459A" w:rsidRPr="009357E0" w:rsidRDefault="0004459A" w:rsidP="0004459A">
            <w:pPr>
              <w:shd w:val="clear" w:color="auto" w:fill="FFFFFF"/>
              <w:spacing w:after="100" w:afterAutospacing="1" w:line="240" w:lineRule="auto"/>
              <w:outlineLvl w:val="0"/>
              <w:rPr>
                <w:lang w:val="es-ES"/>
              </w:rPr>
            </w:pPr>
          </w:p>
        </w:tc>
        <w:tc>
          <w:tcPr>
            <w:tcW w:w="1267" w:type="dxa"/>
            <w:tcBorders>
              <w:top w:val="single" w:sz="4" w:space="0" w:color="auto"/>
              <w:left w:val="single" w:sz="4" w:space="0" w:color="auto"/>
              <w:bottom w:val="single" w:sz="4" w:space="0" w:color="auto"/>
              <w:right w:val="single" w:sz="4" w:space="0" w:color="auto"/>
            </w:tcBorders>
          </w:tcPr>
          <w:p w14:paraId="23775801" w14:textId="77777777" w:rsidR="0004459A" w:rsidRPr="009357E0" w:rsidRDefault="0004459A" w:rsidP="0004459A">
            <w:pPr>
              <w:shd w:val="clear" w:color="auto" w:fill="FFFFFF"/>
              <w:spacing w:after="100" w:afterAutospacing="1" w:line="240" w:lineRule="auto"/>
              <w:outlineLvl w:val="0"/>
              <w:rPr>
                <w:lang w:val="es-ES"/>
              </w:rPr>
            </w:pPr>
          </w:p>
        </w:tc>
        <w:tc>
          <w:tcPr>
            <w:tcW w:w="1267" w:type="dxa"/>
            <w:tcBorders>
              <w:top w:val="single" w:sz="4" w:space="0" w:color="auto"/>
              <w:left w:val="single" w:sz="4" w:space="0" w:color="auto"/>
              <w:bottom w:val="single" w:sz="4" w:space="0" w:color="auto"/>
              <w:right w:val="single" w:sz="4" w:space="0" w:color="auto"/>
            </w:tcBorders>
          </w:tcPr>
          <w:p w14:paraId="3477F0B6" w14:textId="77777777" w:rsidR="0004459A" w:rsidRPr="009357E0" w:rsidRDefault="0004459A" w:rsidP="0004459A">
            <w:pPr>
              <w:shd w:val="clear" w:color="auto" w:fill="FFFFFF"/>
              <w:spacing w:after="100" w:afterAutospacing="1" w:line="240" w:lineRule="auto"/>
              <w:outlineLvl w:val="0"/>
              <w:rPr>
                <w:lang w:val="es-ES"/>
              </w:rPr>
            </w:pPr>
          </w:p>
        </w:tc>
      </w:tr>
      <w:tr w:rsidR="0004459A" w:rsidRPr="009357E0" w14:paraId="2A198606" w14:textId="77777777" w:rsidTr="0004459A">
        <w:trPr>
          <w:trHeight w:val="732"/>
        </w:trPr>
        <w:tc>
          <w:tcPr>
            <w:tcW w:w="1271" w:type="dxa"/>
            <w:noWrap/>
          </w:tcPr>
          <w:p w14:paraId="4007D60A" w14:textId="59A269B2" w:rsidR="0004459A" w:rsidRDefault="0004459A" w:rsidP="0004459A">
            <w:pPr>
              <w:rPr>
                <w:rFonts w:eastAsia="Times New Roman" w:cstheme="minorHAnsi"/>
                <w:lang w:eastAsia="es-ES"/>
              </w:rPr>
            </w:pPr>
            <w:r>
              <w:rPr>
                <w:b/>
              </w:rPr>
              <w:t>41</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7AB18F9" w14:textId="46BDB4B8" w:rsidR="0004459A" w:rsidRPr="009357E0" w:rsidRDefault="0004459A" w:rsidP="0004459A">
            <w:pPr>
              <w:rPr>
                <w:rFonts w:eastAsia="Times New Roman" w:cstheme="minorHAnsi"/>
                <w:lang w:eastAsia="es-ES"/>
              </w:rPr>
            </w:pPr>
            <w:r w:rsidRPr="00495ED1">
              <w:rPr>
                <w:rFonts w:cstheme="minorHAnsi"/>
                <w:b/>
              </w:rPr>
              <w:t>10</w:t>
            </w:r>
          </w:p>
        </w:tc>
        <w:tc>
          <w:tcPr>
            <w:tcW w:w="1276" w:type="dxa"/>
            <w:tcBorders>
              <w:top w:val="single" w:sz="4" w:space="0" w:color="000000"/>
              <w:left w:val="nil"/>
              <w:bottom w:val="single" w:sz="4" w:space="0" w:color="000000"/>
              <w:right w:val="single" w:sz="4" w:space="0" w:color="000000"/>
            </w:tcBorders>
            <w:shd w:val="clear" w:color="auto" w:fill="auto"/>
            <w:noWrap/>
            <w:vAlign w:val="center"/>
          </w:tcPr>
          <w:p w14:paraId="49E9CC0B" w14:textId="76CAD5A0" w:rsidR="0004459A" w:rsidRPr="009357E0" w:rsidRDefault="0004459A" w:rsidP="0004459A">
            <w:pPr>
              <w:rPr>
                <w:rFonts w:eastAsia="Times New Roman" w:cstheme="minorHAnsi"/>
                <w:lang w:eastAsia="es-ES"/>
              </w:rPr>
            </w:pPr>
            <w:r w:rsidRPr="00495ED1">
              <w:rPr>
                <w:rFonts w:cstheme="minorHAnsi"/>
                <w:b/>
              </w:rPr>
              <w:t>piezas</w:t>
            </w:r>
          </w:p>
        </w:tc>
        <w:tc>
          <w:tcPr>
            <w:tcW w:w="2769" w:type="dxa"/>
            <w:tcBorders>
              <w:top w:val="single" w:sz="4" w:space="0" w:color="000000"/>
              <w:left w:val="nil"/>
              <w:bottom w:val="single" w:sz="4" w:space="0" w:color="000000"/>
              <w:right w:val="single" w:sz="4" w:space="0" w:color="000000"/>
            </w:tcBorders>
            <w:shd w:val="clear" w:color="auto" w:fill="auto"/>
            <w:vAlign w:val="center"/>
          </w:tcPr>
          <w:p w14:paraId="294595B1" w14:textId="5E7252B6" w:rsidR="0004459A" w:rsidRPr="009357E0" w:rsidRDefault="0004459A" w:rsidP="0004459A">
            <w:pPr>
              <w:shd w:val="clear" w:color="auto" w:fill="FFFFFF"/>
              <w:spacing w:after="100" w:afterAutospacing="1" w:line="240" w:lineRule="auto"/>
              <w:outlineLvl w:val="0"/>
              <w:rPr>
                <w:sz w:val="18"/>
                <w:lang w:val="es-ES"/>
              </w:rPr>
            </w:pPr>
            <w:r w:rsidRPr="00495ED1">
              <w:rPr>
                <w:rFonts w:cstheme="minorHAnsi"/>
                <w:b/>
              </w:rPr>
              <w:t>Pegamento textil 30ml.</w:t>
            </w:r>
          </w:p>
        </w:tc>
        <w:tc>
          <w:tcPr>
            <w:tcW w:w="1267" w:type="dxa"/>
            <w:tcBorders>
              <w:top w:val="single" w:sz="4" w:space="0" w:color="auto"/>
              <w:left w:val="single" w:sz="4" w:space="0" w:color="auto"/>
              <w:bottom w:val="single" w:sz="4" w:space="0" w:color="auto"/>
              <w:right w:val="single" w:sz="4" w:space="0" w:color="auto"/>
            </w:tcBorders>
          </w:tcPr>
          <w:p w14:paraId="6D8C7D04" w14:textId="77777777" w:rsidR="0004459A" w:rsidRPr="009357E0" w:rsidRDefault="0004459A" w:rsidP="0004459A">
            <w:pPr>
              <w:shd w:val="clear" w:color="auto" w:fill="FFFFFF"/>
              <w:spacing w:after="100" w:afterAutospacing="1" w:line="240" w:lineRule="auto"/>
              <w:outlineLvl w:val="0"/>
              <w:rPr>
                <w:lang w:val="es-ES"/>
              </w:rPr>
            </w:pPr>
          </w:p>
        </w:tc>
        <w:tc>
          <w:tcPr>
            <w:tcW w:w="1267" w:type="dxa"/>
            <w:tcBorders>
              <w:top w:val="single" w:sz="4" w:space="0" w:color="auto"/>
              <w:left w:val="single" w:sz="4" w:space="0" w:color="auto"/>
              <w:bottom w:val="single" w:sz="4" w:space="0" w:color="auto"/>
              <w:right w:val="single" w:sz="4" w:space="0" w:color="auto"/>
            </w:tcBorders>
          </w:tcPr>
          <w:p w14:paraId="41A4FADD" w14:textId="77777777" w:rsidR="0004459A" w:rsidRPr="009357E0" w:rsidRDefault="0004459A" w:rsidP="0004459A">
            <w:pPr>
              <w:shd w:val="clear" w:color="auto" w:fill="FFFFFF"/>
              <w:spacing w:after="100" w:afterAutospacing="1" w:line="240" w:lineRule="auto"/>
              <w:outlineLvl w:val="0"/>
              <w:rPr>
                <w:lang w:val="es-ES"/>
              </w:rPr>
            </w:pPr>
          </w:p>
        </w:tc>
        <w:tc>
          <w:tcPr>
            <w:tcW w:w="1267" w:type="dxa"/>
            <w:tcBorders>
              <w:top w:val="single" w:sz="4" w:space="0" w:color="auto"/>
              <w:left w:val="single" w:sz="4" w:space="0" w:color="auto"/>
              <w:bottom w:val="single" w:sz="4" w:space="0" w:color="auto"/>
              <w:right w:val="single" w:sz="4" w:space="0" w:color="auto"/>
            </w:tcBorders>
          </w:tcPr>
          <w:p w14:paraId="7138C63A" w14:textId="77777777" w:rsidR="0004459A" w:rsidRPr="009357E0" w:rsidRDefault="0004459A" w:rsidP="0004459A">
            <w:pPr>
              <w:shd w:val="clear" w:color="auto" w:fill="FFFFFF"/>
              <w:spacing w:after="100" w:afterAutospacing="1" w:line="240" w:lineRule="auto"/>
              <w:outlineLvl w:val="0"/>
              <w:rPr>
                <w:lang w:val="es-ES"/>
              </w:rPr>
            </w:pPr>
          </w:p>
        </w:tc>
      </w:tr>
      <w:tr w:rsidR="0004459A" w:rsidRPr="009357E0" w14:paraId="25B84E7F" w14:textId="77777777" w:rsidTr="0004459A">
        <w:trPr>
          <w:trHeight w:val="732"/>
        </w:trPr>
        <w:tc>
          <w:tcPr>
            <w:tcW w:w="1271" w:type="dxa"/>
            <w:noWrap/>
          </w:tcPr>
          <w:p w14:paraId="0A1AE1E2" w14:textId="62DBE60F" w:rsidR="0004459A" w:rsidRDefault="0004459A" w:rsidP="0004459A">
            <w:pPr>
              <w:rPr>
                <w:rFonts w:eastAsia="Times New Roman" w:cstheme="minorHAnsi"/>
                <w:lang w:eastAsia="es-ES"/>
              </w:rPr>
            </w:pPr>
            <w:r>
              <w:rPr>
                <w:b/>
              </w:rPr>
              <w:t>42</w:t>
            </w:r>
          </w:p>
        </w:tc>
        <w:tc>
          <w:tcPr>
            <w:tcW w:w="1134" w:type="dxa"/>
            <w:tcBorders>
              <w:top w:val="nil"/>
              <w:left w:val="single" w:sz="4" w:space="0" w:color="000000"/>
              <w:bottom w:val="single" w:sz="4" w:space="0" w:color="000000"/>
              <w:right w:val="single" w:sz="4" w:space="0" w:color="000000"/>
            </w:tcBorders>
            <w:shd w:val="clear" w:color="auto" w:fill="auto"/>
            <w:noWrap/>
            <w:vAlign w:val="center"/>
          </w:tcPr>
          <w:p w14:paraId="44585B17" w14:textId="2915B467" w:rsidR="0004459A" w:rsidRPr="009357E0" w:rsidRDefault="0004459A" w:rsidP="0004459A">
            <w:pPr>
              <w:rPr>
                <w:rFonts w:eastAsia="Times New Roman" w:cstheme="minorHAnsi"/>
                <w:lang w:eastAsia="es-ES"/>
              </w:rPr>
            </w:pPr>
            <w:r w:rsidRPr="00495ED1">
              <w:rPr>
                <w:rFonts w:cstheme="minorHAnsi"/>
                <w:b/>
              </w:rPr>
              <w:t>10</w:t>
            </w:r>
          </w:p>
        </w:tc>
        <w:tc>
          <w:tcPr>
            <w:tcW w:w="1276" w:type="dxa"/>
            <w:tcBorders>
              <w:top w:val="nil"/>
              <w:left w:val="nil"/>
              <w:bottom w:val="single" w:sz="4" w:space="0" w:color="000000"/>
              <w:right w:val="single" w:sz="4" w:space="0" w:color="000000"/>
            </w:tcBorders>
            <w:shd w:val="clear" w:color="auto" w:fill="auto"/>
            <w:noWrap/>
            <w:vAlign w:val="center"/>
          </w:tcPr>
          <w:p w14:paraId="0CAB5FD8" w14:textId="40B69CEC" w:rsidR="0004459A" w:rsidRPr="009357E0" w:rsidRDefault="0004459A" w:rsidP="0004459A">
            <w:pPr>
              <w:rPr>
                <w:rFonts w:eastAsia="Times New Roman" w:cstheme="minorHAnsi"/>
                <w:lang w:eastAsia="es-ES"/>
              </w:rPr>
            </w:pPr>
            <w:r w:rsidRPr="00495ED1">
              <w:rPr>
                <w:rFonts w:cstheme="minorHAnsi"/>
                <w:b/>
              </w:rPr>
              <w:t>piezas</w:t>
            </w:r>
          </w:p>
        </w:tc>
        <w:tc>
          <w:tcPr>
            <w:tcW w:w="2769" w:type="dxa"/>
            <w:tcBorders>
              <w:top w:val="single" w:sz="4" w:space="0" w:color="000000"/>
              <w:left w:val="nil"/>
              <w:bottom w:val="single" w:sz="4" w:space="0" w:color="000000"/>
              <w:right w:val="single" w:sz="4" w:space="0" w:color="000000"/>
            </w:tcBorders>
            <w:shd w:val="clear" w:color="auto" w:fill="auto"/>
            <w:vAlign w:val="center"/>
          </w:tcPr>
          <w:p w14:paraId="258896D2" w14:textId="38AEEAD8" w:rsidR="0004459A" w:rsidRPr="009357E0" w:rsidRDefault="0004459A" w:rsidP="0004459A">
            <w:pPr>
              <w:shd w:val="clear" w:color="auto" w:fill="FFFFFF"/>
              <w:spacing w:after="100" w:afterAutospacing="1" w:line="240" w:lineRule="auto"/>
              <w:outlineLvl w:val="0"/>
              <w:rPr>
                <w:sz w:val="18"/>
                <w:lang w:val="es-ES"/>
              </w:rPr>
            </w:pPr>
            <w:proofErr w:type="spellStart"/>
            <w:r w:rsidRPr="00495ED1">
              <w:rPr>
                <w:rFonts w:cstheme="minorHAnsi"/>
                <w:b/>
              </w:rPr>
              <w:t>descosedor</w:t>
            </w:r>
            <w:proofErr w:type="spellEnd"/>
            <w:r w:rsidRPr="00495ED1">
              <w:rPr>
                <w:rFonts w:cstheme="minorHAnsi"/>
                <w:b/>
              </w:rPr>
              <w:t xml:space="preserve"> manual</w:t>
            </w:r>
          </w:p>
        </w:tc>
        <w:tc>
          <w:tcPr>
            <w:tcW w:w="1267" w:type="dxa"/>
            <w:tcBorders>
              <w:top w:val="single" w:sz="4" w:space="0" w:color="auto"/>
              <w:left w:val="single" w:sz="4" w:space="0" w:color="auto"/>
              <w:bottom w:val="single" w:sz="4" w:space="0" w:color="auto"/>
              <w:right w:val="single" w:sz="4" w:space="0" w:color="auto"/>
            </w:tcBorders>
          </w:tcPr>
          <w:p w14:paraId="040EB65B" w14:textId="77777777" w:rsidR="0004459A" w:rsidRPr="009357E0" w:rsidRDefault="0004459A" w:rsidP="0004459A">
            <w:pPr>
              <w:shd w:val="clear" w:color="auto" w:fill="FFFFFF"/>
              <w:spacing w:after="100" w:afterAutospacing="1" w:line="240" w:lineRule="auto"/>
              <w:outlineLvl w:val="0"/>
              <w:rPr>
                <w:lang w:val="es-ES"/>
              </w:rPr>
            </w:pPr>
          </w:p>
        </w:tc>
        <w:tc>
          <w:tcPr>
            <w:tcW w:w="1267" w:type="dxa"/>
            <w:tcBorders>
              <w:top w:val="single" w:sz="4" w:space="0" w:color="auto"/>
              <w:left w:val="single" w:sz="4" w:space="0" w:color="auto"/>
              <w:bottom w:val="single" w:sz="4" w:space="0" w:color="auto"/>
              <w:right w:val="single" w:sz="4" w:space="0" w:color="auto"/>
            </w:tcBorders>
          </w:tcPr>
          <w:p w14:paraId="43768026" w14:textId="77777777" w:rsidR="0004459A" w:rsidRPr="009357E0" w:rsidRDefault="0004459A" w:rsidP="0004459A">
            <w:pPr>
              <w:shd w:val="clear" w:color="auto" w:fill="FFFFFF"/>
              <w:spacing w:after="100" w:afterAutospacing="1" w:line="240" w:lineRule="auto"/>
              <w:outlineLvl w:val="0"/>
              <w:rPr>
                <w:lang w:val="es-ES"/>
              </w:rPr>
            </w:pPr>
          </w:p>
        </w:tc>
        <w:tc>
          <w:tcPr>
            <w:tcW w:w="1267" w:type="dxa"/>
            <w:tcBorders>
              <w:top w:val="single" w:sz="4" w:space="0" w:color="auto"/>
              <w:left w:val="single" w:sz="4" w:space="0" w:color="auto"/>
              <w:bottom w:val="single" w:sz="4" w:space="0" w:color="auto"/>
              <w:right w:val="single" w:sz="4" w:space="0" w:color="auto"/>
            </w:tcBorders>
          </w:tcPr>
          <w:p w14:paraId="341F0966" w14:textId="77777777" w:rsidR="0004459A" w:rsidRPr="009357E0" w:rsidRDefault="0004459A" w:rsidP="0004459A">
            <w:pPr>
              <w:shd w:val="clear" w:color="auto" w:fill="FFFFFF"/>
              <w:spacing w:after="100" w:afterAutospacing="1" w:line="240" w:lineRule="auto"/>
              <w:outlineLvl w:val="0"/>
              <w:rPr>
                <w:lang w:val="es-ES"/>
              </w:rPr>
            </w:pPr>
          </w:p>
        </w:tc>
      </w:tr>
      <w:tr w:rsidR="0004459A" w:rsidRPr="009357E0" w14:paraId="24E91D40" w14:textId="77777777" w:rsidTr="0004459A">
        <w:trPr>
          <w:trHeight w:val="732"/>
        </w:trPr>
        <w:tc>
          <w:tcPr>
            <w:tcW w:w="1271" w:type="dxa"/>
            <w:noWrap/>
          </w:tcPr>
          <w:p w14:paraId="65BD6926" w14:textId="29742388" w:rsidR="0004459A" w:rsidRDefault="0004459A" w:rsidP="0004459A">
            <w:pPr>
              <w:rPr>
                <w:rFonts w:eastAsia="Times New Roman" w:cstheme="minorHAnsi"/>
                <w:lang w:eastAsia="es-ES"/>
              </w:rPr>
            </w:pPr>
            <w:r>
              <w:rPr>
                <w:b/>
              </w:rPr>
              <w:t>43</w:t>
            </w:r>
          </w:p>
        </w:tc>
        <w:tc>
          <w:tcPr>
            <w:tcW w:w="1134" w:type="dxa"/>
            <w:tcBorders>
              <w:top w:val="nil"/>
              <w:left w:val="single" w:sz="4" w:space="0" w:color="000000"/>
              <w:bottom w:val="single" w:sz="4" w:space="0" w:color="000000"/>
              <w:right w:val="single" w:sz="4" w:space="0" w:color="000000"/>
            </w:tcBorders>
            <w:shd w:val="clear" w:color="auto" w:fill="auto"/>
            <w:noWrap/>
            <w:vAlign w:val="center"/>
          </w:tcPr>
          <w:p w14:paraId="2E77D210" w14:textId="6783E1AF" w:rsidR="0004459A" w:rsidRPr="009357E0" w:rsidRDefault="0004459A" w:rsidP="0004459A">
            <w:pPr>
              <w:rPr>
                <w:rFonts w:eastAsia="Times New Roman" w:cstheme="minorHAnsi"/>
                <w:lang w:eastAsia="es-ES"/>
              </w:rPr>
            </w:pPr>
            <w:r w:rsidRPr="00495ED1">
              <w:rPr>
                <w:rFonts w:cstheme="minorHAnsi"/>
                <w:b/>
              </w:rPr>
              <w:t>5</w:t>
            </w:r>
          </w:p>
        </w:tc>
        <w:tc>
          <w:tcPr>
            <w:tcW w:w="1276" w:type="dxa"/>
            <w:tcBorders>
              <w:top w:val="nil"/>
              <w:left w:val="nil"/>
              <w:bottom w:val="single" w:sz="4" w:space="0" w:color="000000"/>
              <w:right w:val="single" w:sz="4" w:space="0" w:color="000000"/>
            </w:tcBorders>
            <w:shd w:val="clear" w:color="auto" w:fill="auto"/>
            <w:noWrap/>
            <w:vAlign w:val="center"/>
          </w:tcPr>
          <w:p w14:paraId="45C281EF" w14:textId="4975E924" w:rsidR="0004459A" w:rsidRPr="009357E0" w:rsidRDefault="0004459A" w:rsidP="0004459A">
            <w:pPr>
              <w:rPr>
                <w:rFonts w:eastAsia="Times New Roman" w:cstheme="minorHAnsi"/>
                <w:lang w:eastAsia="es-ES"/>
              </w:rPr>
            </w:pPr>
            <w:r w:rsidRPr="00495ED1">
              <w:rPr>
                <w:rFonts w:cstheme="minorHAnsi"/>
                <w:b/>
              </w:rPr>
              <w:t>piezas</w:t>
            </w:r>
          </w:p>
        </w:tc>
        <w:tc>
          <w:tcPr>
            <w:tcW w:w="2769" w:type="dxa"/>
            <w:tcBorders>
              <w:top w:val="single" w:sz="4" w:space="0" w:color="000000"/>
              <w:left w:val="nil"/>
              <w:bottom w:val="single" w:sz="4" w:space="0" w:color="000000"/>
              <w:right w:val="single" w:sz="4" w:space="0" w:color="000000"/>
            </w:tcBorders>
            <w:shd w:val="clear" w:color="auto" w:fill="auto"/>
            <w:vAlign w:val="center"/>
          </w:tcPr>
          <w:p w14:paraId="51FF8AA9" w14:textId="4B7DD980" w:rsidR="0004459A" w:rsidRPr="009357E0" w:rsidRDefault="0004459A" w:rsidP="0004459A">
            <w:pPr>
              <w:shd w:val="clear" w:color="auto" w:fill="FFFFFF"/>
              <w:spacing w:after="100" w:afterAutospacing="1" w:line="240" w:lineRule="auto"/>
              <w:outlineLvl w:val="0"/>
              <w:rPr>
                <w:sz w:val="18"/>
                <w:lang w:val="es-ES"/>
              </w:rPr>
            </w:pPr>
            <w:r w:rsidRPr="00495ED1">
              <w:rPr>
                <w:rFonts w:cstheme="minorHAnsi"/>
                <w:b/>
              </w:rPr>
              <w:t>Soporte de bastidor con ajuste a mesa</w:t>
            </w:r>
          </w:p>
        </w:tc>
        <w:tc>
          <w:tcPr>
            <w:tcW w:w="1267" w:type="dxa"/>
            <w:tcBorders>
              <w:top w:val="single" w:sz="4" w:space="0" w:color="auto"/>
              <w:left w:val="single" w:sz="4" w:space="0" w:color="auto"/>
              <w:bottom w:val="single" w:sz="4" w:space="0" w:color="auto"/>
              <w:right w:val="single" w:sz="4" w:space="0" w:color="auto"/>
            </w:tcBorders>
          </w:tcPr>
          <w:p w14:paraId="53775141" w14:textId="77777777" w:rsidR="0004459A" w:rsidRPr="009357E0" w:rsidRDefault="0004459A" w:rsidP="0004459A">
            <w:pPr>
              <w:shd w:val="clear" w:color="auto" w:fill="FFFFFF"/>
              <w:spacing w:after="100" w:afterAutospacing="1" w:line="240" w:lineRule="auto"/>
              <w:outlineLvl w:val="0"/>
              <w:rPr>
                <w:lang w:val="es-ES"/>
              </w:rPr>
            </w:pPr>
          </w:p>
        </w:tc>
        <w:tc>
          <w:tcPr>
            <w:tcW w:w="1267" w:type="dxa"/>
            <w:tcBorders>
              <w:top w:val="single" w:sz="4" w:space="0" w:color="auto"/>
              <w:left w:val="single" w:sz="4" w:space="0" w:color="auto"/>
              <w:bottom w:val="single" w:sz="4" w:space="0" w:color="auto"/>
              <w:right w:val="single" w:sz="4" w:space="0" w:color="auto"/>
            </w:tcBorders>
          </w:tcPr>
          <w:p w14:paraId="23751EFB" w14:textId="77777777" w:rsidR="0004459A" w:rsidRPr="009357E0" w:rsidRDefault="0004459A" w:rsidP="0004459A">
            <w:pPr>
              <w:shd w:val="clear" w:color="auto" w:fill="FFFFFF"/>
              <w:spacing w:after="100" w:afterAutospacing="1" w:line="240" w:lineRule="auto"/>
              <w:outlineLvl w:val="0"/>
              <w:rPr>
                <w:lang w:val="es-ES"/>
              </w:rPr>
            </w:pPr>
          </w:p>
        </w:tc>
        <w:tc>
          <w:tcPr>
            <w:tcW w:w="1267" w:type="dxa"/>
            <w:tcBorders>
              <w:top w:val="single" w:sz="4" w:space="0" w:color="auto"/>
              <w:left w:val="single" w:sz="4" w:space="0" w:color="auto"/>
              <w:bottom w:val="single" w:sz="4" w:space="0" w:color="auto"/>
              <w:right w:val="single" w:sz="4" w:space="0" w:color="auto"/>
            </w:tcBorders>
          </w:tcPr>
          <w:p w14:paraId="5F323A08" w14:textId="77777777" w:rsidR="0004459A" w:rsidRPr="009357E0" w:rsidRDefault="0004459A" w:rsidP="0004459A">
            <w:pPr>
              <w:shd w:val="clear" w:color="auto" w:fill="FFFFFF"/>
              <w:spacing w:after="100" w:afterAutospacing="1" w:line="240" w:lineRule="auto"/>
              <w:outlineLvl w:val="0"/>
              <w:rPr>
                <w:lang w:val="es-ES"/>
              </w:rPr>
            </w:pPr>
          </w:p>
        </w:tc>
      </w:tr>
      <w:tr w:rsidR="0004459A" w:rsidRPr="009357E0" w14:paraId="24D9F42B" w14:textId="77777777" w:rsidTr="0004459A">
        <w:trPr>
          <w:trHeight w:val="732"/>
        </w:trPr>
        <w:tc>
          <w:tcPr>
            <w:tcW w:w="1271" w:type="dxa"/>
            <w:noWrap/>
          </w:tcPr>
          <w:p w14:paraId="6994C401" w14:textId="360DF205" w:rsidR="0004459A" w:rsidRDefault="0004459A" w:rsidP="0004459A">
            <w:pPr>
              <w:rPr>
                <w:rFonts w:eastAsia="Times New Roman" w:cstheme="minorHAnsi"/>
                <w:lang w:eastAsia="es-ES"/>
              </w:rPr>
            </w:pPr>
            <w:r>
              <w:rPr>
                <w:b/>
              </w:rPr>
              <w:t>44</w:t>
            </w:r>
          </w:p>
        </w:tc>
        <w:tc>
          <w:tcPr>
            <w:tcW w:w="1134" w:type="dxa"/>
            <w:tcBorders>
              <w:top w:val="nil"/>
              <w:left w:val="single" w:sz="4" w:space="0" w:color="000000"/>
              <w:bottom w:val="single" w:sz="4" w:space="0" w:color="000000"/>
              <w:right w:val="single" w:sz="4" w:space="0" w:color="000000"/>
            </w:tcBorders>
            <w:shd w:val="clear" w:color="auto" w:fill="auto"/>
            <w:noWrap/>
            <w:vAlign w:val="center"/>
          </w:tcPr>
          <w:p w14:paraId="0B303D59" w14:textId="500A8095" w:rsidR="0004459A" w:rsidRPr="009357E0" w:rsidRDefault="0004459A" w:rsidP="0004459A">
            <w:pPr>
              <w:rPr>
                <w:rFonts w:eastAsia="Times New Roman" w:cstheme="minorHAnsi"/>
                <w:lang w:eastAsia="es-ES"/>
              </w:rPr>
            </w:pPr>
            <w:r w:rsidRPr="00495ED1">
              <w:rPr>
                <w:rFonts w:cstheme="minorHAnsi"/>
                <w:b/>
              </w:rPr>
              <w:t>10</w:t>
            </w:r>
          </w:p>
        </w:tc>
        <w:tc>
          <w:tcPr>
            <w:tcW w:w="1276" w:type="dxa"/>
            <w:tcBorders>
              <w:top w:val="nil"/>
              <w:left w:val="nil"/>
              <w:bottom w:val="single" w:sz="4" w:space="0" w:color="000000"/>
              <w:right w:val="single" w:sz="4" w:space="0" w:color="000000"/>
            </w:tcBorders>
            <w:shd w:val="clear" w:color="auto" w:fill="auto"/>
            <w:noWrap/>
            <w:vAlign w:val="center"/>
          </w:tcPr>
          <w:p w14:paraId="54AE30C9" w14:textId="3DF3BB02" w:rsidR="0004459A" w:rsidRPr="009357E0" w:rsidRDefault="0004459A" w:rsidP="0004459A">
            <w:pPr>
              <w:rPr>
                <w:rFonts w:eastAsia="Times New Roman" w:cstheme="minorHAnsi"/>
                <w:lang w:eastAsia="es-ES"/>
              </w:rPr>
            </w:pPr>
            <w:r w:rsidRPr="00495ED1">
              <w:rPr>
                <w:rFonts w:cstheme="minorHAnsi"/>
                <w:b/>
              </w:rPr>
              <w:t>piezas</w:t>
            </w:r>
          </w:p>
        </w:tc>
        <w:tc>
          <w:tcPr>
            <w:tcW w:w="2769" w:type="dxa"/>
            <w:tcBorders>
              <w:top w:val="single" w:sz="4" w:space="0" w:color="000000"/>
              <w:left w:val="nil"/>
              <w:bottom w:val="single" w:sz="4" w:space="0" w:color="000000"/>
              <w:right w:val="single" w:sz="4" w:space="0" w:color="000000"/>
            </w:tcBorders>
            <w:shd w:val="clear" w:color="auto" w:fill="auto"/>
            <w:vAlign w:val="center"/>
          </w:tcPr>
          <w:p w14:paraId="3992645D" w14:textId="4A59FE43" w:rsidR="0004459A" w:rsidRPr="009357E0" w:rsidRDefault="0004459A" w:rsidP="0004459A">
            <w:pPr>
              <w:shd w:val="clear" w:color="auto" w:fill="FFFFFF"/>
              <w:spacing w:after="100" w:afterAutospacing="1" w:line="240" w:lineRule="auto"/>
              <w:outlineLvl w:val="0"/>
              <w:rPr>
                <w:sz w:val="18"/>
                <w:lang w:val="es-ES"/>
              </w:rPr>
            </w:pPr>
            <w:r w:rsidRPr="00495ED1">
              <w:rPr>
                <w:rFonts w:cstheme="minorHAnsi"/>
                <w:b/>
              </w:rPr>
              <w:t>Bastidores de Plástico de 5, 8 y 10 pulgadas (10 piezas de cada tamaño)</w:t>
            </w:r>
          </w:p>
        </w:tc>
        <w:tc>
          <w:tcPr>
            <w:tcW w:w="1267" w:type="dxa"/>
            <w:tcBorders>
              <w:top w:val="single" w:sz="4" w:space="0" w:color="auto"/>
              <w:left w:val="single" w:sz="4" w:space="0" w:color="auto"/>
              <w:bottom w:val="single" w:sz="4" w:space="0" w:color="auto"/>
              <w:right w:val="single" w:sz="4" w:space="0" w:color="auto"/>
            </w:tcBorders>
          </w:tcPr>
          <w:p w14:paraId="4021195B" w14:textId="77777777" w:rsidR="0004459A" w:rsidRPr="009357E0" w:rsidRDefault="0004459A" w:rsidP="0004459A">
            <w:pPr>
              <w:shd w:val="clear" w:color="auto" w:fill="FFFFFF"/>
              <w:spacing w:after="100" w:afterAutospacing="1" w:line="240" w:lineRule="auto"/>
              <w:outlineLvl w:val="0"/>
              <w:rPr>
                <w:lang w:val="es-ES"/>
              </w:rPr>
            </w:pPr>
          </w:p>
        </w:tc>
        <w:tc>
          <w:tcPr>
            <w:tcW w:w="1267" w:type="dxa"/>
            <w:tcBorders>
              <w:top w:val="single" w:sz="4" w:space="0" w:color="auto"/>
              <w:left w:val="single" w:sz="4" w:space="0" w:color="auto"/>
              <w:bottom w:val="single" w:sz="4" w:space="0" w:color="auto"/>
              <w:right w:val="single" w:sz="4" w:space="0" w:color="auto"/>
            </w:tcBorders>
          </w:tcPr>
          <w:p w14:paraId="50D67C2B" w14:textId="77777777" w:rsidR="0004459A" w:rsidRPr="009357E0" w:rsidRDefault="0004459A" w:rsidP="0004459A">
            <w:pPr>
              <w:shd w:val="clear" w:color="auto" w:fill="FFFFFF"/>
              <w:spacing w:after="100" w:afterAutospacing="1" w:line="240" w:lineRule="auto"/>
              <w:outlineLvl w:val="0"/>
              <w:rPr>
                <w:lang w:val="es-ES"/>
              </w:rPr>
            </w:pPr>
          </w:p>
        </w:tc>
        <w:tc>
          <w:tcPr>
            <w:tcW w:w="1267" w:type="dxa"/>
            <w:tcBorders>
              <w:top w:val="single" w:sz="4" w:space="0" w:color="auto"/>
              <w:left w:val="single" w:sz="4" w:space="0" w:color="auto"/>
              <w:bottom w:val="single" w:sz="4" w:space="0" w:color="auto"/>
              <w:right w:val="single" w:sz="4" w:space="0" w:color="auto"/>
            </w:tcBorders>
          </w:tcPr>
          <w:p w14:paraId="4F665BBB" w14:textId="77777777" w:rsidR="0004459A" w:rsidRPr="009357E0" w:rsidRDefault="0004459A" w:rsidP="0004459A">
            <w:pPr>
              <w:shd w:val="clear" w:color="auto" w:fill="FFFFFF"/>
              <w:spacing w:after="100" w:afterAutospacing="1" w:line="240" w:lineRule="auto"/>
              <w:outlineLvl w:val="0"/>
              <w:rPr>
                <w:lang w:val="es-ES"/>
              </w:rPr>
            </w:pPr>
          </w:p>
        </w:tc>
      </w:tr>
      <w:tr w:rsidR="0004459A" w:rsidRPr="009357E0" w14:paraId="7F9BABA9" w14:textId="77777777" w:rsidTr="0004459A">
        <w:trPr>
          <w:trHeight w:val="732"/>
        </w:trPr>
        <w:tc>
          <w:tcPr>
            <w:tcW w:w="1271" w:type="dxa"/>
            <w:noWrap/>
          </w:tcPr>
          <w:p w14:paraId="641FDF9E" w14:textId="797C3591" w:rsidR="0004459A" w:rsidRDefault="0004459A" w:rsidP="0004459A">
            <w:pPr>
              <w:rPr>
                <w:rFonts w:eastAsia="Times New Roman" w:cstheme="minorHAnsi"/>
                <w:lang w:eastAsia="es-ES"/>
              </w:rPr>
            </w:pPr>
            <w:r>
              <w:rPr>
                <w:b/>
              </w:rPr>
              <w:t>45</w:t>
            </w:r>
          </w:p>
        </w:tc>
        <w:tc>
          <w:tcPr>
            <w:tcW w:w="1134" w:type="dxa"/>
            <w:tcBorders>
              <w:top w:val="nil"/>
              <w:left w:val="single" w:sz="4" w:space="0" w:color="000000"/>
              <w:bottom w:val="single" w:sz="4" w:space="0" w:color="000000"/>
              <w:right w:val="single" w:sz="4" w:space="0" w:color="000000"/>
            </w:tcBorders>
            <w:shd w:val="clear" w:color="auto" w:fill="auto"/>
            <w:noWrap/>
            <w:vAlign w:val="center"/>
          </w:tcPr>
          <w:p w14:paraId="35D293AE" w14:textId="2D1FE4BA" w:rsidR="0004459A" w:rsidRPr="009357E0" w:rsidRDefault="0004459A" w:rsidP="0004459A">
            <w:pPr>
              <w:rPr>
                <w:rFonts w:eastAsia="Times New Roman" w:cstheme="minorHAnsi"/>
                <w:lang w:eastAsia="es-ES"/>
              </w:rPr>
            </w:pPr>
            <w:r w:rsidRPr="00495ED1">
              <w:rPr>
                <w:rFonts w:cstheme="minorHAnsi"/>
                <w:b/>
              </w:rPr>
              <w:t>50</w:t>
            </w:r>
          </w:p>
        </w:tc>
        <w:tc>
          <w:tcPr>
            <w:tcW w:w="1276" w:type="dxa"/>
            <w:tcBorders>
              <w:top w:val="nil"/>
              <w:left w:val="nil"/>
              <w:bottom w:val="single" w:sz="4" w:space="0" w:color="000000"/>
              <w:right w:val="single" w:sz="4" w:space="0" w:color="000000"/>
            </w:tcBorders>
            <w:shd w:val="clear" w:color="auto" w:fill="auto"/>
            <w:noWrap/>
            <w:vAlign w:val="center"/>
          </w:tcPr>
          <w:p w14:paraId="6A784789" w14:textId="3B968086" w:rsidR="0004459A" w:rsidRPr="009357E0" w:rsidRDefault="0004459A" w:rsidP="0004459A">
            <w:pPr>
              <w:rPr>
                <w:rFonts w:eastAsia="Times New Roman" w:cstheme="minorHAnsi"/>
                <w:lang w:eastAsia="es-ES"/>
              </w:rPr>
            </w:pPr>
            <w:r w:rsidRPr="00495ED1">
              <w:rPr>
                <w:rFonts w:cstheme="minorHAnsi"/>
                <w:b/>
              </w:rPr>
              <w:t>piezas</w:t>
            </w:r>
          </w:p>
        </w:tc>
        <w:tc>
          <w:tcPr>
            <w:tcW w:w="2769" w:type="dxa"/>
            <w:tcBorders>
              <w:top w:val="single" w:sz="4" w:space="0" w:color="000000"/>
              <w:left w:val="nil"/>
              <w:bottom w:val="single" w:sz="4" w:space="0" w:color="000000"/>
              <w:right w:val="single" w:sz="4" w:space="0" w:color="000000"/>
            </w:tcBorders>
            <w:shd w:val="clear" w:color="auto" w:fill="auto"/>
            <w:vAlign w:val="center"/>
          </w:tcPr>
          <w:p w14:paraId="235D3DFE" w14:textId="17CD5D10" w:rsidR="0004459A" w:rsidRPr="009357E0" w:rsidRDefault="0004459A" w:rsidP="0004459A">
            <w:pPr>
              <w:shd w:val="clear" w:color="auto" w:fill="FFFFFF"/>
              <w:spacing w:after="100" w:afterAutospacing="1" w:line="240" w:lineRule="auto"/>
              <w:outlineLvl w:val="0"/>
              <w:rPr>
                <w:sz w:val="18"/>
                <w:lang w:val="es-ES"/>
              </w:rPr>
            </w:pPr>
            <w:r>
              <w:rPr>
                <w:rFonts w:cstheme="minorHAnsi"/>
                <w:b/>
              </w:rPr>
              <w:t>b</w:t>
            </w:r>
            <w:r w:rsidRPr="00495ED1">
              <w:rPr>
                <w:rFonts w:cstheme="minorHAnsi"/>
                <w:b/>
              </w:rPr>
              <w:t>astidores de madera económicos de 5, 8 y 10 pulgadas (50 piezas de cada tamaño)</w:t>
            </w:r>
          </w:p>
        </w:tc>
        <w:tc>
          <w:tcPr>
            <w:tcW w:w="1267" w:type="dxa"/>
            <w:tcBorders>
              <w:top w:val="single" w:sz="4" w:space="0" w:color="auto"/>
              <w:left w:val="single" w:sz="4" w:space="0" w:color="auto"/>
              <w:bottom w:val="single" w:sz="4" w:space="0" w:color="auto"/>
              <w:right w:val="single" w:sz="4" w:space="0" w:color="auto"/>
            </w:tcBorders>
          </w:tcPr>
          <w:p w14:paraId="4B201057" w14:textId="77777777" w:rsidR="0004459A" w:rsidRPr="009357E0" w:rsidRDefault="0004459A" w:rsidP="0004459A">
            <w:pPr>
              <w:shd w:val="clear" w:color="auto" w:fill="FFFFFF"/>
              <w:spacing w:after="100" w:afterAutospacing="1" w:line="240" w:lineRule="auto"/>
              <w:outlineLvl w:val="0"/>
              <w:rPr>
                <w:lang w:val="es-ES"/>
              </w:rPr>
            </w:pPr>
          </w:p>
        </w:tc>
        <w:tc>
          <w:tcPr>
            <w:tcW w:w="1267" w:type="dxa"/>
            <w:tcBorders>
              <w:top w:val="single" w:sz="4" w:space="0" w:color="auto"/>
              <w:left w:val="single" w:sz="4" w:space="0" w:color="auto"/>
              <w:bottom w:val="single" w:sz="4" w:space="0" w:color="auto"/>
              <w:right w:val="single" w:sz="4" w:space="0" w:color="auto"/>
            </w:tcBorders>
          </w:tcPr>
          <w:p w14:paraId="281FB5FE" w14:textId="77777777" w:rsidR="0004459A" w:rsidRPr="009357E0" w:rsidRDefault="0004459A" w:rsidP="0004459A">
            <w:pPr>
              <w:shd w:val="clear" w:color="auto" w:fill="FFFFFF"/>
              <w:spacing w:after="100" w:afterAutospacing="1" w:line="240" w:lineRule="auto"/>
              <w:outlineLvl w:val="0"/>
              <w:rPr>
                <w:lang w:val="es-ES"/>
              </w:rPr>
            </w:pPr>
          </w:p>
        </w:tc>
        <w:tc>
          <w:tcPr>
            <w:tcW w:w="1267" w:type="dxa"/>
            <w:tcBorders>
              <w:top w:val="single" w:sz="4" w:space="0" w:color="auto"/>
              <w:left w:val="single" w:sz="4" w:space="0" w:color="auto"/>
              <w:bottom w:val="single" w:sz="4" w:space="0" w:color="auto"/>
              <w:right w:val="single" w:sz="4" w:space="0" w:color="auto"/>
            </w:tcBorders>
          </w:tcPr>
          <w:p w14:paraId="6395A9B0" w14:textId="77777777" w:rsidR="0004459A" w:rsidRPr="009357E0" w:rsidRDefault="0004459A" w:rsidP="0004459A">
            <w:pPr>
              <w:shd w:val="clear" w:color="auto" w:fill="FFFFFF"/>
              <w:spacing w:after="100" w:afterAutospacing="1" w:line="240" w:lineRule="auto"/>
              <w:outlineLvl w:val="0"/>
              <w:rPr>
                <w:lang w:val="es-ES"/>
              </w:rPr>
            </w:pPr>
          </w:p>
        </w:tc>
      </w:tr>
      <w:tr w:rsidR="0004459A" w:rsidRPr="009357E0" w14:paraId="1FA89B04" w14:textId="77777777" w:rsidTr="0004459A">
        <w:trPr>
          <w:trHeight w:val="732"/>
        </w:trPr>
        <w:tc>
          <w:tcPr>
            <w:tcW w:w="1271" w:type="dxa"/>
            <w:noWrap/>
          </w:tcPr>
          <w:p w14:paraId="4D4548F0" w14:textId="3C77F41F" w:rsidR="0004459A" w:rsidRDefault="0004459A" w:rsidP="0004459A">
            <w:pPr>
              <w:rPr>
                <w:rFonts w:eastAsia="Times New Roman" w:cstheme="minorHAnsi"/>
                <w:lang w:eastAsia="es-ES"/>
              </w:rPr>
            </w:pPr>
            <w:r>
              <w:rPr>
                <w:b/>
              </w:rPr>
              <w:t>46</w:t>
            </w:r>
          </w:p>
        </w:tc>
        <w:tc>
          <w:tcPr>
            <w:tcW w:w="1134" w:type="dxa"/>
            <w:tcBorders>
              <w:top w:val="nil"/>
              <w:left w:val="single" w:sz="4" w:space="0" w:color="000000"/>
              <w:bottom w:val="single" w:sz="4" w:space="0" w:color="000000"/>
              <w:right w:val="single" w:sz="4" w:space="0" w:color="000000"/>
            </w:tcBorders>
            <w:shd w:val="clear" w:color="auto" w:fill="auto"/>
            <w:noWrap/>
            <w:vAlign w:val="center"/>
          </w:tcPr>
          <w:p w14:paraId="760BEAA3" w14:textId="60DD23C6" w:rsidR="0004459A" w:rsidRPr="009357E0" w:rsidRDefault="0004459A" w:rsidP="0004459A">
            <w:pPr>
              <w:rPr>
                <w:rFonts w:eastAsia="Times New Roman" w:cstheme="minorHAnsi"/>
                <w:lang w:eastAsia="es-ES"/>
              </w:rPr>
            </w:pPr>
            <w:r w:rsidRPr="00495ED1">
              <w:rPr>
                <w:rFonts w:cstheme="minorHAnsi"/>
                <w:b/>
              </w:rPr>
              <w:t>20</w:t>
            </w:r>
          </w:p>
        </w:tc>
        <w:tc>
          <w:tcPr>
            <w:tcW w:w="1276" w:type="dxa"/>
            <w:tcBorders>
              <w:top w:val="nil"/>
              <w:left w:val="nil"/>
              <w:bottom w:val="single" w:sz="4" w:space="0" w:color="000000"/>
              <w:right w:val="single" w:sz="4" w:space="0" w:color="000000"/>
            </w:tcBorders>
            <w:shd w:val="clear" w:color="auto" w:fill="auto"/>
            <w:noWrap/>
            <w:vAlign w:val="center"/>
          </w:tcPr>
          <w:p w14:paraId="42356C0C" w14:textId="1EB24CF5" w:rsidR="0004459A" w:rsidRPr="009357E0" w:rsidRDefault="0004459A" w:rsidP="0004459A">
            <w:pPr>
              <w:rPr>
                <w:rFonts w:eastAsia="Times New Roman" w:cstheme="minorHAnsi"/>
                <w:lang w:eastAsia="es-ES"/>
              </w:rPr>
            </w:pPr>
            <w:r w:rsidRPr="00495ED1">
              <w:rPr>
                <w:rFonts w:cstheme="minorHAnsi"/>
                <w:b/>
              </w:rPr>
              <w:t>piezas</w:t>
            </w:r>
          </w:p>
        </w:tc>
        <w:tc>
          <w:tcPr>
            <w:tcW w:w="2769" w:type="dxa"/>
            <w:tcBorders>
              <w:top w:val="single" w:sz="4" w:space="0" w:color="000000"/>
              <w:left w:val="nil"/>
              <w:bottom w:val="single" w:sz="4" w:space="0" w:color="000000"/>
              <w:right w:val="single" w:sz="4" w:space="0" w:color="000000"/>
            </w:tcBorders>
            <w:shd w:val="clear" w:color="auto" w:fill="auto"/>
            <w:vAlign w:val="center"/>
          </w:tcPr>
          <w:p w14:paraId="167ED384" w14:textId="393F074E" w:rsidR="0004459A" w:rsidRPr="009357E0" w:rsidRDefault="0004459A" w:rsidP="0004459A">
            <w:pPr>
              <w:shd w:val="clear" w:color="auto" w:fill="FFFFFF"/>
              <w:spacing w:after="100" w:afterAutospacing="1" w:line="240" w:lineRule="auto"/>
              <w:outlineLvl w:val="0"/>
              <w:rPr>
                <w:sz w:val="18"/>
                <w:lang w:val="es-ES"/>
              </w:rPr>
            </w:pPr>
            <w:r w:rsidRPr="00495ED1">
              <w:rPr>
                <w:rFonts w:cstheme="minorHAnsi"/>
                <w:b/>
              </w:rPr>
              <w:t>kit de aguja mágica básica con estuche y repuestos</w:t>
            </w:r>
          </w:p>
        </w:tc>
        <w:tc>
          <w:tcPr>
            <w:tcW w:w="1267" w:type="dxa"/>
            <w:tcBorders>
              <w:top w:val="single" w:sz="4" w:space="0" w:color="auto"/>
              <w:left w:val="single" w:sz="4" w:space="0" w:color="auto"/>
              <w:bottom w:val="single" w:sz="4" w:space="0" w:color="auto"/>
              <w:right w:val="single" w:sz="4" w:space="0" w:color="auto"/>
            </w:tcBorders>
          </w:tcPr>
          <w:p w14:paraId="1A85298D" w14:textId="77777777" w:rsidR="0004459A" w:rsidRPr="009357E0" w:rsidRDefault="0004459A" w:rsidP="0004459A">
            <w:pPr>
              <w:shd w:val="clear" w:color="auto" w:fill="FFFFFF"/>
              <w:spacing w:after="100" w:afterAutospacing="1" w:line="240" w:lineRule="auto"/>
              <w:outlineLvl w:val="0"/>
              <w:rPr>
                <w:lang w:val="es-ES"/>
              </w:rPr>
            </w:pPr>
          </w:p>
        </w:tc>
        <w:tc>
          <w:tcPr>
            <w:tcW w:w="1267" w:type="dxa"/>
            <w:tcBorders>
              <w:top w:val="single" w:sz="4" w:space="0" w:color="auto"/>
              <w:left w:val="single" w:sz="4" w:space="0" w:color="auto"/>
              <w:bottom w:val="single" w:sz="4" w:space="0" w:color="auto"/>
              <w:right w:val="single" w:sz="4" w:space="0" w:color="auto"/>
            </w:tcBorders>
          </w:tcPr>
          <w:p w14:paraId="0197BB5A" w14:textId="77777777" w:rsidR="0004459A" w:rsidRPr="009357E0" w:rsidRDefault="0004459A" w:rsidP="0004459A">
            <w:pPr>
              <w:shd w:val="clear" w:color="auto" w:fill="FFFFFF"/>
              <w:spacing w:after="100" w:afterAutospacing="1" w:line="240" w:lineRule="auto"/>
              <w:outlineLvl w:val="0"/>
              <w:rPr>
                <w:lang w:val="es-ES"/>
              </w:rPr>
            </w:pPr>
          </w:p>
        </w:tc>
        <w:tc>
          <w:tcPr>
            <w:tcW w:w="1267" w:type="dxa"/>
            <w:tcBorders>
              <w:top w:val="single" w:sz="4" w:space="0" w:color="auto"/>
              <w:left w:val="single" w:sz="4" w:space="0" w:color="auto"/>
              <w:bottom w:val="single" w:sz="4" w:space="0" w:color="auto"/>
              <w:right w:val="single" w:sz="4" w:space="0" w:color="auto"/>
            </w:tcBorders>
          </w:tcPr>
          <w:p w14:paraId="34FB16DB" w14:textId="77777777" w:rsidR="0004459A" w:rsidRPr="009357E0" w:rsidRDefault="0004459A" w:rsidP="0004459A">
            <w:pPr>
              <w:shd w:val="clear" w:color="auto" w:fill="FFFFFF"/>
              <w:spacing w:after="100" w:afterAutospacing="1" w:line="240" w:lineRule="auto"/>
              <w:outlineLvl w:val="0"/>
              <w:rPr>
                <w:lang w:val="es-ES"/>
              </w:rPr>
            </w:pPr>
          </w:p>
        </w:tc>
      </w:tr>
      <w:tr w:rsidR="0004459A" w:rsidRPr="009357E0" w14:paraId="1188A3BD" w14:textId="77777777" w:rsidTr="0004459A">
        <w:trPr>
          <w:trHeight w:val="732"/>
        </w:trPr>
        <w:tc>
          <w:tcPr>
            <w:tcW w:w="1271" w:type="dxa"/>
            <w:noWrap/>
          </w:tcPr>
          <w:p w14:paraId="32835944" w14:textId="42080CEF" w:rsidR="0004459A" w:rsidRDefault="0004459A" w:rsidP="0004459A">
            <w:pPr>
              <w:rPr>
                <w:rFonts w:eastAsia="Times New Roman" w:cstheme="minorHAnsi"/>
                <w:lang w:eastAsia="es-ES"/>
              </w:rPr>
            </w:pPr>
            <w:r>
              <w:rPr>
                <w:b/>
              </w:rPr>
              <w:lastRenderedPageBreak/>
              <w:t>47</w:t>
            </w:r>
          </w:p>
        </w:tc>
        <w:tc>
          <w:tcPr>
            <w:tcW w:w="1134" w:type="dxa"/>
            <w:tcBorders>
              <w:top w:val="nil"/>
              <w:left w:val="single" w:sz="4" w:space="0" w:color="000000"/>
              <w:bottom w:val="single" w:sz="4" w:space="0" w:color="000000"/>
              <w:right w:val="single" w:sz="4" w:space="0" w:color="000000"/>
            </w:tcBorders>
            <w:shd w:val="clear" w:color="auto" w:fill="auto"/>
            <w:noWrap/>
            <w:vAlign w:val="center"/>
          </w:tcPr>
          <w:p w14:paraId="74044B9C" w14:textId="49E4FF3F" w:rsidR="0004459A" w:rsidRPr="009357E0" w:rsidRDefault="0004459A" w:rsidP="0004459A">
            <w:pPr>
              <w:rPr>
                <w:rFonts w:eastAsia="Times New Roman" w:cstheme="minorHAnsi"/>
                <w:lang w:eastAsia="es-ES"/>
              </w:rPr>
            </w:pPr>
            <w:r w:rsidRPr="00495ED1">
              <w:rPr>
                <w:rFonts w:cstheme="minorHAnsi"/>
                <w:b/>
              </w:rPr>
              <w:t>5</w:t>
            </w:r>
          </w:p>
        </w:tc>
        <w:tc>
          <w:tcPr>
            <w:tcW w:w="1276" w:type="dxa"/>
            <w:tcBorders>
              <w:top w:val="nil"/>
              <w:left w:val="nil"/>
              <w:bottom w:val="single" w:sz="4" w:space="0" w:color="000000"/>
              <w:right w:val="single" w:sz="4" w:space="0" w:color="000000"/>
            </w:tcBorders>
            <w:shd w:val="clear" w:color="auto" w:fill="auto"/>
            <w:noWrap/>
            <w:vAlign w:val="center"/>
          </w:tcPr>
          <w:p w14:paraId="63D58B91" w14:textId="7120E63B" w:rsidR="0004459A" w:rsidRPr="009357E0" w:rsidRDefault="0004459A" w:rsidP="0004459A">
            <w:pPr>
              <w:rPr>
                <w:rFonts w:eastAsia="Times New Roman" w:cstheme="minorHAnsi"/>
                <w:lang w:eastAsia="es-ES"/>
              </w:rPr>
            </w:pPr>
            <w:r w:rsidRPr="00495ED1">
              <w:rPr>
                <w:rFonts w:cstheme="minorHAnsi"/>
                <w:b/>
              </w:rPr>
              <w:t>piezas</w:t>
            </w:r>
          </w:p>
        </w:tc>
        <w:tc>
          <w:tcPr>
            <w:tcW w:w="2769" w:type="dxa"/>
            <w:tcBorders>
              <w:top w:val="single" w:sz="4" w:space="0" w:color="000000"/>
              <w:left w:val="nil"/>
              <w:bottom w:val="single" w:sz="4" w:space="0" w:color="000000"/>
              <w:right w:val="single" w:sz="4" w:space="0" w:color="000000"/>
            </w:tcBorders>
            <w:shd w:val="clear" w:color="auto" w:fill="auto"/>
            <w:vAlign w:val="center"/>
          </w:tcPr>
          <w:p w14:paraId="12582919" w14:textId="162D572D" w:rsidR="0004459A" w:rsidRPr="009357E0" w:rsidRDefault="0004459A" w:rsidP="0004459A">
            <w:pPr>
              <w:shd w:val="clear" w:color="auto" w:fill="FFFFFF"/>
              <w:spacing w:after="100" w:afterAutospacing="1" w:line="240" w:lineRule="auto"/>
              <w:outlineLvl w:val="0"/>
              <w:rPr>
                <w:sz w:val="18"/>
                <w:lang w:val="es-ES"/>
              </w:rPr>
            </w:pPr>
            <w:r w:rsidRPr="00495ED1">
              <w:rPr>
                <w:rFonts w:cstheme="minorHAnsi"/>
                <w:b/>
              </w:rPr>
              <w:t xml:space="preserve">Pluma de bordado de madera con agujas de diferentes tamaños </w:t>
            </w:r>
          </w:p>
        </w:tc>
        <w:tc>
          <w:tcPr>
            <w:tcW w:w="1267" w:type="dxa"/>
            <w:tcBorders>
              <w:top w:val="single" w:sz="4" w:space="0" w:color="auto"/>
              <w:left w:val="single" w:sz="4" w:space="0" w:color="auto"/>
              <w:bottom w:val="single" w:sz="4" w:space="0" w:color="auto"/>
              <w:right w:val="single" w:sz="4" w:space="0" w:color="auto"/>
            </w:tcBorders>
          </w:tcPr>
          <w:p w14:paraId="5B2D5B61" w14:textId="77777777" w:rsidR="0004459A" w:rsidRPr="009357E0" w:rsidRDefault="0004459A" w:rsidP="0004459A">
            <w:pPr>
              <w:shd w:val="clear" w:color="auto" w:fill="FFFFFF"/>
              <w:spacing w:after="100" w:afterAutospacing="1" w:line="240" w:lineRule="auto"/>
              <w:outlineLvl w:val="0"/>
              <w:rPr>
                <w:lang w:val="es-ES"/>
              </w:rPr>
            </w:pPr>
          </w:p>
        </w:tc>
        <w:tc>
          <w:tcPr>
            <w:tcW w:w="1267" w:type="dxa"/>
            <w:tcBorders>
              <w:top w:val="single" w:sz="4" w:space="0" w:color="auto"/>
              <w:left w:val="single" w:sz="4" w:space="0" w:color="auto"/>
              <w:bottom w:val="single" w:sz="4" w:space="0" w:color="auto"/>
              <w:right w:val="single" w:sz="4" w:space="0" w:color="auto"/>
            </w:tcBorders>
          </w:tcPr>
          <w:p w14:paraId="76177406" w14:textId="77777777" w:rsidR="0004459A" w:rsidRPr="009357E0" w:rsidRDefault="0004459A" w:rsidP="0004459A">
            <w:pPr>
              <w:shd w:val="clear" w:color="auto" w:fill="FFFFFF"/>
              <w:spacing w:after="100" w:afterAutospacing="1" w:line="240" w:lineRule="auto"/>
              <w:outlineLvl w:val="0"/>
              <w:rPr>
                <w:lang w:val="es-ES"/>
              </w:rPr>
            </w:pPr>
          </w:p>
        </w:tc>
        <w:tc>
          <w:tcPr>
            <w:tcW w:w="1267" w:type="dxa"/>
            <w:tcBorders>
              <w:top w:val="single" w:sz="4" w:space="0" w:color="auto"/>
              <w:left w:val="single" w:sz="4" w:space="0" w:color="auto"/>
              <w:bottom w:val="single" w:sz="4" w:space="0" w:color="auto"/>
              <w:right w:val="single" w:sz="4" w:space="0" w:color="auto"/>
            </w:tcBorders>
          </w:tcPr>
          <w:p w14:paraId="7CCAF792" w14:textId="77777777" w:rsidR="0004459A" w:rsidRPr="009357E0" w:rsidRDefault="0004459A" w:rsidP="0004459A">
            <w:pPr>
              <w:shd w:val="clear" w:color="auto" w:fill="FFFFFF"/>
              <w:spacing w:after="100" w:afterAutospacing="1" w:line="240" w:lineRule="auto"/>
              <w:outlineLvl w:val="0"/>
              <w:rPr>
                <w:lang w:val="es-ES"/>
              </w:rPr>
            </w:pPr>
          </w:p>
        </w:tc>
      </w:tr>
      <w:tr w:rsidR="0004459A" w:rsidRPr="009357E0" w14:paraId="5FDAC6E4" w14:textId="77777777" w:rsidTr="0004459A">
        <w:trPr>
          <w:trHeight w:val="732"/>
        </w:trPr>
        <w:tc>
          <w:tcPr>
            <w:tcW w:w="1271" w:type="dxa"/>
            <w:noWrap/>
          </w:tcPr>
          <w:p w14:paraId="2D8F42A0" w14:textId="647628FF" w:rsidR="0004459A" w:rsidRDefault="0004459A" w:rsidP="0004459A">
            <w:pPr>
              <w:rPr>
                <w:rFonts w:eastAsia="Times New Roman" w:cstheme="minorHAnsi"/>
                <w:lang w:eastAsia="es-ES"/>
              </w:rPr>
            </w:pPr>
            <w:r>
              <w:rPr>
                <w:b/>
              </w:rPr>
              <w:t>48</w:t>
            </w:r>
          </w:p>
        </w:tc>
        <w:tc>
          <w:tcPr>
            <w:tcW w:w="1134" w:type="dxa"/>
            <w:tcBorders>
              <w:top w:val="nil"/>
              <w:left w:val="single" w:sz="4" w:space="0" w:color="000000"/>
              <w:bottom w:val="single" w:sz="4" w:space="0" w:color="000000"/>
              <w:right w:val="single" w:sz="4" w:space="0" w:color="000000"/>
            </w:tcBorders>
            <w:shd w:val="clear" w:color="auto" w:fill="auto"/>
            <w:noWrap/>
            <w:vAlign w:val="center"/>
          </w:tcPr>
          <w:p w14:paraId="6BFBBB9B" w14:textId="240F9BB3" w:rsidR="0004459A" w:rsidRPr="009357E0" w:rsidRDefault="0004459A" w:rsidP="0004459A">
            <w:pPr>
              <w:rPr>
                <w:rFonts w:eastAsia="Times New Roman" w:cstheme="minorHAnsi"/>
                <w:lang w:eastAsia="es-ES"/>
              </w:rPr>
            </w:pPr>
            <w:r w:rsidRPr="00495ED1">
              <w:rPr>
                <w:rFonts w:cstheme="minorHAnsi"/>
                <w:b/>
              </w:rPr>
              <w:t>10</w:t>
            </w:r>
          </w:p>
        </w:tc>
        <w:tc>
          <w:tcPr>
            <w:tcW w:w="1276" w:type="dxa"/>
            <w:tcBorders>
              <w:top w:val="nil"/>
              <w:left w:val="nil"/>
              <w:bottom w:val="single" w:sz="4" w:space="0" w:color="000000"/>
              <w:right w:val="single" w:sz="4" w:space="0" w:color="000000"/>
            </w:tcBorders>
            <w:shd w:val="clear" w:color="auto" w:fill="auto"/>
            <w:noWrap/>
            <w:vAlign w:val="center"/>
          </w:tcPr>
          <w:p w14:paraId="33590E17" w14:textId="05D4EC6F" w:rsidR="0004459A" w:rsidRPr="009357E0" w:rsidRDefault="0004459A" w:rsidP="0004459A">
            <w:pPr>
              <w:rPr>
                <w:rFonts w:eastAsia="Times New Roman" w:cstheme="minorHAnsi"/>
                <w:lang w:eastAsia="es-ES"/>
              </w:rPr>
            </w:pPr>
            <w:r w:rsidRPr="00495ED1">
              <w:rPr>
                <w:rFonts w:cstheme="minorHAnsi"/>
                <w:b/>
              </w:rPr>
              <w:t>piezas</w:t>
            </w:r>
          </w:p>
        </w:tc>
        <w:tc>
          <w:tcPr>
            <w:tcW w:w="2769" w:type="dxa"/>
            <w:tcBorders>
              <w:top w:val="single" w:sz="4" w:space="0" w:color="000000"/>
              <w:left w:val="nil"/>
              <w:bottom w:val="single" w:sz="4" w:space="0" w:color="000000"/>
              <w:right w:val="single" w:sz="4" w:space="0" w:color="000000"/>
            </w:tcBorders>
            <w:shd w:val="clear" w:color="auto" w:fill="auto"/>
            <w:vAlign w:val="center"/>
          </w:tcPr>
          <w:p w14:paraId="7A7E47AB" w14:textId="547F1FF6" w:rsidR="0004459A" w:rsidRPr="009357E0" w:rsidRDefault="0004459A" w:rsidP="0004459A">
            <w:pPr>
              <w:shd w:val="clear" w:color="auto" w:fill="FFFFFF"/>
              <w:spacing w:after="100" w:afterAutospacing="1" w:line="240" w:lineRule="auto"/>
              <w:outlineLvl w:val="0"/>
              <w:rPr>
                <w:sz w:val="18"/>
                <w:lang w:val="es-ES"/>
              </w:rPr>
            </w:pPr>
            <w:proofErr w:type="spellStart"/>
            <w:r w:rsidRPr="00495ED1">
              <w:rPr>
                <w:rFonts w:cstheme="minorHAnsi"/>
                <w:b/>
              </w:rPr>
              <w:t>desebrador</w:t>
            </w:r>
            <w:proofErr w:type="spellEnd"/>
            <w:r w:rsidRPr="00495ED1">
              <w:rPr>
                <w:rFonts w:cstheme="minorHAnsi"/>
                <w:b/>
              </w:rPr>
              <w:t xml:space="preserve"> de bordado</w:t>
            </w:r>
          </w:p>
        </w:tc>
        <w:tc>
          <w:tcPr>
            <w:tcW w:w="1267" w:type="dxa"/>
            <w:tcBorders>
              <w:top w:val="single" w:sz="4" w:space="0" w:color="auto"/>
              <w:left w:val="single" w:sz="4" w:space="0" w:color="auto"/>
              <w:bottom w:val="single" w:sz="4" w:space="0" w:color="auto"/>
              <w:right w:val="single" w:sz="4" w:space="0" w:color="auto"/>
            </w:tcBorders>
          </w:tcPr>
          <w:p w14:paraId="5990579E" w14:textId="77777777" w:rsidR="0004459A" w:rsidRPr="009357E0" w:rsidRDefault="0004459A" w:rsidP="0004459A">
            <w:pPr>
              <w:shd w:val="clear" w:color="auto" w:fill="FFFFFF"/>
              <w:spacing w:after="100" w:afterAutospacing="1" w:line="240" w:lineRule="auto"/>
              <w:outlineLvl w:val="0"/>
              <w:rPr>
                <w:lang w:val="es-ES"/>
              </w:rPr>
            </w:pPr>
          </w:p>
        </w:tc>
        <w:tc>
          <w:tcPr>
            <w:tcW w:w="1267" w:type="dxa"/>
            <w:tcBorders>
              <w:top w:val="single" w:sz="4" w:space="0" w:color="auto"/>
              <w:left w:val="single" w:sz="4" w:space="0" w:color="auto"/>
              <w:bottom w:val="single" w:sz="4" w:space="0" w:color="auto"/>
              <w:right w:val="single" w:sz="4" w:space="0" w:color="auto"/>
            </w:tcBorders>
          </w:tcPr>
          <w:p w14:paraId="117E22D7" w14:textId="77777777" w:rsidR="0004459A" w:rsidRPr="009357E0" w:rsidRDefault="0004459A" w:rsidP="0004459A">
            <w:pPr>
              <w:shd w:val="clear" w:color="auto" w:fill="FFFFFF"/>
              <w:spacing w:after="100" w:afterAutospacing="1" w:line="240" w:lineRule="auto"/>
              <w:outlineLvl w:val="0"/>
              <w:rPr>
                <w:lang w:val="es-ES"/>
              </w:rPr>
            </w:pPr>
          </w:p>
        </w:tc>
        <w:tc>
          <w:tcPr>
            <w:tcW w:w="1267" w:type="dxa"/>
            <w:tcBorders>
              <w:top w:val="single" w:sz="4" w:space="0" w:color="auto"/>
              <w:left w:val="single" w:sz="4" w:space="0" w:color="auto"/>
              <w:bottom w:val="single" w:sz="4" w:space="0" w:color="auto"/>
              <w:right w:val="single" w:sz="4" w:space="0" w:color="auto"/>
            </w:tcBorders>
          </w:tcPr>
          <w:p w14:paraId="2F0B4ECC" w14:textId="77777777" w:rsidR="0004459A" w:rsidRPr="009357E0" w:rsidRDefault="0004459A" w:rsidP="0004459A">
            <w:pPr>
              <w:shd w:val="clear" w:color="auto" w:fill="FFFFFF"/>
              <w:spacing w:after="100" w:afterAutospacing="1" w:line="240" w:lineRule="auto"/>
              <w:outlineLvl w:val="0"/>
              <w:rPr>
                <w:lang w:val="es-ES"/>
              </w:rPr>
            </w:pPr>
          </w:p>
        </w:tc>
      </w:tr>
      <w:tr w:rsidR="0004459A" w:rsidRPr="009357E0" w14:paraId="1062F9A7" w14:textId="77777777" w:rsidTr="0004459A">
        <w:trPr>
          <w:trHeight w:val="732"/>
        </w:trPr>
        <w:tc>
          <w:tcPr>
            <w:tcW w:w="1271" w:type="dxa"/>
            <w:noWrap/>
          </w:tcPr>
          <w:p w14:paraId="66AC8143" w14:textId="2BF9FEB4" w:rsidR="0004459A" w:rsidRDefault="0004459A" w:rsidP="0004459A">
            <w:pPr>
              <w:rPr>
                <w:rFonts w:eastAsia="Times New Roman" w:cstheme="minorHAnsi"/>
                <w:lang w:eastAsia="es-ES"/>
              </w:rPr>
            </w:pPr>
            <w:r>
              <w:rPr>
                <w:b/>
              </w:rPr>
              <w:t>49</w:t>
            </w:r>
          </w:p>
        </w:tc>
        <w:tc>
          <w:tcPr>
            <w:tcW w:w="1134" w:type="dxa"/>
            <w:tcBorders>
              <w:top w:val="nil"/>
              <w:left w:val="single" w:sz="4" w:space="0" w:color="000000"/>
              <w:bottom w:val="single" w:sz="4" w:space="0" w:color="000000"/>
              <w:right w:val="single" w:sz="4" w:space="0" w:color="000000"/>
            </w:tcBorders>
            <w:shd w:val="clear" w:color="auto" w:fill="auto"/>
            <w:noWrap/>
            <w:vAlign w:val="center"/>
          </w:tcPr>
          <w:p w14:paraId="02E7E2FA" w14:textId="30AD0D2B" w:rsidR="0004459A" w:rsidRPr="009357E0" w:rsidRDefault="0004459A" w:rsidP="0004459A">
            <w:pPr>
              <w:rPr>
                <w:rFonts w:eastAsia="Times New Roman" w:cstheme="minorHAnsi"/>
                <w:lang w:eastAsia="es-ES"/>
              </w:rPr>
            </w:pPr>
            <w:r w:rsidRPr="00495ED1">
              <w:rPr>
                <w:rFonts w:cstheme="minorHAnsi"/>
                <w:b/>
              </w:rPr>
              <w:t>5</w:t>
            </w:r>
          </w:p>
        </w:tc>
        <w:tc>
          <w:tcPr>
            <w:tcW w:w="1276" w:type="dxa"/>
            <w:tcBorders>
              <w:top w:val="nil"/>
              <w:left w:val="nil"/>
              <w:bottom w:val="single" w:sz="4" w:space="0" w:color="000000"/>
              <w:right w:val="single" w:sz="4" w:space="0" w:color="000000"/>
            </w:tcBorders>
            <w:shd w:val="clear" w:color="auto" w:fill="auto"/>
            <w:noWrap/>
            <w:vAlign w:val="center"/>
          </w:tcPr>
          <w:p w14:paraId="14FB390F" w14:textId="79DEF2EC" w:rsidR="0004459A" w:rsidRPr="009357E0" w:rsidRDefault="0004459A" w:rsidP="0004459A">
            <w:pPr>
              <w:rPr>
                <w:rFonts w:eastAsia="Times New Roman" w:cstheme="minorHAnsi"/>
                <w:lang w:eastAsia="es-ES"/>
              </w:rPr>
            </w:pPr>
            <w:r w:rsidRPr="00495ED1">
              <w:rPr>
                <w:rFonts w:cstheme="minorHAnsi"/>
                <w:b/>
              </w:rPr>
              <w:t>piezas</w:t>
            </w:r>
          </w:p>
        </w:tc>
        <w:tc>
          <w:tcPr>
            <w:tcW w:w="2769" w:type="dxa"/>
            <w:tcBorders>
              <w:top w:val="single" w:sz="4" w:space="0" w:color="000000"/>
              <w:left w:val="nil"/>
              <w:bottom w:val="single" w:sz="4" w:space="0" w:color="000000"/>
              <w:right w:val="single" w:sz="4" w:space="0" w:color="000000"/>
            </w:tcBorders>
            <w:shd w:val="clear" w:color="auto" w:fill="auto"/>
            <w:vAlign w:val="center"/>
          </w:tcPr>
          <w:p w14:paraId="04C8BCB0" w14:textId="791A52CC" w:rsidR="0004459A" w:rsidRPr="009357E0" w:rsidRDefault="0004459A" w:rsidP="0004459A">
            <w:pPr>
              <w:shd w:val="clear" w:color="auto" w:fill="FFFFFF"/>
              <w:spacing w:after="100" w:afterAutospacing="1" w:line="240" w:lineRule="auto"/>
              <w:outlineLvl w:val="0"/>
              <w:rPr>
                <w:sz w:val="18"/>
                <w:lang w:val="es-ES"/>
              </w:rPr>
            </w:pPr>
            <w:r w:rsidRPr="00495ED1">
              <w:rPr>
                <w:rFonts w:cstheme="minorHAnsi"/>
                <w:b/>
              </w:rPr>
              <w:t xml:space="preserve">tijeras de costura </w:t>
            </w:r>
          </w:p>
        </w:tc>
        <w:tc>
          <w:tcPr>
            <w:tcW w:w="1267" w:type="dxa"/>
            <w:tcBorders>
              <w:top w:val="single" w:sz="4" w:space="0" w:color="auto"/>
              <w:left w:val="single" w:sz="4" w:space="0" w:color="auto"/>
              <w:bottom w:val="single" w:sz="4" w:space="0" w:color="auto"/>
              <w:right w:val="single" w:sz="4" w:space="0" w:color="auto"/>
            </w:tcBorders>
          </w:tcPr>
          <w:p w14:paraId="23FB53F4" w14:textId="77777777" w:rsidR="0004459A" w:rsidRPr="009357E0" w:rsidRDefault="0004459A" w:rsidP="0004459A">
            <w:pPr>
              <w:shd w:val="clear" w:color="auto" w:fill="FFFFFF"/>
              <w:spacing w:after="100" w:afterAutospacing="1" w:line="240" w:lineRule="auto"/>
              <w:outlineLvl w:val="0"/>
              <w:rPr>
                <w:lang w:val="es-ES"/>
              </w:rPr>
            </w:pPr>
          </w:p>
        </w:tc>
        <w:tc>
          <w:tcPr>
            <w:tcW w:w="1267" w:type="dxa"/>
            <w:tcBorders>
              <w:top w:val="single" w:sz="4" w:space="0" w:color="auto"/>
              <w:left w:val="single" w:sz="4" w:space="0" w:color="auto"/>
              <w:bottom w:val="single" w:sz="4" w:space="0" w:color="auto"/>
              <w:right w:val="single" w:sz="4" w:space="0" w:color="auto"/>
            </w:tcBorders>
          </w:tcPr>
          <w:p w14:paraId="7BD06AF7" w14:textId="77777777" w:rsidR="0004459A" w:rsidRPr="009357E0" w:rsidRDefault="0004459A" w:rsidP="0004459A">
            <w:pPr>
              <w:shd w:val="clear" w:color="auto" w:fill="FFFFFF"/>
              <w:spacing w:after="100" w:afterAutospacing="1" w:line="240" w:lineRule="auto"/>
              <w:outlineLvl w:val="0"/>
              <w:rPr>
                <w:lang w:val="es-ES"/>
              </w:rPr>
            </w:pPr>
          </w:p>
        </w:tc>
        <w:tc>
          <w:tcPr>
            <w:tcW w:w="1267" w:type="dxa"/>
            <w:tcBorders>
              <w:top w:val="single" w:sz="4" w:space="0" w:color="auto"/>
              <w:left w:val="single" w:sz="4" w:space="0" w:color="auto"/>
              <w:bottom w:val="single" w:sz="4" w:space="0" w:color="auto"/>
              <w:right w:val="single" w:sz="4" w:space="0" w:color="auto"/>
            </w:tcBorders>
          </w:tcPr>
          <w:p w14:paraId="05A46FD5" w14:textId="77777777" w:rsidR="0004459A" w:rsidRPr="009357E0" w:rsidRDefault="0004459A" w:rsidP="0004459A">
            <w:pPr>
              <w:shd w:val="clear" w:color="auto" w:fill="FFFFFF"/>
              <w:spacing w:after="100" w:afterAutospacing="1" w:line="240" w:lineRule="auto"/>
              <w:outlineLvl w:val="0"/>
              <w:rPr>
                <w:lang w:val="es-ES"/>
              </w:rPr>
            </w:pPr>
          </w:p>
        </w:tc>
      </w:tr>
      <w:tr w:rsidR="0004459A" w:rsidRPr="009357E0" w14:paraId="0AFCE0AA" w14:textId="77777777" w:rsidTr="0004459A">
        <w:trPr>
          <w:trHeight w:val="732"/>
        </w:trPr>
        <w:tc>
          <w:tcPr>
            <w:tcW w:w="1271" w:type="dxa"/>
            <w:noWrap/>
          </w:tcPr>
          <w:p w14:paraId="4445F7FF" w14:textId="01E7611C" w:rsidR="0004459A" w:rsidRDefault="0004459A" w:rsidP="0004459A">
            <w:pPr>
              <w:rPr>
                <w:rFonts w:eastAsia="Times New Roman" w:cstheme="minorHAnsi"/>
                <w:lang w:eastAsia="es-ES"/>
              </w:rPr>
            </w:pPr>
            <w:r>
              <w:rPr>
                <w:b/>
              </w:rPr>
              <w:t>50</w:t>
            </w:r>
          </w:p>
        </w:tc>
        <w:tc>
          <w:tcPr>
            <w:tcW w:w="1134" w:type="dxa"/>
            <w:tcBorders>
              <w:top w:val="nil"/>
              <w:left w:val="single" w:sz="4" w:space="0" w:color="000000"/>
              <w:bottom w:val="single" w:sz="4" w:space="0" w:color="000000"/>
              <w:right w:val="single" w:sz="4" w:space="0" w:color="000000"/>
            </w:tcBorders>
            <w:shd w:val="clear" w:color="auto" w:fill="auto"/>
            <w:noWrap/>
            <w:vAlign w:val="center"/>
          </w:tcPr>
          <w:p w14:paraId="4B47D88D" w14:textId="24853289" w:rsidR="0004459A" w:rsidRPr="009357E0" w:rsidRDefault="0004459A" w:rsidP="0004459A">
            <w:pPr>
              <w:rPr>
                <w:rFonts w:eastAsia="Times New Roman" w:cstheme="minorHAnsi"/>
                <w:lang w:eastAsia="es-ES"/>
              </w:rPr>
            </w:pPr>
            <w:r w:rsidRPr="00495ED1">
              <w:rPr>
                <w:rFonts w:cstheme="minorHAnsi"/>
                <w:b/>
              </w:rPr>
              <w:t>5</w:t>
            </w:r>
          </w:p>
        </w:tc>
        <w:tc>
          <w:tcPr>
            <w:tcW w:w="1276" w:type="dxa"/>
            <w:tcBorders>
              <w:top w:val="nil"/>
              <w:left w:val="nil"/>
              <w:bottom w:val="single" w:sz="4" w:space="0" w:color="000000"/>
              <w:right w:val="single" w:sz="4" w:space="0" w:color="000000"/>
            </w:tcBorders>
            <w:shd w:val="clear" w:color="auto" w:fill="auto"/>
            <w:noWrap/>
            <w:vAlign w:val="center"/>
          </w:tcPr>
          <w:p w14:paraId="1E4B7264" w14:textId="24F07090" w:rsidR="0004459A" w:rsidRPr="009357E0" w:rsidRDefault="0004459A" w:rsidP="0004459A">
            <w:pPr>
              <w:rPr>
                <w:rFonts w:eastAsia="Times New Roman" w:cstheme="minorHAnsi"/>
                <w:lang w:eastAsia="es-ES"/>
              </w:rPr>
            </w:pPr>
            <w:r w:rsidRPr="00495ED1">
              <w:rPr>
                <w:rFonts w:cstheme="minorHAnsi"/>
                <w:b/>
              </w:rPr>
              <w:t>piezas</w:t>
            </w:r>
          </w:p>
        </w:tc>
        <w:tc>
          <w:tcPr>
            <w:tcW w:w="2769" w:type="dxa"/>
            <w:tcBorders>
              <w:top w:val="single" w:sz="4" w:space="0" w:color="000000"/>
              <w:left w:val="nil"/>
              <w:bottom w:val="single" w:sz="4" w:space="0" w:color="000000"/>
              <w:right w:val="single" w:sz="4" w:space="0" w:color="000000"/>
            </w:tcBorders>
            <w:shd w:val="clear" w:color="auto" w:fill="auto"/>
            <w:vAlign w:val="center"/>
          </w:tcPr>
          <w:p w14:paraId="4F701FA6" w14:textId="371B1709" w:rsidR="0004459A" w:rsidRPr="009357E0" w:rsidRDefault="0004459A" w:rsidP="0004459A">
            <w:pPr>
              <w:shd w:val="clear" w:color="auto" w:fill="FFFFFF"/>
              <w:spacing w:after="100" w:afterAutospacing="1" w:line="240" w:lineRule="auto"/>
              <w:outlineLvl w:val="0"/>
              <w:rPr>
                <w:sz w:val="18"/>
                <w:lang w:val="es-ES"/>
              </w:rPr>
            </w:pPr>
            <w:r w:rsidRPr="00495ED1">
              <w:rPr>
                <w:rFonts w:cstheme="minorHAnsi"/>
                <w:b/>
              </w:rPr>
              <w:t>Hilo tipo perlé de algodón diferentes colores (azul cielo, azul rey, azul marino, turquesa, verde limón, verde bandera, verde seco, Café, beige, naranja, salmón, rosa pastel, rosa fucsia, rojo, amarillo, lila, morado, gris)</w:t>
            </w:r>
          </w:p>
        </w:tc>
        <w:tc>
          <w:tcPr>
            <w:tcW w:w="1267" w:type="dxa"/>
            <w:tcBorders>
              <w:top w:val="single" w:sz="4" w:space="0" w:color="auto"/>
              <w:left w:val="single" w:sz="4" w:space="0" w:color="auto"/>
              <w:bottom w:val="single" w:sz="4" w:space="0" w:color="auto"/>
              <w:right w:val="single" w:sz="4" w:space="0" w:color="auto"/>
            </w:tcBorders>
          </w:tcPr>
          <w:p w14:paraId="1B7AFB6C" w14:textId="77777777" w:rsidR="0004459A" w:rsidRPr="009357E0" w:rsidRDefault="0004459A" w:rsidP="0004459A">
            <w:pPr>
              <w:shd w:val="clear" w:color="auto" w:fill="FFFFFF"/>
              <w:spacing w:after="100" w:afterAutospacing="1" w:line="240" w:lineRule="auto"/>
              <w:outlineLvl w:val="0"/>
              <w:rPr>
                <w:lang w:val="es-ES"/>
              </w:rPr>
            </w:pPr>
          </w:p>
        </w:tc>
        <w:tc>
          <w:tcPr>
            <w:tcW w:w="1267" w:type="dxa"/>
            <w:tcBorders>
              <w:top w:val="single" w:sz="4" w:space="0" w:color="auto"/>
              <w:left w:val="single" w:sz="4" w:space="0" w:color="auto"/>
              <w:bottom w:val="single" w:sz="4" w:space="0" w:color="auto"/>
              <w:right w:val="single" w:sz="4" w:space="0" w:color="auto"/>
            </w:tcBorders>
          </w:tcPr>
          <w:p w14:paraId="580C2916" w14:textId="77777777" w:rsidR="0004459A" w:rsidRPr="009357E0" w:rsidRDefault="0004459A" w:rsidP="0004459A">
            <w:pPr>
              <w:shd w:val="clear" w:color="auto" w:fill="FFFFFF"/>
              <w:spacing w:after="100" w:afterAutospacing="1" w:line="240" w:lineRule="auto"/>
              <w:outlineLvl w:val="0"/>
              <w:rPr>
                <w:lang w:val="es-ES"/>
              </w:rPr>
            </w:pPr>
          </w:p>
        </w:tc>
        <w:tc>
          <w:tcPr>
            <w:tcW w:w="1267" w:type="dxa"/>
            <w:tcBorders>
              <w:top w:val="single" w:sz="4" w:space="0" w:color="auto"/>
              <w:left w:val="single" w:sz="4" w:space="0" w:color="auto"/>
              <w:bottom w:val="single" w:sz="4" w:space="0" w:color="auto"/>
              <w:right w:val="single" w:sz="4" w:space="0" w:color="auto"/>
            </w:tcBorders>
          </w:tcPr>
          <w:p w14:paraId="65911C70" w14:textId="77777777" w:rsidR="0004459A" w:rsidRPr="009357E0" w:rsidRDefault="0004459A" w:rsidP="0004459A">
            <w:pPr>
              <w:shd w:val="clear" w:color="auto" w:fill="FFFFFF"/>
              <w:spacing w:after="100" w:afterAutospacing="1" w:line="240" w:lineRule="auto"/>
              <w:outlineLvl w:val="0"/>
              <w:rPr>
                <w:lang w:val="es-ES"/>
              </w:rPr>
            </w:pPr>
          </w:p>
        </w:tc>
      </w:tr>
      <w:tr w:rsidR="0004459A" w:rsidRPr="009357E0" w14:paraId="646DEF8F" w14:textId="77777777" w:rsidTr="0004459A">
        <w:trPr>
          <w:trHeight w:val="732"/>
        </w:trPr>
        <w:tc>
          <w:tcPr>
            <w:tcW w:w="1271" w:type="dxa"/>
            <w:noWrap/>
          </w:tcPr>
          <w:p w14:paraId="0F049CC2" w14:textId="254F7C21" w:rsidR="0004459A" w:rsidRDefault="0004459A" w:rsidP="0004459A">
            <w:pPr>
              <w:rPr>
                <w:rFonts w:eastAsia="Times New Roman" w:cstheme="minorHAnsi"/>
                <w:lang w:eastAsia="es-ES"/>
              </w:rPr>
            </w:pPr>
            <w:r>
              <w:rPr>
                <w:b/>
              </w:rPr>
              <w:t>51</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EFE751A" w14:textId="7559B8E1" w:rsidR="0004459A" w:rsidRPr="009357E0" w:rsidRDefault="0004459A" w:rsidP="0004459A">
            <w:pPr>
              <w:rPr>
                <w:rFonts w:eastAsia="Times New Roman" w:cstheme="minorHAnsi"/>
                <w:lang w:eastAsia="es-ES"/>
              </w:rPr>
            </w:pPr>
            <w:r w:rsidRPr="00495ED1">
              <w:rPr>
                <w:rFonts w:cstheme="minorHAnsi"/>
                <w:b/>
              </w:rPr>
              <w:t>10</w:t>
            </w:r>
          </w:p>
        </w:tc>
        <w:tc>
          <w:tcPr>
            <w:tcW w:w="1276" w:type="dxa"/>
            <w:tcBorders>
              <w:top w:val="single" w:sz="4" w:space="0" w:color="000000"/>
              <w:left w:val="nil"/>
              <w:bottom w:val="single" w:sz="4" w:space="0" w:color="000000"/>
              <w:right w:val="single" w:sz="4" w:space="0" w:color="000000"/>
            </w:tcBorders>
            <w:shd w:val="clear" w:color="auto" w:fill="auto"/>
            <w:noWrap/>
            <w:vAlign w:val="center"/>
          </w:tcPr>
          <w:p w14:paraId="42DF29E2" w14:textId="0E16871A" w:rsidR="0004459A" w:rsidRPr="009357E0" w:rsidRDefault="0004459A" w:rsidP="0004459A">
            <w:pPr>
              <w:rPr>
                <w:rFonts w:eastAsia="Times New Roman" w:cstheme="minorHAnsi"/>
                <w:lang w:eastAsia="es-ES"/>
              </w:rPr>
            </w:pPr>
            <w:r w:rsidRPr="00495ED1">
              <w:rPr>
                <w:rFonts w:cstheme="minorHAnsi"/>
                <w:b/>
              </w:rPr>
              <w:t>piezas</w:t>
            </w:r>
          </w:p>
        </w:tc>
        <w:tc>
          <w:tcPr>
            <w:tcW w:w="2769" w:type="dxa"/>
            <w:tcBorders>
              <w:top w:val="single" w:sz="4" w:space="0" w:color="000000"/>
              <w:left w:val="nil"/>
              <w:bottom w:val="single" w:sz="4" w:space="0" w:color="000000"/>
              <w:right w:val="single" w:sz="4" w:space="0" w:color="000000"/>
            </w:tcBorders>
            <w:shd w:val="clear" w:color="auto" w:fill="auto"/>
            <w:vAlign w:val="center"/>
          </w:tcPr>
          <w:p w14:paraId="065688DD" w14:textId="1149B190" w:rsidR="0004459A" w:rsidRPr="009357E0" w:rsidRDefault="0004459A" w:rsidP="0004459A">
            <w:pPr>
              <w:shd w:val="clear" w:color="auto" w:fill="FFFFFF"/>
              <w:spacing w:after="100" w:afterAutospacing="1" w:line="240" w:lineRule="auto"/>
              <w:outlineLvl w:val="0"/>
              <w:rPr>
                <w:sz w:val="18"/>
                <w:lang w:val="es-ES"/>
              </w:rPr>
            </w:pPr>
            <w:r w:rsidRPr="00495ED1">
              <w:rPr>
                <w:rFonts w:cstheme="minorHAnsi"/>
                <w:b/>
              </w:rPr>
              <w:t>Hilo tipo perlé de algodón colores blanco y negro</w:t>
            </w:r>
          </w:p>
        </w:tc>
        <w:tc>
          <w:tcPr>
            <w:tcW w:w="1267" w:type="dxa"/>
            <w:tcBorders>
              <w:top w:val="single" w:sz="4" w:space="0" w:color="auto"/>
              <w:left w:val="single" w:sz="4" w:space="0" w:color="auto"/>
              <w:bottom w:val="single" w:sz="4" w:space="0" w:color="auto"/>
              <w:right w:val="single" w:sz="4" w:space="0" w:color="auto"/>
            </w:tcBorders>
          </w:tcPr>
          <w:p w14:paraId="40CD3DE2" w14:textId="77777777" w:rsidR="0004459A" w:rsidRPr="009357E0" w:rsidRDefault="0004459A" w:rsidP="0004459A">
            <w:pPr>
              <w:shd w:val="clear" w:color="auto" w:fill="FFFFFF"/>
              <w:spacing w:after="100" w:afterAutospacing="1" w:line="240" w:lineRule="auto"/>
              <w:outlineLvl w:val="0"/>
              <w:rPr>
                <w:lang w:val="es-ES"/>
              </w:rPr>
            </w:pPr>
          </w:p>
        </w:tc>
        <w:tc>
          <w:tcPr>
            <w:tcW w:w="1267" w:type="dxa"/>
            <w:tcBorders>
              <w:top w:val="single" w:sz="4" w:space="0" w:color="auto"/>
              <w:left w:val="single" w:sz="4" w:space="0" w:color="auto"/>
              <w:bottom w:val="single" w:sz="4" w:space="0" w:color="auto"/>
              <w:right w:val="single" w:sz="4" w:space="0" w:color="auto"/>
            </w:tcBorders>
          </w:tcPr>
          <w:p w14:paraId="1CCBD867" w14:textId="77777777" w:rsidR="0004459A" w:rsidRPr="009357E0" w:rsidRDefault="0004459A" w:rsidP="0004459A">
            <w:pPr>
              <w:shd w:val="clear" w:color="auto" w:fill="FFFFFF"/>
              <w:spacing w:after="100" w:afterAutospacing="1" w:line="240" w:lineRule="auto"/>
              <w:outlineLvl w:val="0"/>
              <w:rPr>
                <w:lang w:val="es-ES"/>
              </w:rPr>
            </w:pPr>
          </w:p>
        </w:tc>
        <w:tc>
          <w:tcPr>
            <w:tcW w:w="1267" w:type="dxa"/>
            <w:tcBorders>
              <w:top w:val="single" w:sz="4" w:space="0" w:color="auto"/>
              <w:left w:val="single" w:sz="4" w:space="0" w:color="auto"/>
              <w:bottom w:val="single" w:sz="4" w:space="0" w:color="auto"/>
              <w:right w:val="single" w:sz="4" w:space="0" w:color="auto"/>
            </w:tcBorders>
          </w:tcPr>
          <w:p w14:paraId="53399DF7" w14:textId="77777777" w:rsidR="0004459A" w:rsidRPr="009357E0" w:rsidRDefault="0004459A" w:rsidP="0004459A">
            <w:pPr>
              <w:shd w:val="clear" w:color="auto" w:fill="FFFFFF"/>
              <w:spacing w:after="100" w:afterAutospacing="1" w:line="240" w:lineRule="auto"/>
              <w:outlineLvl w:val="0"/>
              <w:rPr>
                <w:lang w:val="es-ES"/>
              </w:rPr>
            </w:pPr>
          </w:p>
        </w:tc>
      </w:tr>
      <w:tr w:rsidR="0004459A" w:rsidRPr="009357E0" w14:paraId="47AA0E1F" w14:textId="77777777" w:rsidTr="0004459A">
        <w:trPr>
          <w:trHeight w:val="732"/>
        </w:trPr>
        <w:tc>
          <w:tcPr>
            <w:tcW w:w="1271" w:type="dxa"/>
            <w:noWrap/>
          </w:tcPr>
          <w:p w14:paraId="1975EF5C" w14:textId="532D8EDE" w:rsidR="0004459A" w:rsidRDefault="0004459A" w:rsidP="0004459A">
            <w:pPr>
              <w:rPr>
                <w:rFonts w:eastAsia="Times New Roman" w:cstheme="minorHAnsi"/>
                <w:lang w:eastAsia="es-ES"/>
              </w:rPr>
            </w:pPr>
            <w:r>
              <w:rPr>
                <w:b/>
              </w:rPr>
              <w:t>52</w:t>
            </w:r>
          </w:p>
        </w:tc>
        <w:tc>
          <w:tcPr>
            <w:tcW w:w="1134" w:type="dxa"/>
            <w:tcBorders>
              <w:top w:val="nil"/>
              <w:left w:val="single" w:sz="4" w:space="0" w:color="000000"/>
              <w:bottom w:val="single" w:sz="4" w:space="0" w:color="000000"/>
              <w:right w:val="single" w:sz="4" w:space="0" w:color="000000"/>
            </w:tcBorders>
            <w:shd w:val="clear" w:color="auto" w:fill="auto"/>
            <w:noWrap/>
            <w:vAlign w:val="center"/>
          </w:tcPr>
          <w:p w14:paraId="5C6C61BB" w14:textId="15CEC546" w:rsidR="0004459A" w:rsidRPr="009357E0" w:rsidRDefault="0004459A" w:rsidP="0004459A">
            <w:pPr>
              <w:rPr>
                <w:rFonts w:eastAsia="Times New Roman" w:cstheme="minorHAnsi"/>
                <w:lang w:eastAsia="es-ES"/>
              </w:rPr>
            </w:pPr>
            <w:r w:rsidRPr="00495ED1">
              <w:rPr>
                <w:rFonts w:cstheme="minorHAnsi"/>
                <w:b/>
              </w:rPr>
              <w:t>4</w:t>
            </w:r>
          </w:p>
        </w:tc>
        <w:tc>
          <w:tcPr>
            <w:tcW w:w="1276" w:type="dxa"/>
            <w:tcBorders>
              <w:top w:val="nil"/>
              <w:left w:val="nil"/>
              <w:bottom w:val="single" w:sz="4" w:space="0" w:color="000000"/>
              <w:right w:val="single" w:sz="4" w:space="0" w:color="000000"/>
            </w:tcBorders>
            <w:shd w:val="clear" w:color="auto" w:fill="auto"/>
            <w:noWrap/>
            <w:vAlign w:val="center"/>
          </w:tcPr>
          <w:p w14:paraId="44EE1D72" w14:textId="3872D41D" w:rsidR="0004459A" w:rsidRPr="009357E0" w:rsidRDefault="0004459A" w:rsidP="0004459A">
            <w:pPr>
              <w:rPr>
                <w:rFonts w:eastAsia="Times New Roman" w:cstheme="minorHAnsi"/>
                <w:lang w:eastAsia="es-ES"/>
              </w:rPr>
            </w:pPr>
            <w:r w:rsidRPr="00495ED1">
              <w:rPr>
                <w:rFonts w:cstheme="minorHAnsi"/>
                <w:b/>
              </w:rPr>
              <w:t>piezas</w:t>
            </w:r>
          </w:p>
        </w:tc>
        <w:tc>
          <w:tcPr>
            <w:tcW w:w="2769" w:type="dxa"/>
            <w:tcBorders>
              <w:top w:val="single" w:sz="4" w:space="0" w:color="000000"/>
              <w:left w:val="nil"/>
              <w:bottom w:val="single" w:sz="4" w:space="0" w:color="000000"/>
              <w:right w:val="single" w:sz="4" w:space="0" w:color="000000"/>
            </w:tcBorders>
            <w:shd w:val="clear" w:color="auto" w:fill="auto"/>
            <w:vAlign w:val="center"/>
          </w:tcPr>
          <w:p w14:paraId="7DEC886F" w14:textId="28403387" w:rsidR="0004459A" w:rsidRPr="009357E0" w:rsidRDefault="0004459A" w:rsidP="0004459A">
            <w:pPr>
              <w:shd w:val="clear" w:color="auto" w:fill="FFFFFF"/>
              <w:spacing w:after="100" w:afterAutospacing="1" w:line="240" w:lineRule="auto"/>
              <w:outlineLvl w:val="0"/>
              <w:rPr>
                <w:sz w:val="18"/>
                <w:lang w:val="es-ES"/>
              </w:rPr>
            </w:pPr>
            <w:r w:rsidRPr="00495ED1">
              <w:rPr>
                <w:rFonts w:cstheme="minorHAnsi"/>
                <w:b/>
              </w:rPr>
              <w:t>Bolas de estambre fino 3.50mm de grosor diferentes colores  (azul cielo, azul rey, azul marino, turquesa, verde limón, verde bandera, verde seco, Café, beige, naranja, salmón, rosa pastel, rosa fucsia, rojo, amarillo, lila, morado, gris)</w:t>
            </w:r>
          </w:p>
        </w:tc>
        <w:tc>
          <w:tcPr>
            <w:tcW w:w="1267" w:type="dxa"/>
            <w:tcBorders>
              <w:top w:val="single" w:sz="4" w:space="0" w:color="auto"/>
              <w:left w:val="single" w:sz="4" w:space="0" w:color="auto"/>
              <w:bottom w:val="single" w:sz="4" w:space="0" w:color="auto"/>
              <w:right w:val="single" w:sz="4" w:space="0" w:color="auto"/>
            </w:tcBorders>
          </w:tcPr>
          <w:p w14:paraId="763B0B59" w14:textId="77777777" w:rsidR="0004459A" w:rsidRPr="009357E0" w:rsidRDefault="0004459A" w:rsidP="0004459A">
            <w:pPr>
              <w:shd w:val="clear" w:color="auto" w:fill="FFFFFF"/>
              <w:spacing w:after="100" w:afterAutospacing="1" w:line="240" w:lineRule="auto"/>
              <w:outlineLvl w:val="0"/>
              <w:rPr>
                <w:lang w:val="es-ES"/>
              </w:rPr>
            </w:pPr>
          </w:p>
        </w:tc>
        <w:tc>
          <w:tcPr>
            <w:tcW w:w="1267" w:type="dxa"/>
            <w:tcBorders>
              <w:top w:val="single" w:sz="4" w:space="0" w:color="auto"/>
              <w:left w:val="single" w:sz="4" w:space="0" w:color="auto"/>
              <w:bottom w:val="single" w:sz="4" w:space="0" w:color="auto"/>
              <w:right w:val="single" w:sz="4" w:space="0" w:color="auto"/>
            </w:tcBorders>
          </w:tcPr>
          <w:p w14:paraId="522F4D71" w14:textId="77777777" w:rsidR="0004459A" w:rsidRPr="009357E0" w:rsidRDefault="0004459A" w:rsidP="0004459A">
            <w:pPr>
              <w:shd w:val="clear" w:color="auto" w:fill="FFFFFF"/>
              <w:spacing w:after="100" w:afterAutospacing="1" w:line="240" w:lineRule="auto"/>
              <w:outlineLvl w:val="0"/>
              <w:rPr>
                <w:lang w:val="es-ES"/>
              </w:rPr>
            </w:pPr>
          </w:p>
        </w:tc>
        <w:tc>
          <w:tcPr>
            <w:tcW w:w="1267" w:type="dxa"/>
            <w:tcBorders>
              <w:top w:val="single" w:sz="4" w:space="0" w:color="auto"/>
              <w:left w:val="single" w:sz="4" w:space="0" w:color="auto"/>
              <w:bottom w:val="single" w:sz="4" w:space="0" w:color="auto"/>
              <w:right w:val="single" w:sz="4" w:space="0" w:color="auto"/>
            </w:tcBorders>
          </w:tcPr>
          <w:p w14:paraId="7BBAC87B" w14:textId="77777777" w:rsidR="0004459A" w:rsidRPr="009357E0" w:rsidRDefault="0004459A" w:rsidP="0004459A">
            <w:pPr>
              <w:shd w:val="clear" w:color="auto" w:fill="FFFFFF"/>
              <w:spacing w:after="100" w:afterAutospacing="1" w:line="240" w:lineRule="auto"/>
              <w:outlineLvl w:val="0"/>
              <w:rPr>
                <w:lang w:val="es-ES"/>
              </w:rPr>
            </w:pPr>
          </w:p>
        </w:tc>
      </w:tr>
      <w:tr w:rsidR="0004459A" w:rsidRPr="009357E0" w14:paraId="2E68CC7D" w14:textId="77777777" w:rsidTr="0004459A">
        <w:trPr>
          <w:trHeight w:val="732"/>
        </w:trPr>
        <w:tc>
          <w:tcPr>
            <w:tcW w:w="1271" w:type="dxa"/>
            <w:noWrap/>
          </w:tcPr>
          <w:p w14:paraId="3FA1109A" w14:textId="42059776" w:rsidR="0004459A" w:rsidRDefault="0004459A" w:rsidP="0004459A">
            <w:pPr>
              <w:rPr>
                <w:rFonts w:eastAsia="Times New Roman" w:cstheme="minorHAnsi"/>
                <w:lang w:eastAsia="es-ES"/>
              </w:rPr>
            </w:pPr>
            <w:r>
              <w:rPr>
                <w:b/>
              </w:rPr>
              <w:t>53</w:t>
            </w:r>
          </w:p>
        </w:tc>
        <w:tc>
          <w:tcPr>
            <w:tcW w:w="1134" w:type="dxa"/>
            <w:tcBorders>
              <w:top w:val="nil"/>
              <w:left w:val="single" w:sz="4" w:space="0" w:color="000000"/>
              <w:bottom w:val="single" w:sz="4" w:space="0" w:color="000000"/>
              <w:right w:val="single" w:sz="4" w:space="0" w:color="000000"/>
            </w:tcBorders>
            <w:shd w:val="clear" w:color="auto" w:fill="auto"/>
            <w:noWrap/>
            <w:vAlign w:val="center"/>
          </w:tcPr>
          <w:p w14:paraId="2106B3E5" w14:textId="6B906667" w:rsidR="0004459A" w:rsidRPr="009357E0" w:rsidRDefault="0004459A" w:rsidP="0004459A">
            <w:pPr>
              <w:rPr>
                <w:rFonts w:eastAsia="Times New Roman" w:cstheme="minorHAnsi"/>
                <w:lang w:eastAsia="es-ES"/>
              </w:rPr>
            </w:pPr>
            <w:r w:rsidRPr="00495ED1">
              <w:rPr>
                <w:rFonts w:cstheme="minorHAnsi"/>
                <w:b/>
              </w:rPr>
              <w:t>8</w:t>
            </w:r>
          </w:p>
        </w:tc>
        <w:tc>
          <w:tcPr>
            <w:tcW w:w="1276" w:type="dxa"/>
            <w:tcBorders>
              <w:top w:val="nil"/>
              <w:left w:val="nil"/>
              <w:bottom w:val="single" w:sz="4" w:space="0" w:color="000000"/>
              <w:right w:val="single" w:sz="4" w:space="0" w:color="000000"/>
            </w:tcBorders>
            <w:shd w:val="clear" w:color="auto" w:fill="auto"/>
            <w:noWrap/>
            <w:vAlign w:val="center"/>
          </w:tcPr>
          <w:p w14:paraId="19302AC4" w14:textId="1DB563C6" w:rsidR="0004459A" w:rsidRPr="009357E0" w:rsidRDefault="0004459A" w:rsidP="0004459A">
            <w:pPr>
              <w:rPr>
                <w:rFonts w:eastAsia="Times New Roman" w:cstheme="minorHAnsi"/>
                <w:lang w:eastAsia="es-ES"/>
              </w:rPr>
            </w:pPr>
            <w:r w:rsidRPr="00495ED1">
              <w:rPr>
                <w:rFonts w:cstheme="minorHAnsi"/>
                <w:b/>
              </w:rPr>
              <w:t>piezas</w:t>
            </w:r>
          </w:p>
        </w:tc>
        <w:tc>
          <w:tcPr>
            <w:tcW w:w="2769" w:type="dxa"/>
            <w:tcBorders>
              <w:top w:val="single" w:sz="4" w:space="0" w:color="000000"/>
              <w:left w:val="nil"/>
              <w:bottom w:val="single" w:sz="4" w:space="0" w:color="000000"/>
              <w:right w:val="single" w:sz="4" w:space="0" w:color="000000"/>
            </w:tcBorders>
            <w:shd w:val="clear" w:color="auto" w:fill="auto"/>
            <w:vAlign w:val="center"/>
          </w:tcPr>
          <w:p w14:paraId="67E55B1F" w14:textId="52C15B33" w:rsidR="0004459A" w:rsidRPr="009357E0" w:rsidRDefault="0004459A" w:rsidP="0004459A">
            <w:pPr>
              <w:shd w:val="clear" w:color="auto" w:fill="FFFFFF"/>
              <w:spacing w:after="100" w:afterAutospacing="1" w:line="240" w:lineRule="auto"/>
              <w:outlineLvl w:val="0"/>
              <w:rPr>
                <w:sz w:val="18"/>
                <w:lang w:val="es-ES"/>
              </w:rPr>
            </w:pPr>
            <w:r w:rsidRPr="00495ED1">
              <w:rPr>
                <w:rFonts w:cstheme="minorHAnsi"/>
                <w:b/>
              </w:rPr>
              <w:t>Bolas de estambre fino 3.50mm de grosor color blanco y negro.</w:t>
            </w:r>
          </w:p>
        </w:tc>
        <w:tc>
          <w:tcPr>
            <w:tcW w:w="1267" w:type="dxa"/>
            <w:tcBorders>
              <w:top w:val="single" w:sz="4" w:space="0" w:color="auto"/>
              <w:left w:val="single" w:sz="4" w:space="0" w:color="auto"/>
              <w:bottom w:val="single" w:sz="4" w:space="0" w:color="auto"/>
              <w:right w:val="single" w:sz="4" w:space="0" w:color="auto"/>
            </w:tcBorders>
          </w:tcPr>
          <w:p w14:paraId="64E59DC2" w14:textId="77777777" w:rsidR="0004459A" w:rsidRPr="009357E0" w:rsidRDefault="0004459A" w:rsidP="0004459A">
            <w:pPr>
              <w:shd w:val="clear" w:color="auto" w:fill="FFFFFF"/>
              <w:spacing w:after="100" w:afterAutospacing="1" w:line="240" w:lineRule="auto"/>
              <w:outlineLvl w:val="0"/>
              <w:rPr>
                <w:lang w:val="es-ES"/>
              </w:rPr>
            </w:pPr>
          </w:p>
        </w:tc>
        <w:tc>
          <w:tcPr>
            <w:tcW w:w="1267" w:type="dxa"/>
            <w:tcBorders>
              <w:top w:val="single" w:sz="4" w:space="0" w:color="auto"/>
              <w:left w:val="single" w:sz="4" w:space="0" w:color="auto"/>
              <w:bottom w:val="single" w:sz="4" w:space="0" w:color="auto"/>
              <w:right w:val="single" w:sz="4" w:space="0" w:color="auto"/>
            </w:tcBorders>
          </w:tcPr>
          <w:p w14:paraId="57E21216" w14:textId="77777777" w:rsidR="0004459A" w:rsidRPr="009357E0" w:rsidRDefault="0004459A" w:rsidP="0004459A">
            <w:pPr>
              <w:shd w:val="clear" w:color="auto" w:fill="FFFFFF"/>
              <w:spacing w:after="100" w:afterAutospacing="1" w:line="240" w:lineRule="auto"/>
              <w:outlineLvl w:val="0"/>
              <w:rPr>
                <w:lang w:val="es-ES"/>
              </w:rPr>
            </w:pPr>
          </w:p>
        </w:tc>
        <w:tc>
          <w:tcPr>
            <w:tcW w:w="1267" w:type="dxa"/>
            <w:tcBorders>
              <w:top w:val="single" w:sz="4" w:space="0" w:color="auto"/>
              <w:left w:val="single" w:sz="4" w:space="0" w:color="auto"/>
              <w:bottom w:val="single" w:sz="4" w:space="0" w:color="auto"/>
              <w:right w:val="single" w:sz="4" w:space="0" w:color="auto"/>
            </w:tcBorders>
          </w:tcPr>
          <w:p w14:paraId="16DCC470" w14:textId="77777777" w:rsidR="0004459A" w:rsidRPr="009357E0" w:rsidRDefault="0004459A" w:rsidP="0004459A">
            <w:pPr>
              <w:shd w:val="clear" w:color="auto" w:fill="FFFFFF"/>
              <w:spacing w:after="100" w:afterAutospacing="1" w:line="240" w:lineRule="auto"/>
              <w:outlineLvl w:val="0"/>
              <w:rPr>
                <w:lang w:val="es-ES"/>
              </w:rPr>
            </w:pPr>
          </w:p>
        </w:tc>
      </w:tr>
      <w:tr w:rsidR="0004459A" w:rsidRPr="009357E0" w14:paraId="3828FE2B" w14:textId="77777777" w:rsidTr="0004459A">
        <w:trPr>
          <w:trHeight w:val="732"/>
        </w:trPr>
        <w:tc>
          <w:tcPr>
            <w:tcW w:w="1271" w:type="dxa"/>
            <w:noWrap/>
          </w:tcPr>
          <w:p w14:paraId="03DC359D" w14:textId="5ED49D2D" w:rsidR="0004459A" w:rsidRDefault="0004459A" w:rsidP="0004459A">
            <w:pPr>
              <w:rPr>
                <w:rFonts w:eastAsia="Times New Roman" w:cstheme="minorHAnsi"/>
                <w:lang w:eastAsia="es-ES"/>
              </w:rPr>
            </w:pPr>
            <w:r>
              <w:rPr>
                <w:b/>
              </w:rPr>
              <w:t>54</w:t>
            </w:r>
          </w:p>
        </w:tc>
        <w:tc>
          <w:tcPr>
            <w:tcW w:w="1134" w:type="dxa"/>
            <w:tcBorders>
              <w:top w:val="nil"/>
              <w:left w:val="single" w:sz="4" w:space="0" w:color="000000"/>
              <w:bottom w:val="single" w:sz="4" w:space="0" w:color="000000"/>
              <w:right w:val="single" w:sz="4" w:space="0" w:color="000000"/>
            </w:tcBorders>
            <w:shd w:val="clear" w:color="auto" w:fill="auto"/>
            <w:noWrap/>
            <w:vAlign w:val="center"/>
          </w:tcPr>
          <w:p w14:paraId="32016A21" w14:textId="1D9EA589" w:rsidR="0004459A" w:rsidRPr="009357E0" w:rsidRDefault="0004459A" w:rsidP="0004459A">
            <w:pPr>
              <w:rPr>
                <w:rFonts w:eastAsia="Times New Roman" w:cstheme="minorHAnsi"/>
                <w:lang w:eastAsia="es-ES"/>
              </w:rPr>
            </w:pPr>
            <w:r w:rsidRPr="00495ED1">
              <w:rPr>
                <w:rFonts w:cstheme="minorHAnsi"/>
                <w:b/>
              </w:rPr>
              <w:t>4</w:t>
            </w:r>
          </w:p>
        </w:tc>
        <w:tc>
          <w:tcPr>
            <w:tcW w:w="1276" w:type="dxa"/>
            <w:tcBorders>
              <w:top w:val="nil"/>
              <w:left w:val="nil"/>
              <w:bottom w:val="single" w:sz="4" w:space="0" w:color="000000"/>
              <w:right w:val="single" w:sz="4" w:space="0" w:color="000000"/>
            </w:tcBorders>
            <w:shd w:val="clear" w:color="auto" w:fill="auto"/>
            <w:noWrap/>
            <w:vAlign w:val="center"/>
          </w:tcPr>
          <w:p w14:paraId="7B514043" w14:textId="6A41389B" w:rsidR="0004459A" w:rsidRPr="009357E0" w:rsidRDefault="0004459A" w:rsidP="0004459A">
            <w:pPr>
              <w:rPr>
                <w:rFonts w:eastAsia="Times New Roman" w:cstheme="minorHAnsi"/>
                <w:lang w:eastAsia="es-ES"/>
              </w:rPr>
            </w:pPr>
            <w:r w:rsidRPr="00495ED1">
              <w:rPr>
                <w:rFonts w:cstheme="minorHAnsi"/>
                <w:b/>
              </w:rPr>
              <w:t>piezas</w:t>
            </w:r>
          </w:p>
        </w:tc>
        <w:tc>
          <w:tcPr>
            <w:tcW w:w="2769" w:type="dxa"/>
            <w:tcBorders>
              <w:top w:val="single" w:sz="4" w:space="0" w:color="000000"/>
              <w:left w:val="nil"/>
              <w:bottom w:val="single" w:sz="4" w:space="0" w:color="000000"/>
              <w:right w:val="single" w:sz="4" w:space="0" w:color="000000"/>
            </w:tcBorders>
            <w:shd w:val="clear" w:color="auto" w:fill="auto"/>
            <w:vAlign w:val="center"/>
          </w:tcPr>
          <w:p w14:paraId="771B4718" w14:textId="63258938" w:rsidR="0004459A" w:rsidRPr="009357E0" w:rsidRDefault="0004459A" w:rsidP="0004459A">
            <w:pPr>
              <w:shd w:val="clear" w:color="auto" w:fill="FFFFFF"/>
              <w:spacing w:after="100" w:afterAutospacing="1" w:line="240" w:lineRule="auto"/>
              <w:outlineLvl w:val="0"/>
              <w:rPr>
                <w:sz w:val="18"/>
                <w:lang w:val="es-ES"/>
              </w:rPr>
            </w:pPr>
            <w:r w:rsidRPr="00495ED1">
              <w:rPr>
                <w:rFonts w:cstheme="minorHAnsi"/>
                <w:b/>
              </w:rPr>
              <w:t>Bolas de estambre medio 4.50mm de grosor diferentes colores  (azul cielo, azul rey, azul marino, turquesa, verde limón, verde bandera, verde seco, Café, beige, naranja, salmón, rosa pastel, rosa fucsia, rojo, amarillo, lila, morado, gris)</w:t>
            </w:r>
          </w:p>
        </w:tc>
        <w:tc>
          <w:tcPr>
            <w:tcW w:w="1267" w:type="dxa"/>
            <w:tcBorders>
              <w:top w:val="single" w:sz="4" w:space="0" w:color="auto"/>
              <w:left w:val="single" w:sz="4" w:space="0" w:color="auto"/>
              <w:bottom w:val="single" w:sz="4" w:space="0" w:color="auto"/>
              <w:right w:val="single" w:sz="4" w:space="0" w:color="auto"/>
            </w:tcBorders>
          </w:tcPr>
          <w:p w14:paraId="6C834E31" w14:textId="77777777" w:rsidR="0004459A" w:rsidRPr="009357E0" w:rsidRDefault="0004459A" w:rsidP="0004459A">
            <w:pPr>
              <w:shd w:val="clear" w:color="auto" w:fill="FFFFFF"/>
              <w:spacing w:after="100" w:afterAutospacing="1" w:line="240" w:lineRule="auto"/>
              <w:outlineLvl w:val="0"/>
              <w:rPr>
                <w:lang w:val="es-ES"/>
              </w:rPr>
            </w:pPr>
          </w:p>
        </w:tc>
        <w:tc>
          <w:tcPr>
            <w:tcW w:w="1267" w:type="dxa"/>
            <w:tcBorders>
              <w:top w:val="single" w:sz="4" w:space="0" w:color="auto"/>
              <w:left w:val="single" w:sz="4" w:space="0" w:color="auto"/>
              <w:bottom w:val="single" w:sz="4" w:space="0" w:color="auto"/>
              <w:right w:val="single" w:sz="4" w:space="0" w:color="auto"/>
            </w:tcBorders>
          </w:tcPr>
          <w:p w14:paraId="045B8BFD" w14:textId="77777777" w:rsidR="0004459A" w:rsidRPr="009357E0" w:rsidRDefault="0004459A" w:rsidP="0004459A">
            <w:pPr>
              <w:shd w:val="clear" w:color="auto" w:fill="FFFFFF"/>
              <w:spacing w:after="100" w:afterAutospacing="1" w:line="240" w:lineRule="auto"/>
              <w:outlineLvl w:val="0"/>
              <w:rPr>
                <w:lang w:val="es-ES"/>
              </w:rPr>
            </w:pPr>
          </w:p>
        </w:tc>
        <w:tc>
          <w:tcPr>
            <w:tcW w:w="1267" w:type="dxa"/>
            <w:tcBorders>
              <w:top w:val="single" w:sz="4" w:space="0" w:color="auto"/>
              <w:left w:val="single" w:sz="4" w:space="0" w:color="auto"/>
              <w:bottom w:val="single" w:sz="4" w:space="0" w:color="auto"/>
              <w:right w:val="single" w:sz="4" w:space="0" w:color="auto"/>
            </w:tcBorders>
          </w:tcPr>
          <w:p w14:paraId="471628D3" w14:textId="77777777" w:rsidR="0004459A" w:rsidRPr="009357E0" w:rsidRDefault="0004459A" w:rsidP="0004459A">
            <w:pPr>
              <w:shd w:val="clear" w:color="auto" w:fill="FFFFFF"/>
              <w:spacing w:after="100" w:afterAutospacing="1" w:line="240" w:lineRule="auto"/>
              <w:outlineLvl w:val="0"/>
              <w:rPr>
                <w:lang w:val="es-ES"/>
              </w:rPr>
            </w:pPr>
          </w:p>
        </w:tc>
      </w:tr>
      <w:tr w:rsidR="0004459A" w:rsidRPr="009357E0" w14:paraId="57B51DE8" w14:textId="77777777" w:rsidTr="0004459A">
        <w:trPr>
          <w:trHeight w:val="732"/>
        </w:trPr>
        <w:tc>
          <w:tcPr>
            <w:tcW w:w="1271" w:type="dxa"/>
            <w:noWrap/>
          </w:tcPr>
          <w:p w14:paraId="1B44C9E8" w14:textId="320E0D4D" w:rsidR="0004459A" w:rsidRDefault="0004459A" w:rsidP="0004459A">
            <w:pPr>
              <w:rPr>
                <w:rFonts w:eastAsia="Times New Roman" w:cstheme="minorHAnsi"/>
                <w:lang w:eastAsia="es-ES"/>
              </w:rPr>
            </w:pPr>
            <w:r>
              <w:rPr>
                <w:b/>
              </w:rPr>
              <w:t>55</w:t>
            </w:r>
          </w:p>
        </w:tc>
        <w:tc>
          <w:tcPr>
            <w:tcW w:w="1134" w:type="dxa"/>
            <w:tcBorders>
              <w:top w:val="nil"/>
              <w:left w:val="single" w:sz="4" w:space="0" w:color="000000"/>
              <w:bottom w:val="single" w:sz="4" w:space="0" w:color="000000"/>
              <w:right w:val="single" w:sz="4" w:space="0" w:color="000000"/>
            </w:tcBorders>
            <w:shd w:val="clear" w:color="auto" w:fill="auto"/>
            <w:noWrap/>
            <w:vAlign w:val="center"/>
          </w:tcPr>
          <w:p w14:paraId="39027FFB" w14:textId="60210249" w:rsidR="0004459A" w:rsidRPr="009357E0" w:rsidRDefault="0004459A" w:rsidP="0004459A">
            <w:pPr>
              <w:rPr>
                <w:rFonts w:eastAsia="Times New Roman" w:cstheme="minorHAnsi"/>
                <w:lang w:eastAsia="es-ES"/>
              </w:rPr>
            </w:pPr>
            <w:r w:rsidRPr="00495ED1">
              <w:rPr>
                <w:rFonts w:cstheme="minorHAnsi"/>
                <w:b/>
              </w:rPr>
              <w:t>8</w:t>
            </w:r>
          </w:p>
        </w:tc>
        <w:tc>
          <w:tcPr>
            <w:tcW w:w="1276" w:type="dxa"/>
            <w:tcBorders>
              <w:top w:val="nil"/>
              <w:left w:val="nil"/>
              <w:bottom w:val="single" w:sz="4" w:space="0" w:color="000000"/>
              <w:right w:val="single" w:sz="4" w:space="0" w:color="000000"/>
            </w:tcBorders>
            <w:shd w:val="clear" w:color="auto" w:fill="auto"/>
            <w:noWrap/>
            <w:vAlign w:val="center"/>
          </w:tcPr>
          <w:p w14:paraId="2FF48A97" w14:textId="6D619703" w:rsidR="0004459A" w:rsidRPr="009357E0" w:rsidRDefault="0004459A" w:rsidP="0004459A">
            <w:pPr>
              <w:rPr>
                <w:rFonts w:eastAsia="Times New Roman" w:cstheme="minorHAnsi"/>
                <w:lang w:eastAsia="es-ES"/>
              </w:rPr>
            </w:pPr>
            <w:r w:rsidRPr="00495ED1">
              <w:rPr>
                <w:rFonts w:cstheme="minorHAnsi"/>
                <w:b/>
              </w:rPr>
              <w:t>piezas</w:t>
            </w:r>
          </w:p>
        </w:tc>
        <w:tc>
          <w:tcPr>
            <w:tcW w:w="2769" w:type="dxa"/>
            <w:tcBorders>
              <w:top w:val="single" w:sz="4" w:space="0" w:color="000000"/>
              <w:left w:val="nil"/>
              <w:bottom w:val="single" w:sz="4" w:space="0" w:color="000000"/>
              <w:right w:val="single" w:sz="4" w:space="0" w:color="000000"/>
            </w:tcBorders>
            <w:shd w:val="clear" w:color="auto" w:fill="auto"/>
            <w:vAlign w:val="center"/>
          </w:tcPr>
          <w:p w14:paraId="5375847E" w14:textId="53EB4EE4" w:rsidR="0004459A" w:rsidRPr="009357E0" w:rsidRDefault="0004459A" w:rsidP="0004459A">
            <w:pPr>
              <w:shd w:val="clear" w:color="auto" w:fill="FFFFFF"/>
              <w:spacing w:after="100" w:afterAutospacing="1" w:line="240" w:lineRule="auto"/>
              <w:outlineLvl w:val="0"/>
              <w:rPr>
                <w:sz w:val="18"/>
                <w:lang w:val="es-ES"/>
              </w:rPr>
            </w:pPr>
            <w:r w:rsidRPr="00495ED1">
              <w:rPr>
                <w:rFonts w:cstheme="minorHAnsi"/>
                <w:b/>
              </w:rPr>
              <w:t>Bolas de estambre medio 4.50mm de grosor color blanco y negro.</w:t>
            </w:r>
          </w:p>
        </w:tc>
        <w:tc>
          <w:tcPr>
            <w:tcW w:w="1267" w:type="dxa"/>
            <w:tcBorders>
              <w:top w:val="single" w:sz="4" w:space="0" w:color="auto"/>
              <w:left w:val="single" w:sz="4" w:space="0" w:color="auto"/>
              <w:bottom w:val="single" w:sz="4" w:space="0" w:color="auto"/>
              <w:right w:val="single" w:sz="4" w:space="0" w:color="auto"/>
            </w:tcBorders>
          </w:tcPr>
          <w:p w14:paraId="5E68B41B" w14:textId="77777777" w:rsidR="0004459A" w:rsidRPr="009357E0" w:rsidRDefault="0004459A" w:rsidP="0004459A">
            <w:pPr>
              <w:shd w:val="clear" w:color="auto" w:fill="FFFFFF"/>
              <w:spacing w:after="100" w:afterAutospacing="1" w:line="240" w:lineRule="auto"/>
              <w:outlineLvl w:val="0"/>
              <w:rPr>
                <w:lang w:val="es-ES"/>
              </w:rPr>
            </w:pPr>
          </w:p>
        </w:tc>
        <w:tc>
          <w:tcPr>
            <w:tcW w:w="1267" w:type="dxa"/>
            <w:tcBorders>
              <w:top w:val="single" w:sz="4" w:space="0" w:color="auto"/>
              <w:left w:val="single" w:sz="4" w:space="0" w:color="auto"/>
              <w:bottom w:val="single" w:sz="4" w:space="0" w:color="auto"/>
              <w:right w:val="single" w:sz="4" w:space="0" w:color="auto"/>
            </w:tcBorders>
          </w:tcPr>
          <w:p w14:paraId="71D263F2" w14:textId="77777777" w:rsidR="0004459A" w:rsidRPr="009357E0" w:rsidRDefault="0004459A" w:rsidP="0004459A">
            <w:pPr>
              <w:shd w:val="clear" w:color="auto" w:fill="FFFFFF"/>
              <w:spacing w:after="100" w:afterAutospacing="1" w:line="240" w:lineRule="auto"/>
              <w:outlineLvl w:val="0"/>
              <w:rPr>
                <w:lang w:val="es-ES"/>
              </w:rPr>
            </w:pPr>
          </w:p>
        </w:tc>
        <w:tc>
          <w:tcPr>
            <w:tcW w:w="1267" w:type="dxa"/>
            <w:tcBorders>
              <w:top w:val="single" w:sz="4" w:space="0" w:color="auto"/>
              <w:left w:val="single" w:sz="4" w:space="0" w:color="auto"/>
              <w:bottom w:val="single" w:sz="4" w:space="0" w:color="auto"/>
              <w:right w:val="single" w:sz="4" w:space="0" w:color="auto"/>
            </w:tcBorders>
          </w:tcPr>
          <w:p w14:paraId="2F512996" w14:textId="77777777" w:rsidR="0004459A" w:rsidRPr="009357E0" w:rsidRDefault="0004459A" w:rsidP="0004459A">
            <w:pPr>
              <w:shd w:val="clear" w:color="auto" w:fill="FFFFFF"/>
              <w:spacing w:after="100" w:afterAutospacing="1" w:line="240" w:lineRule="auto"/>
              <w:outlineLvl w:val="0"/>
              <w:rPr>
                <w:lang w:val="es-ES"/>
              </w:rPr>
            </w:pPr>
          </w:p>
        </w:tc>
      </w:tr>
      <w:tr w:rsidR="0004459A" w:rsidRPr="009357E0" w14:paraId="73C7AA6A" w14:textId="77777777" w:rsidTr="0004459A">
        <w:trPr>
          <w:trHeight w:val="732"/>
        </w:trPr>
        <w:tc>
          <w:tcPr>
            <w:tcW w:w="1271" w:type="dxa"/>
            <w:noWrap/>
          </w:tcPr>
          <w:p w14:paraId="40584F99" w14:textId="053E63F6" w:rsidR="0004459A" w:rsidRDefault="0004459A" w:rsidP="0004459A">
            <w:pPr>
              <w:rPr>
                <w:rFonts w:eastAsia="Times New Roman" w:cstheme="minorHAnsi"/>
                <w:lang w:eastAsia="es-ES"/>
              </w:rPr>
            </w:pPr>
            <w:r>
              <w:rPr>
                <w:b/>
              </w:rPr>
              <w:t>56</w:t>
            </w:r>
          </w:p>
        </w:tc>
        <w:tc>
          <w:tcPr>
            <w:tcW w:w="1134" w:type="dxa"/>
            <w:tcBorders>
              <w:top w:val="nil"/>
              <w:left w:val="single" w:sz="4" w:space="0" w:color="000000"/>
              <w:bottom w:val="single" w:sz="4" w:space="0" w:color="000000"/>
              <w:right w:val="single" w:sz="4" w:space="0" w:color="000000"/>
            </w:tcBorders>
            <w:shd w:val="clear" w:color="auto" w:fill="auto"/>
            <w:noWrap/>
            <w:vAlign w:val="center"/>
          </w:tcPr>
          <w:p w14:paraId="16F288A9" w14:textId="458D93C2" w:rsidR="0004459A" w:rsidRPr="009357E0" w:rsidRDefault="0004459A" w:rsidP="0004459A">
            <w:pPr>
              <w:rPr>
                <w:rFonts w:eastAsia="Times New Roman" w:cstheme="minorHAnsi"/>
                <w:lang w:eastAsia="es-ES"/>
              </w:rPr>
            </w:pPr>
            <w:r w:rsidRPr="00495ED1">
              <w:rPr>
                <w:rFonts w:cstheme="minorHAnsi"/>
                <w:b/>
              </w:rPr>
              <w:t>4</w:t>
            </w:r>
          </w:p>
        </w:tc>
        <w:tc>
          <w:tcPr>
            <w:tcW w:w="1276" w:type="dxa"/>
            <w:tcBorders>
              <w:top w:val="nil"/>
              <w:left w:val="nil"/>
              <w:bottom w:val="single" w:sz="4" w:space="0" w:color="000000"/>
              <w:right w:val="single" w:sz="4" w:space="0" w:color="000000"/>
            </w:tcBorders>
            <w:shd w:val="clear" w:color="auto" w:fill="auto"/>
            <w:noWrap/>
            <w:vAlign w:val="center"/>
          </w:tcPr>
          <w:p w14:paraId="71717A55" w14:textId="636A4693" w:rsidR="0004459A" w:rsidRPr="009357E0" w:rsidRDefault="0004459A" w:rsidP="0004459A">
            <w:pPr>
              <w:rPr>
                <w:rFonts w:eastAsia="Times New Roman" w:cstheme="minorHAnsi"/>
                <w:lang w:eastAsia="es-ES"/>
              </w:rPr>
            </w:pPr>
            <w:r w:rsidRPr="00495ED1">
              <w:rPr>
                <w:rFonts w:cstheme="minorHAnsi"/>
                <w:b/>
              </w:rPr>
              <w:t>piezas</w:t>
            </w:r>
          </w:p>
        </w:tc>
        <w:tc>
          <w:tcPr>
            <w:tcW w:w="2769" w:type="dxa"/>
            <w:tcBorders>
              <w:top w:val="single" w:sz="4" w:space="0" w:color="000000"/>
              <w:left w:val="nil"/>
              <w:bottom w:val="single" w:sz="4" w:space="0" w:color="000000"/>
              <w:right w:val="single" w:sz="4" w:space="0" w:color="000000"/>
            </w:tcBorders>
            <w:shd w:val="clear" w:color="auto" w:fill="auto"/>
            <w:vAlign w:val="center"/>
          </w:tcPr>
          <w:p w14:paraId="296EFEE6" w14:textId="7F227214" w:rsidR="0004459A" w:rsidRPr="009357E0" w:rsidRDefault="0004459A" w:rsidP="0004459A">
            <w:pPr>
              <w:shd w:val="clear" w:color="auto" w:fill="FFFFFF"/>
              <w:spacing w:after="100" w:afterAutospacing="1" w:line="240" w:lineRule="auto"/>
              <w:outlineLvl w:val="0"/>
              <w:rPr>
                <w:sz w:val="18"/>
                <w:lang w:val="es-ES"/>
              </w:rPr>
            </w:pPr>
            <w:r w:rsidRPr="00495ED1">
              <w:rPr>
                <w:rFonts w:cstheme="minorHAnsi"/>
                <w:b/>
              </w:rPr>
              <w:t>Bolas de estambre grueso 5.50mm de grosor diferentes colores  (azul cielo, azul rey, azul marino, turquesa, verde limón, verde bandera, verde seco, Café, beige, naranja, salmón, rosa pastel, rosa fucsia, rojo, amarillo, lila, morado, gris)</w:t>
            </w:r>
          </w:p>
        </w:tc>
        <w:tc>
          <w:tcPr>
            <w:tcW w:w="1267" w:type="dxa"/>
            <w:tcBorders>
              <w:top w:val="single" w:sz="4" w:space="0" w:color="auto"/>
              <w:left w:val="single" w:sz="4" w:space="0" w:color="auto"/>
              <w:bottom w:val="single" w:sz="4" w:space="0" w:color="auto"/>
              <w:right w:val="single" w:sz="4" w:space="0" w:color="auto"/>
            </w:tcBorders>
          </w:tcPr>
          <w:p w14:paraId="22358650" w14:textId="77777777" w:rsidR="0004459A" w:rsidRPr="009357E0" w:rsidRDefault="0004459A" w:rsidP="0004459A">
            <w:pPr>
              <w:shd w:val="clear" w:color="auto" w:fill="FFFFFF"/>
              <w:spacing w:after="100" w:afterAutospacing="1" w:line="240" w:lineRule="auto"/>
              <w:outlineLvl w:val="0"/>
              <w:rPr>
                <w:lang w:val="es-ES"/>
              </w:rPr>
            </w:pPr>
          </w:p>
        </w:tc>
        <w:tc>
          <w:tcPr>
            <w:tcW w:w="1267" w:type="dxa"/>
            <w:tcBorders>
              <w:top w:val="single" w:sz="4" w:space="0" w:color="auto"/>
              <w:left w:val="single" w:sz="4" w:space="0" w:color="auto"/>
              <w:bottom w:val="single" w:sz="4" w:space="0" w:color="auto"/>
              <w:right w:val="single" w:sz="4" w:space="0" w:color="auto"/>
            </w:tcBorders>
          </w:tcPr>
          <w:p w14:paraId="7A6E6CD9" w14:textId="77777777" w:rsidR="0004459A" w:rsidRPr="009357E0" w:rsidRDefault="0004459A" w:rsidP="0004459A">
            <w:pPr>
              <w:shd w:val="clear" w:color="auto" w:fill="FFFFFF"/>
              <w:spacing w:after="100" w:afterAutospacing="1" w:line="240" w:lineRule="auto"/>
              <w:outlineLvl w:val="0"/>
              <w:rPr>
                <w:lang w:val="es-ES"/>
              </w:rPr>
            </w:pPr>
          </w:p>
        </w:tc>
        <w:tc>
          <w:tcPr>
            <w:tcW w:w="1267" w:type="dxa"/>
            <w:tcBorders>
              <w:top w:val="single" w:sz="4" w:space="0" w:color="auto"/>
              <w:left w:val="single" w:sz="4" w:space="0" w:color="auto"/>
              <w:bottom w:val="single" w:sz="4" w:space="0" w:color="auto"/>
              <w:right w:val="single" w:sz="4" w:space="0" w:color="auto"/>
            </w:tcBorders>
          </w:tcPr>
          <w:p w14:paraId="7952AD1A" w14:textId="77777777" w:rsidR="0004459A" w:rsidRPr="009357E0" w:rsidRDefault="0004459A" w:rsidP="0004459A">
            <w:pPr>
              <w:shd w:val="clear" w:color="auto" w:fill="FFFFFF"/>
              <w:spacing w:after="100" w:afterAutospacing="1" w:line="240" w:lineRule="auto"/>
              <w:outlineLvl w:val="0"/>
              <w:rPr>
                <w:lang w:val="es-ES"/>
              </w:rPr>
            </w:pPr>
          </w:p>
        </w:tc>
      </w:tr>
      <w:tr w:rsidR="0004459A" w:rsidRPr="009357E0" w14:paraId="4BB0358D" w14:textId="77777777" w:rsidTr="0004459A">
        <w:trPr>
          <w:trHeight w:val="732"/>
        </w:trPr>
        <w:tc>
          <w:tcPr>
            <w:tcW w:w="1271" w:type="dxa"/>
            <w:noWrap/>
          </w:tcPr>
          <w:p w14:paraId="2CDE00EC" w14:textId="677F730F" w:rsidR="0004459A" w:rsidRDefault="0004459A" w:rsidP="0004459A">
            <w:pPr>
              <w:rPr>
                <w:rFonts w:eastAsia="Times New Roman" w:cstheme="minorHAnsi"/>
                <w:lang w:eastAsia="es-ES"/>
              </w:rPr>
            </w:pPr>
            <w:r>
              <w:rPr>
                <w:b/>
              </w:rPr>
              <w:lastRenderedPageBreak/>
              <w:t>57</w:t>
            </w:r>
          </w:p>
        </w:tc>
        <w:tc>
          <w:tcPr>
            <w:tcW w:w="1134" w:type="dxa"/>
            <w:tcBorders>
              <w:top w:val="nil"/>
              <w:left w:val="single" w:sz="4" w:space="0" w:color="000000"/>
              <w:bottom w:val="single" w:sz="4" w:space="0" w:color="000000"/>
              <w:right w:val="single" w:sz="4" w:space="0" w:color="000000"/>
            </w:tcBorders>
            <w:shd w:val="clear" w:color="auto" w:fill="auto"/>
            <w:noWrap/>
            <w:vAlign w:val="center"/>
          </w:tcPr>
          <w:p w14:paraId="5BD61BA0" w14:textId="1F6DE1CA" w:rsidR="0004459A" w:rsidRPr="009357E0" w:rsidRDefault="0004459A" w:rsidP="0004459A">
            <w:pPr>
              <w:rPr>
                <w:rFonts w:eastAsia="Times New Roman" w:cstheme="minorHAnsi"/>
                <w:lang w:eastAsia="es-ES"/>
              </w:rPr>
            </w:pPr>
            <w:r w:rsidRPr="00495ED1">
              <w:rPr>
                <w:rFonts w:cstheme="minorHAnsi"/>
                <w:b/>
              </w:rPr>
              <w:t>8</w:t>
            </w:r>
          </w:p>
        </w:tc>
        <w:tc>
          <w:tcPr>
            <w:tcW w:w="1276" w:type="dxa"/>
            <w:tcBorders>
              <w:top w:val="nil"/>
              <w:left w:val="nil"/>
              <w:bottom w:val="single" w:sz="4" w:space="0" w:color="000000"/>
              <w:right w:val="single" w:sz="4" w:space="0" w:color="000000"/>
            </w:tcBorders>
            <w:shd w:val="clear" w:color="auto" w:fill="auto"/>
            <w:noWrap/>
            <w:vAlign w:val="center"/>
          </w:tcPr>
          <w:p w14:paraId="3FEEAFD1" w14:textId="557BC5F8" w:rsidR="0004459A" w:rsidRPr="009357E0" w:rsidRDefault="0004459A" w:rsidP="0004459A">
            <w:pPr>
              <w:rPr>
                <w:rFonts w:eastAsia="Times New Roman" w:cstheme="minorHAnsi"/>
                <w:lang w:eastAsia="es-ES"/>
              </w:rPr>
            </w:pPr>
            <w:r w:rsidRPr="00495ED1">
              <w:rPr>
                <w:rFonts w:cstheme="minorHAnsi"/>
                <w:b/>
              </w:rPr>
              <w:t>piezas</w:t>
            </w:r>
          </w:p>
        </w:tc>
        <w:tc>
          <w:tcPr>
            <w:tcW w:w="2769" w:type="dxa"/>
            <w:tcBorders>
              <w:top w:val="single" w:sz="4" w:space="0" w:color="000000"/>
              <w:left w:val="nil"/>
              <w:bottom w:val="single" w:sz="4" w:space="0" w:color="000000"/>
              <w:right w:val="single" w:sz="4" w:space="0" w:color="000000"/>
            </w:tcBorders>
            <w:shd w:val="clear" w:color="auto" w:fill="auto"/>
            <w:vAlign w:val="center"/>
          </w:tcPr>
          <w:p w14:paraId="42DBA943" w14:textId="08668ECB" w:rsidR="0004459A" w:rsidRPr="009357E0" w:rsidRDefault="0004459A" w:rsidP="0004459A">
            <w:pPr>
              <w:shd w:val="clear" w:color="auto" w:fill="FFFFFF"/>
              <w:spacing w:after="100" w:afterAutospacing="1" w:line="240" w:lineRule="auto"/>
              <w:outlineLvl w:val="0"/>
              <w:rPr>
                <w:sz w:val="18"/>
                <w:lang w:val="es-ES"/>
              </w:rPr>
            </w:pPr>
            <w:r w:rsidRPr="00495ED1">
              <w:rPr>
                <w:rFonts w:cstheme="minorHAnsi"/>
                <w:b/>
              </w:rPr>
              <w:t>Bolas de estambre grueso 5.50mm de grosor color blanco y negro.</w:t>
            </w:r>
          </w:p>
        </w:tc>
        <w:tc>
          <w:tcPr>
            <w:tcW w:w="1267" w:type="dxa"/>
            <w:tcBorders>
              <w:top w:val="single" w:sz="4" w:space="0" w:color="auto"/>
              <w:left w:val="single" w:sz="4" w:space="0" w:color="auto"/>
              <w:bottom w:val="single" w:sz="4" w:space="0" w:color="auto"/>
              <w:right w:val="single" w:sz="4" w:space="0" w:color="auto"/>
            </w:tcBorders>
          </w:tcPr>
          <w:p w14:paraId="7FF93BFD" w14:textId="77777777" w:rsidR="0004459A" w:rsidRPr="009357E0" w:rsidRDefault="0004459A" w:rsidP="0004459A">
            <w:pPr>
              <w:shd w:val="clear" w:color="auto" w:fill="FFFFFF"/>
              <w:spacing w:after="100" w:afterAutospacing="1" w:line="240" w:lineRule="auto"/>
              <w:outlineLvl w:val="0"/>
              <w:rPr>
                <w:lang w:val="es-ES"/>
              </w:rPr>
            </w:pPr>
          </w:p>
        </w:tc>
        <w:tc>
          <w:tcPr>
            <w:tcW w:w="1267" w:type="dxa"/>
            <w:tcBorders>
              <w:top w:val="single" w:sz="4" w:space="0" w:color="auto"/>
              <w:left w:val="single" w:sz="4" w:space="0" w:color="auto"/>
              <w:bottom w:val="single" w:sz="4" w:space="0" w:color="auto"/>
              <w:right w:val="single" w:sz="4" w:space="0" w:color="auto"/>
            </w:tcBorders>
          </w:tcPr>
          <w:p w14:paraId="177F5226" w14:textId="77777777" w:rsidR="0004459A" w:rsidRPr="009357E0" w:rsidRDefault="0004459A" w:rsidP="0004459A">
            <w:pPr>
              <w:shd w:val="clear" w:color="auto" w:fill="FFFFFF"/>
              <w:spacing w:after="100" w:afterAutospacing="1" w:line="240" w:lineRule="auto"/>
              <w:outlineLvl w:val="0"/>
              <w:rPr>
                <w:lang w:val="es-ES"/>
              </w:rPr>
            </w:pPr>
          </w:p>
        </w:tc>
        <w:tc>
          <w:tcPr>
            <w:tcW w:w="1267" w:type="dxa"/>
            <w:tcBorders>
              <w:top w:val="single" w:sz="4" w:space="0" w:color="auto"/>
              <w:left w:val="single" w:sz="4" w:space="0" w:color="auto"/>
              <w:bottom w:val="single" w:sz="4" w:space="0" w:color="auto"/>
              <w:right w:val="single" w:sz="4" w:space="0" w:color="auto"/>
            </w:tcBorders>
          </w:tcPr>
          <w:p w14:paraId="0A7F2B63" w14:textId="77777777" w:rsidR="0004459A" w:rsidRPr="009357E0" w:rsidRDefault="0004459A" w:rsidP="0004459A">
            <w:pPr>
              <w:shd w:val="clear" w:color="auto" w:fill="FFFFFF"/>
              <w:spacing w:after="100" w:afterAutospacing="1" w:line="240" w:lineRule="auto"/>
              <w:outlineLvl w:val="0"/>
              <w:rPr>
                <w:lang w:val="es-ES"/>
              </w:rPr>
            </w:pPr>
          </w:p>
        </w:tc>
      </w:tr>
      <w:tr w:rsidR="0004459A" w:rsidRPr="009357E0" w14:paraId="48B6FA2F" w14:textId="77777777" w:rsidTr="0004459A">
        <w:trPr>
          <w:trHeight w:val="732"/>
        </w:trPr>
        <w:tc>
          <w:tcPr>
            <w:tcW w:w="1271" w:type="dxa"/>
            <w:noWrap/>
          </w:tcPr>
          <w:p w14:paraId="59E6608C" w14:textId="6180B119" w:rsidR="0004459A" w:rsidRDefault="0004459A" w:rsidP="0004459A">
            <w:pPr>
              <w:rPr>
                <w:rFonts w:eastAsia="Times New Roman" w:cstheme="minorHAnsi"/>
                <w:lang w:eastAsia="es-ES"/>
              </w:rPr>
            </w:pPr>
            <w:r>
              <w:rPr>
                <w:b/>
              </w:rPr>
              <w:t>58</w:t>
            </w:r>
          </w:p>
        </w:tc>
        <w:tc>
          <w:tcPr>
            <w:tcW w:w="1134" w:type="dxa"/>
            <w:tcBorders>
              <w:top w:val="nil"/>
              <w:left w:val="single" w:sz="4" w:space="0" w:color="000000"/>
              <w:bottom w:val="single" w:sz="4" w:space="0" w:color="000000"/>
              <w:right w:val="single" w:sz="4" w:space="0" w:color="000000"/>
            </w:tcBorders>
            <w:shd w:val="clear" w:color="auto" w:fill="auto"/>
            <w:noWrap/>
            <w:vAlign w:val="center"/>
          </w:tcPr>
          <w:p w14:paraId="7612CAE0" w14:textId="2117047E" w:rsidR="0004459A" w:rsidRPr="009357E0" w:rsidRDefault="0004459A" w:rsidP="0004459A">
            <w:pPr>
              <w:rPr>
                <w:rFonts w:eastAsia="Times New Roman" w:cstheme="minorHAnsi"/>
                <w:lang w:eastAsia="es-ES"/>
              </w:rPr>
            </w:pPr>
            <w:r w:rsidRPr="00495ED1">
              <w:rPr>
                <w:rFonts w:cstheme="minorHAnsi"/>
                <w:b/>
              </w:rPr>
              <w:t>10</w:t>
            </w:r>
          </w:p>
        </w:tc>
        <w:tc>
          <w:tcPr>
            <w:tcW w:w="1276" w:type="dxa"/>
            <w:tcBorders>
              <w:top w:val="nil"/>
              <w:left w:val="nil"/>
              <w:bottom w:val="single" w:sz="4" w:space="0" w:color="000000"/>
              <w:right w:val="single" w:sz="4" w:space="0" w:color="000000"/>
            </w:tcBorders>
            <w:shd w:val="clear" w:color="auto" w:fill="auto"/>
            <w:noWrap/>
            <w:vAlign w:val="center"/>
          </w:tcPr>
          <w:p w14:paraId="49FDE26B" w14:textId="0B142BA5" w:rsidR="0004459A" w:rsidRPr="009357E0" w:rsidRDefault="0004459A" w:rsidP="0004459A">
            <w:pPr>
              <w:rPr>
                <w:rFonts w:eastAsia="Times New Roman" w:cstheme="minorHAnsi"/>
                <w:lang w:eastAsia="es-ES"/>
              </w:rPr>
            </w:pPr>
            <w:r w:rsidRPr="00495ED1">
              <w:rPr>
                <w:rFonts w:cstheme="minorHAnsi"/>
                <w:b/>
              </w:rPr>
              <w:t>piezas</w:t>
            </w:r>
          </w:p>
        </w:tc>
        <w:tc>
          <w:tcPr>
            <w:tcW w:w="2769" w:type="dxa"/>
            <w:tcBorders>
              <w:top w:val="single" w:sz="4" w:space="0" w:color="000000"/>
              <w:left w:val="nil"/>
              <w:bottom w:val="single" w:sz="4" w:space="0" w:color="000000"/>
              <w:right w:val="single" w:sz="4" w:space="0" w:color="000000"/>
            </w:tcBorders>
            <w:shd w:val="clear" w:color="auto" w:fill="auto"/>
            <w:vAlign w:val="center"/>
          </w:tcPr>
          <w:p w14:paraId="2BE40434" w14:textId="1FDB1290" w:rsidR="0004459A" w:rsidRPr="009357E0" w:rsidRDefault="0004459A" w:rsidP="0004459A">
            <w:pPr>
              <w:shd w:val="clear" w:color="auto" w:fill="FFFFFF"/>
              <w:spacing w:after="100" w:afterAutospacing="1" w:line="240" w:lineRule="auto"/>
              <w:outlineLvl w:val="0"/>
              <w:rPr>
                <w:sz w:val="18"/>
                <w:lang w:val="es-ES"/>
              </w:rPr>
            </w:pPr>
            <w:r w:rsidRPr="00495ED1">
              <w:rPr>
                <w:rFonts w:cstheme="minorHAnsi"/>
                <w:b/>
              </w:rPr>
              <w:t>Tramo de cuadrille #14 de 1m x 1.40 color blanco</w:t>
            </w:r>
          </w:p>
        </w:tc>
        <w:tc>
          <w:tcPr>
            <w:tcW w:w="1267" w:type="dxa"/>
            <w:tcBorders>
              <w:top w:val="single" w:sz="4" w:space="0" w:color="auto"/>
              <w:left w:val="single" w:sz="4" w:space="0" w:color="auto"/>
              <w:bottom w:val="single" w:sz="4" w:space="0" w:color="auto"/>
              <w:right w:val="single" w:sz="4" w:space="0" w:color="auto"/>
            </w:tcBorders>
          </w:tcPr>
          <w:p w14:paraId="658216DB" w14:textId="77777777" w:rsidR="0004459A" w:rsidRPr="009357E0" w:rsidRDefault="0004459A" w:rsidP="0004459A">
            <w:pPr>
              <w:shd w:val="clear" w:color="auto" w:fill="FFFFFF"/>
              <w:spacing w:after="100" w:afterAutospacing="1" w:line="240" w:lineRule="auto"/>
              <w:outlineLvl w:val="0"/>
              <w:rPr>
                <w:lang w:val="es-ES"/>
              </w:rPr>
            </w:pPr>
          </w:p>
        </w:tc>
        <w:tc>
          <w:tcPr>
            <w:tcW w:w="1267" w:type="dxa"/>
            <w:tcBorders>
              <w:top w:val="single" w:sz="4" w:space="0" w:color="auto"/>
              <w:left w:val="single" w:sz="4" w:space="0" w:color="auto"/>
              <w:bottom w:val="single" w:sz="4" w:space="0" w:color="auto"/>
              <w:right w:val="single" w:sz="4" w:space="0" w:color="auto"/>
            </w:tcBorders>
          </w:tcPr>
          <w:p w14:paraId="4AB3B2D7" w14:textId="77777777" w:rsidR="0004459A" w:rsidRPr="009357E0" w:rsidRDefault="0004459A" w:rsidP="0004459A">
            <w:pPr>
              <w:shd w:val="clear" w:color="auto" w:fill="FFFFFF"/>
              <w:spacing w:after="100" w:afterAutospacing="1" w:line="240" w:lineRule="auto"/>
              <w:outlineLvl w:val="0"/>
              <w:rPr>
                <w:lang w:val="es-ES"/>
              </w:rPr>
            </w:pPr>
          </w:p>
        </w:tc>
        <w:tc>
          <w:tcPr>
            <w:tcW w:w="1267" w:type="dxa"/>
            <w:tcBorders>
              <w:top w:val="single" w:sz="4" w:space="0" w:color="auto"/>
              <w:left w:val="single" w:sz="4" w:space="0" w:color="auto"/>
              <w:bottom w:val="single" w:sz="4" w:space="0" w:color="auto"/>
              <w:right w:val="single" w:sz="4" w:space="0" w:color="auto"/>
            </w:tcBorders>
          </w:tcPr>
          <w:p w14:paraId="6AE0AF6E" w14:textId="77777777" w:rsidR="0004459A" w:rsidRPr="009357E0" w:rsidRDefault="0004459A" w:rsidP="0004459A">
            <w:pPr>
              <w:shd w:val="clear" w:color="auto" w:fill="FFFFFF"/>
              <w:spacing w:after="100" w:afterAutospacing="1" w:line="240" w:lineRule="auto"/>
              <w:outlineLvl w:val="0"/>
              <w:rPr>
                <w:lang w:val="es-ES"/>
              </w:rPr>
            </w:pPr>
          </w:p>
        </w:tc>
      </w:tr>
      <w:tr w:rsidR="0004459A" w:rsidRPr="009357E0" w14:paraId="0CB39823" w14:textId="77777777" w:rsidTr="0004459A">
        <w:trPr>
          <w:trHeight w:val="732"/>
        </w:trPr>
        <w:tc>
          <w:tcPr>
            <w:tcW w:w="1271" w:type="dxa"/>
            <w:noWrap/>
          </w:tcPr>
          <w:p w14:paraId="6A440D43" w14:textId="3263EBF0" w:rsidR="0004459A" w:rsidRDefault="0004459A" w:rsidP="0004459A">
            <w:pPr>
              <w:rPr>
                <w:rFonts w:eastAsia="Times New Roman" w:cstheme="minorHAnsi"/>
                <w:lang w:eastAsia="es-ES"/>
              </w:rPr>
            </w:pPr>
            <w:r>
              <w:rPr>
                <w:b/>
              </w:rPr>
              <w:t>59</w:t>
            </w:r>
          </w:p>
        </w:tc>
        <w:tc>
          <w:tcPr>
            <w:tcW w:w="1134" w:type="dxa"/>
            <w:tcBorders>
              <w:top w:val="nil"/>
              <w:left w:val="single" w:sz="4" w:space="0" w:color="000000"/>
              <w:bottom w:val="single" w:sz="4" w:space="0" w:color="000000"/>
              <w:right w:val="single" w:sz="4" w:space="0" w:color="000000"/>
            </w:tcBorders>
            <w:shd w:val="clear" w:color="auto" w:fill="auto"/>
            <w:noWrap/>
            <w:vAlign w:val="center"/>
          </w:tcPr>
          <w:p w14:paraId="4FBDA80B" w14:textId="3E5F36EC" w:rsidR="0004459A" w:rsidRPr="009357E0" w:rsidRDefault="0004459A" w:rsidP="0004459A">
            <w:pPr>
              <w:rPr>
                <w:rFonts w:eastAsia="Times New Roman" w:cstheme="minorHAnsi"/>
                <w:lang w:eastAsia="es-ES"/>
              </w:rPr>
            </w:pPr>
            <w:r w:rsidRPr="00495ED1">
              <w:rPr>
                <w:rFonts w:cstheme="minorHAnsi"/>
                <w:b/>
              </w:rPr>
              <w:t>10</w:t>
            </w:r>
          </w:p>
        </w:tc>
        <w:tc>
          <w:tcPr>
            <w:tcW w:w="1276" w:type="dxa"/>
            <w:tcBorders>
              <w:top w:val="nil"/>
              <w:left w:val="nil"/>
              <w:bottom w:val="single" w:sz="4" w:space="0" w:color="000000"/>
              <w:right w:val="single" w:sz="4" w:space="0" w:color="000000"/>
            </w:tcBorders>
            <w:shd w:val="clear" w:color="auto" w:fill="auto"/>
            <w:noWrap/>
            <w:vAlign w:val="center"/>
          </w:tcPr>
          <w:p w14:paraId="39E48CA2" w14:textId="65CAC251" w:rsidR="0004459A" w:rsidRPr="009357E0" w:rsidRDefault="0004459A" w:rsidP="0004459A">
            <w:pPr>
              <w:rPr>
                <w:rFonts w:eastAsia="Times New Roman" w:cstheme="minorHAnsi"/>
                <w:lang w:eastAsia="es-ES"/>
              </w:rPr>
            </w:pPr>
            <w:r w:rsidRPr="00495ED1">
              <w:rPr>
                <w:rFonts w:cstheme="minorHAnsi"/>
                <w:b/>
              </w:rPr>
              <w:t>piezas</w:t>
            </w:r>
          </w:p>
        </w:tc>
        <w:tc>
          <w:tcPr>
            <w:tcW w:w="2769" w:type="dxa"/>
            <w:tcBorders>
              <w:top w:val="single" w:sz="4" w:space="0" w:color="000000"/>
              <w:left w:val="nil"/>
              <w:bottom w:val="single" w:sz="4" w:space="0" w:color="000000"/>
              <w:right w:val="single" w:sz="4" w:space="0" w:color="000000"/>
            </w:tcBorders>
            <w:shd w:val="clear" w:color="auto" w:fill="auto"/>
            <w:vAlign w:val="center"/>
          </w:tcPr>
          <w:p w14:paraId="0FF3E624" w14:textId="2E8D7B50" w:rsidR="0004459A" w:rsidRPr="009357E0" w:rsidRDefault="0004459A" w:rsidP="0004459A">
            <w:pPr>
              <w:shd w:val="clear" w:color="auto" w:fill="FFFFFF"/>
              <w:spacing w:after="100" w:afterAutospacing="1" w:line="240" w:lineRule="auto"/>
              <w:outlineLvl w:val="0"/>
              <w:rPr>
                <w:sz w:val="18"/>
                <w:lang w:val="es-ES"/>
              </w:rPr>
            </w:pPr>
            <w:r w:rsidRPr="00495ED1">
              <w:rPr>
                <w:rFonts w:cstheme="minorHAnsi"/>
                <w:b/>
              </w:rPr>
              <w:t>Tramo de cuadrille #11 de 1m x 1.40 color blanco</w:t>
            </w:r>
          </w:p>
        </w:tc>
        <w:tc>
          <w:tcPr>
            <w:tcW w:w="1267" w:type="dxa"/>
            <w:tcBorders>
              <w:top w:val="single" w:sz="4" w:space="0" w:color="auto"/>
              <w:left w:val="single" w:sz="4" w:space="0" w:color="auto"/>
              <w:bottom w:val="single" w:sz="4" w:space="0" w:color="auto"/>
              <w:right w:val="single" w:sz="4" w:space="0" w:color="auto"/>
            </w:tcBorders>
          </w:tcPr>
          <w:p w14:paraId="1AD0AAE7" w14:textId="77777777" w:rsidR="0004459A" w:rsidRPr="009357E0" w:rsidRDefault="0004459A" w:rsidP="0004459A">
            <w:pPr>
              <w:shd w:val="clear" w:color="auto" w:fill="FFFFFF"/>
              <w:spacing w:after="100" w:afterAutospacing="1" w:line="240" w:lineRule="auto"/>
              <w:outlineLvl w:val="0"/>
              <w:rPr>
                <w:lang w:val="es-ES"/>
              </w:rPr>
            </w:pPr>
          </w:p>
        </w:tc>
        <w:tc>
          <w:tcPr>
            <w:tcW w:w="1267" w:type="dxa"/>
            <w:tcBorders>
              <w:top w:val="single" w:sz="4" w:space="0" w:color="auto"/>
              <w:left w:val="single" w:sz="4" w:space="0" w:color="auto"/>
              <w:bottom w:val="single" w:sz="4" w:space="0" w:color="auto"/>
              <w:right w:val="single" w:sz="4" w:space="0" w:color="auto"/>
            </w:tcBorders>
          </w:tcPr>
          <w:p w14:paraId="52391FC2" w14:textId="77777777" w:rsidR="0004459A" w:rsidRPr="009357E0" w:rsidRDefault="0004459A" w:rsidP="0004459A">
            <w:pPr>
              <w:shd w:val="clear" w:color="auto" w:fill="FFFFFF"/>
              <w:spacing w:after="100" w:afterAutospacing="1" w:line="240" w:lineRule="auto"/>
              <w:outlineLvl w:val="0"/>
              <w:rPr>
                <w:lang w:val="es-ES"/>
              </w:rPr>
            </w:pPr>
          </w:p>
        </w:tc>
        <w:tc>
          <w:tcPr>
            <w:tcW w:w="1267" w:type="dxa"/>
            <w:tcBorders>
              <w:top w:val="single" w:sz="4" w:space="0" w:color="auto"/>
              <w:left w:val="single" w:sz="4" w:space="0" w:color="auto"/>
              <w:bottom w:val="single" w:sz="4" w:space="0" w:color="auto"/>
              <w:right w:val="single" w:sz="4" w:space="0" w:color="auto"/>
            </w:tcBorders>
          </w:tcPr>
          <w:p w14:paraId="74842606" w14:textId="77777777" w:rsidR="0004459A" w:rsidRPr="009357E0" w:rsidRDefault="0004459A" w:rsidP="0004459A">
            <w:pPr>
              <w:shd w:val="clear" w:color="auto" w:fill="FFFFFF"/>
              <w:spacing w:after="100" w:afterAutospacing="1" w:line="240" w:lineRule="auto"/>
              <w:outlineLvl w:val="0"/>
              <w:rPr>
                <w:lang w:val="es-ES"/>
              </w:rPr>
            </w:pPr>
          </w:p>
        </w:tc>
      </w:tr>
      <w:tr w:rsidR="0004459A" w:rsidRPr="009357E0" w14:paraId="10EFA825" w14:textId="77777777" w:rsidTr="0004459A">
        <w:trPr>
          <w:trHeight w:val="732"/>
        </w:trPr>
        <w:tc>
          <w:tcPr>
            <w:tcW w:w="1271" w:type="dxa"/>
            <w:noWrap/>
          </w:tcPr>
          <w:p w14:paraId="764B4FFD" w14:textId="04C07665" w:rsidR="0004459A" w:rsidRDefault="0004459A" w:rsidP="0004459A">
            <w:pPr>
              <w:rPr>
                <w:rFonts w:eastAsia="Times New Roman" w:cstheme="minorHAnsi"/>
                <w:lang w:eastAsia="es-ES"/>
              </w:rPr>
            </w:pPr>
            <w:r>
              <w:rPr>
                <w:b/>
              </w:rPr>
              <w:t>60</w:t>
            </w:r>
          </w:p>
        </w:tc>
        <w:tc>
          <w:tcPr>
            <w:tcW w:w="1134" w:type="dxa"/>
            <w:tcBorders>
              <w:top w:val="nil"/>
              <w:left w:val="single" w:sz="4" w:space="0" w:color="000000"/>
              <w:bottom w:val="single" w:sz="4" w:space="0" w:color="000000"/>
              <w:right w:val="single" w:sz="4" w:space="0" w:color="000000"/>
            </w:tcBorders>
            <w:shd w:val="clear" w:color="auto" w:fill="auto"/>
            <w:noWrap/>
            <w:vAlign w:val="center"/>
          </w:tcPr>
          <w:p w14:paraId="42488822" w14:textId="668ABB5C" w:rsidR="0004459A" w:rsidRPr="009357E0" w:rsidRDefault="0004459A" w:rsidP="0004459A">
            <w:pPr>
              <w:rPr>
                <w:rFonts w:eastAsia="Times New Roman" w:cstheme="minorHAnsi"/>
                <w:lang w:eastAsia="es-ES"/>
              </w:rPr>
            </w:pPr>
            <w:r w:rsidRPr="00495ED1">
              <w:rPr>
                <w:rFonts w:cstheme="minorHAnsi"/>
                <w:b/>
              </w:rPr>
              <w:t>3</w:t>
            </w:r>
          </w:p>
        </w:tc>
        <w:tc>
          <w:tcPr>
            <w:tcW w:w="1276" w:type="dxa"/>
            <w:tcBorders>
              <w:top w:val="nil"/>
              <w:left w:val="nil"/>
              <w:bottom w:val="single" w:sz="4" w:space="0" w:color="000000"/>
              <w:right w:val="single" w:sz="4" w:space="0" w:color="000000"/>
            </w:tcBorders>
            <w:shd w:val="clear" w:color="auto" w:fill="auto"/>
            <w:noWrap/>
            <w:vAlign w:val="center"/>
          </w:tcPr>
          <w:p w14:paraId="739B577E" w14:textId="73429AE0" w:rsidR="0004459A" w:rsidRPr="009357E0" w:rsidRDefault="0004459A" w:rsidP="0004459A">
            <w:pPr>
              <w:rPr>
                <w:rFonts w:eastAsia="Times New Roman" w:cstheme="minorHAnsi"/>
                <w:lang w:eastAsia="es-ES"/>
              </w:rPr>
            </w:pPr>
            <w:r w:rsidRPr="00495ED1">
              <w:rPr>
                <w:rFonts w:cstheme="minorHAnsi"/>
                <w:b/>
              </w:rPr>
              <w:t>piezas</w:t>
            </w:r>
          </w:p>
        </w:tc>
        <w:tc>
          <w:tcPr>
            <w:tcW w:w="2769" w:type="dxa"/>
            <w:tcBorders>
              <w:top w:val="single" w:sz="4" w:space="0" w:color="000000"/>
              <w:left w:val="nil"/>
              <w:bottom w:val="single" w:sz="4" w:space="0" w:color="000000"/>
              <w:right w:val="single" w:sz="4" w:space="0" w:color="000000"/>
            </w:tcBorders>
            <w:shd w:val="clear" w:color="auto" w:fill="auto"/>
            <w:vAlign w:val="center"/>
          </w:tcPr>
          <w:p w14:paraId="29786021" w14:textId="5D3C7723" w:rsidR="0004459A" w:rsidRPr="009357E0" w:rsidRDefault="0004459A" w:rsidP="0004459A">
            <w:pPr>
              <w:shd w:val="clear" w:color="auto" w:fill="FFFFFF"/>
              <w:spacing w:after="100" w:afterAutospacing="1" w:line="240" w:lineRule="auto"/>
              <w:outlineLvl w:val="0"/>
              <w:rPr>
                <w:sz w:val="18"/>
                <w:lang w:val="es-ES"/>
              </w:rPr>
            </w:pPr>
            <w:r w:rsidRPr="00495ED1">
              <w:rPr>
                <w:rFonts w:cstheme="minorHAnsi"/>
                <w:b/>
              </w:rPr>
              <w:t>Tramo de manta cruda de 30mts.</w:t>
            </w:r>
          </w:p>
        </w:tc>
        <w:tc>
          <w:tcPr>
            <w:tcW w:w="1267" w:type="dxa"/>
            <w:tcBorders>
              <w:top w:val="single" w:sz="4" w:space="0" w:color="auto"/>
              <w:left w:val="single" w:sz="4" w:space="0" w:color="auto"/>
              <w:bottom w:val="single" w:sz="4" w:space="0" w:color="auto"/>
              <w:right w:val="single" w:sz="4" w:space="0" w:color="auto"/>
            </w:tcBorders>
          </w:tcPr>
          <w:p w14:paraId="0A0CA670" w14:textId="77777777" w:rsidR="0004459A" w:rsidRPr="009357E0" w:rsidRDefault="0004459A" w:rsidP="0004459A">
            <w:pPr>
              <w:shd w:val="clear" w:color="auto" w:fill="FFFFFF"/>
              <w:spacing w:after="100" w:afterAutospacing="1" w:line="240" w:lineRule="auto"/>
              <w:outlineLvl w:val="0"/>
              <w:rPr>
                <w:lang w:val="es-ES"/>
              </w:rPr>
            </w:pPr>
          </w:p>
        </w:tc>
        <w:tc>
          <w:tcPr>
            <w:tcW w:w="1267" w:type="dxa"/>
            <w:tcBorders>
              <w:top w:val="single" w:sz="4" w:space="0" w:color="auto"/>
              <w:left w:val="single" w:sz="4" w:space="0" w:color="auto"/>
              <w:bottom w:val="single" w:sz="4" w:space="0" w:color="auto"/>
              <w:right w:val="single" w:sz="4" w:space="0" w:color="auto"/>
            </w:tcBorders>
          </w:tcPr>
          <w:p w14:paraId="2259BF00" w14:textId="77777777" w:rsidR="0004459A" w:rsidRPr="009357E0" w:rsidRDefault="0004459A" w:rsidP="0004459A">
            <w:pPr>
              <w:shd w:val="clear" w:color="auto" w:fill="FFFFFF"/>
              <w:spacing w:after="100" w:afterAutospacing="1" w:line="240" w:lineRule="auto"/>
              <w:outlineLvl w:val="0"/>
              <w:rPr>
                <w:lang w:val="es-ES"/>
              </w:rPr>
            </w:pPr>
          </w:p>
        </w:tc>
        <w:tc>
          <w:tcPr>
            <w:tcW w:w="1267" w:type="dxa"/>
            <w:tcBorders>
              <w:top w:val="single" w:sz="4" w:space="0" w:color="auto"/>
              <w:left w:val="single" w:sz="4" w:space="0" w:color="auto"/>
              <w:bottom w:val="single" w:sz="4" w:space="0" w:color="auto"/>
              <w:right w:val="single" w:sz="4" w:space="0" w:color="auto"/>
            </w:tcBorders>
          </w:tcPr>
          <w:p w14:paraId="68013232" w14:textId="77777777" w:rsidR="0004459A" w:rsidRPr="009357E0" w:rsidRDefault="0004459A" w:rsidP="0004459A">
            <w:pPr>
              <w:shd w:val="clear" w:color="auto" w:fill="FFFFFF"/>
              <w:spacing w:after="100" w:afterAutospacing="1" w:line="240" w:lineRule="auto"/>
              <w:outlineLvl w:val="0"/>
              <w:rPr>
                <w:lang w:val="es-ES"/>
              </w:rPr>
            </w:pPr>
          </w:p>
        </w:tc>
      </w:tr>
      <w:tr w:rsidR="0004459A" w:rsidRPr="009357E0" w14:paraId="7A69F492" w14:textId="77777777" w:rsidTr="0004459A">
        <w:trPr>
          <w:trHeight w:val="732"/>
        </w:trPr>
        <w:tc>
          <w:tcPr>
            <w:tcW w:w="1271" w:type="dxa"/>
            <w:noWrap/>
          </w:tcPr>
          <w:p w14:paraId="6CEC699F" w14:textId="73B36BFA" w:rsidR="0004459A" w:rsidRDefault="0004459A" w:rsidP="0004459A">
            <w:pPr>
              <w:rPr>
                <w:rFonts w:eastAsia="Times New Roman" w:cstheme="minorHAnsi"/>
                <w:lang w:eastAsia="es-ES"/>
              </w:rPr>
            </w:pPr>
            <w:r>
              <w:rPr>
                <w:b/>
              </w:rPr>
              <w:t>61</w:t>
            </w:r>
          </w:p>
        </w:tc>
        <w:tc>
          <w:tcPr>
            <w:tcW w:w="1134" w:type="dxa"/>
            <w:tcBorders>
              <w:top w:val="nil"/>
              <w:left w:val="single" w:sz="4" w:space="0" w:color="000000"/>
              <w:bottom w:val="single" w:sz="4" w:space="0" w:color="000000"/>
              <w:right w:val="single" w:sz="4" w:space="0" w:color="000000"/>
            </w:tcBorders>
            <w:shd w:val="clear" w:color="auto" w:fill="auto"/>
            <w:noWrap/>
            <w:vAlign w:val="center"/>
          </w:tcPr>
          <w:p w14:paraId="449CD838" w14:textId="45425619" w:rsidR="0004459A" w:rsidRPr="009357E0" w:rsidRDefault="0004459A" w:rsidP="0004459A">
            <w:pPr>
              <w:rPr>
                <w:rFonts w:eastAsia="Times New Roman" w:cstheme="minorHAnsi"/>
                <w:lang w:eastAsia="es-ES"/>
              </w:rPr>
            </w:pPr>
            <w:r w:rsidRPr="00495ED1">
              <w:rPr>
                <w:rFonts w:cstheme="minorHAnsi"/>
                <w:b/>
              </w:rPr>
              <w:t>1</w:t>
            </w:r>
          </w:p>
        </w:tc>
        <w:tc>
          <w:tcPr>
            <w:tcW w:w="1276" w:type="dxa"/>
            <w:tcBorders>
              <w:top w:val="nil"/>
              <w:left w:val="nil"/>
              <w:bottom w:val="single" w:sz="4" w:space="0" w:color="000000"/>
              <w:right w:val="single" w:sz="4" w:space="0" w:color="000000"/>
            </w:tcBorders>
            <w:shd w:val="clear" w:color="auto" w:fill="auto"/>
            <w:noWrap/>
            <w:vAlign w:val="center"/>
          </w:tcPr>
          <w:p w14:paraId="501FC611" w14:textId="1CEDD5BA" w:rsidR="0004459A" w:rsidRPr="009357E0" w:rsidRDefault="0004459A" w:rsidP="0004459A">
            <w:pPr>
              <w:rPr>
                <w:rFonts w:eastAsia="Times New Roman" w:cstheme="minorHAnsi"/>
                <w:lang w:eastAsia="es-ES"/>
              </w:rPr>
            </w:pPr>
            <w:r w:rsidRPr="00495ED1">
              <w:rPr>
                <w:rFonts w:cstheme="minorHAnsi"/>
                <w:b/>
              </w:rPr>
              <w:t>pieza</w:t>
            </w:r>
          </w:p>
        </w:tc>
        <w:tc>
          <w:tcPr>
            <w:tcW w:w="2769" w:type="dxa"/>
            <w:tcBorders>
              <w:top w:val="single" w:sz="4" w:space="0" w:color="000000"/>
              <w:left w:val="nil"/>
              <w:bottom w:val="single" w:sz="4" w:space="0" w:color="000000"/>
              <w:right w:val="single" w:sz="4" w:space="0" w:color="000000"/>
            </w:tcBorders>
            <w:shd w:val="clear" w:color="auto" w:fill="auto"/>
            <w:vAlign w:val="center"/>
          </w:tcPr>
          <w:p w14:paraId="6DFE5F54" w14:textId="6B2CEF79" w:rsidR="0004459A" w:rsidRPr="009357E0" w:rsidRDefault="0004459A" w:rsidP="0004459A">
            <w:pPr>
              <w:shd w:val="clear" w:color="auto" w:fill="FFFFFF"/>
              <w:spacing w:after="100" w:afterAutospacing="1" w:line="240" w:lineRule="auto"/>
              <w:outlineLvl w:val="0"/>
              <w:rPr>
                <w:sz w:val="18"/>
                <w:lang w:val="es-ES"/>
              </w:rPr>
            </w:pPr>
            <w:r w:rsidRPr="00495ED1">
              <w:rPr>
                <w:rFonts w:cstheme="minorHAnsi"/>
                <w:b/>
              </w:rPr>
              <w:t>rollo de yute de 1m de ancho por 90 m de largo</w:t>
            </w:r>
          </w:p>
        </w:tc>
        <w:tc>
          <w:tcPr>
            <w:tcW w:w="1267" w:type="dxa"/>
            <w:tcBorders>
              <w:top w:val="single" w:sz="4" w:space="0" w:color="auto"/>
              <w:left w:val="single" w:sz="4" w:space="0" w:color="auto"/>
              <w:bottom w:val="single" w:sz="4" w:space="0" w:color="auto"/>
              <w:right w:val="single" w:sz="4" w:space="0" w:color="auto"/>
            </w:tcBorders>
          </w:tcPr>
          <w:p w14:paraId="529BFB99" w14:textId="77777777" w:rsidR="0004459A" w:rsidRPr="009357E0" w:rsidRDefault="0004459A" w:rsidP="0004459A">
            <w:pPr>
              <w:shd w:val="clear" w:color="auto" w:fill="FFFFFF"/>
              <w:spacing w:after="100" w:afterAutospacing="1" w:line="240" w:lineRule="auto"/>
              <w:outlineLvl w:val="0"/>
              <w:rPr>
                <w:lang w:val="es-ES"/>
              </w:rPr>
            </w:pPr>
          </w:p>
        </w:tc>
        <w:tc>
          <w:tcPr>
            <w:tcW w:w="1267" w:type="dxa"/>
            <w:tcBorders>
              <w:top w:val="single" w:sz="4" w:space="0" w:color="auto"/>
              <w:left w:val="single" w:sz="4" w:space="0" w:color="auto"/>
              <w:bottom w:val="single" w:sz="4" w:space="0" w:color="auto"/>
              <w:right w:val="single" w:sz="4" w:space="0" w:color="auto"/>
            </w:tcBorders>
          </w:tcPr>
          <w:p w14:paraId="450FED94" w14:textId="77777777" w:rsidR="0004459A" w:rsidRPr="009357E0" w:rsidRDefault="0004459A" w:rsidP="0004459A">
            <w:pPr>
              <w:shd w:val="clear" w:color="auto" w:fill="FFFFFF"/>
              <w:spacing w:after="100" w:afterAutospacing="1" w:line="240" w:lineRule="auto"/>
              <w:outlineLvl w:val="0"/>
              <w:rPr>
                <w:lang w:val="es-ES"/>
              </w:rPr>
            </w:pPr>
          </w:p>
        </w:tc>
        <w:tc>
          <w:tcPr>
            <w:tcW w:w="1267" w:type="dxa"/>
            <w:tcBorders>
              <w:top w:val="single" w:sz="4" w:space="0" w:color="auto"/>
              <w:left w:val="single" w:sz="4" w:space="0" w:color="auto"/>
              <w:bottom w:val="single" w:sz="4" w:space="0" w:color="auto"/>
              <w:right w:val="single" w:sz="4" w:space="0" w:color="auto"/>
            </w:tcBorders>
          </w:tcPr>
          <w:p w14:paraId="0F1A2E2C" w14:textId="77777777" w:rsidR="0004459A" w:rsidRPr="009357E0" w:rsidRDefault="0004459A" w:rsidP="0004459A">
            <w:pPr>
              <w:shd w:val="clear" w:color="auto" w:fill="FFFFFF"/>
              <w:spacing w:after="100" w:afterAutospacing="1" w:line="240" w:lineRule="auto"/>
              <w:outlineLvl w:val="0"/>
              <w:rPr>
                <w:lang w:val="es-ES"/>
              </w:rPr>
            </w:pPr>
          </w:p>
        </w:tc>
      </w:tr>
      <w:tr w:rsidR="0004459A" w:rsidRPr="009357E0" w14:paraId="605729BA" w14:textId="77777777" w:rsidTr="0004459A">
        <w:trPr>
          <w:trHeight w:val="732"/>
        </w:trPr>
        <w:tc>
          <w:tcPr>
            <w:tcW w:w="1271" w:type="dxa"/>
            <w:noWrap/>
          </w:tcPr>
          <w:p w14:paraId="0972571B" w14:textId="35EBE9EC" w:rsidR="0004459A" w:rsidRDefault="0004459A" w:rsidP="0004459A">
            <w:pPr>
              <w:rPr>
                <w:rFonts w:eastAsia="Times New Roman" w:cstheme="minorHAnsi"/>
                <w:lang w:eastAsia="es-ES"/>
              </w:rPr>
            </w:pPr>
            <w:r>
              <w:rPr>
                <w:b/>
              </w:rPr>
              <w:t>62</w:t>
            </w:r>
          </w:p>
        </w:tc>
        <w:tc>
          <w:tcPr>
            <w:tcW w:w="1134" w:type="dxa"/>
            <w:tcBorders>
              <w:top w:val="nil"/>
              <w:left w:val="single" w:sz="4" w:space="0" w:color="000000"/>
              <w:bottom w:val="single" w:sz="4" w:space="0" w:color="000000"/>
              <w:right w:val="single" w:sz="4" w:space="0" w:color="000000"/>
            </w:tcBorders>
            <w:shd w:val="clear" w:color="auto" w:fill="auto"/>
            <w:noWrap/>
            <w:vAlign w:val="center"/>
          </w:tcPr>
          <w:p w14:paraId="02844EC0" w14:textId="3679CB0B" w:rsidR="0004459A" w:rsidRPr="009357E0" w:rsidRDefault="0004459A" w:rsidP="0004459A">
            <w:pPr>
              <w:rPr>
                <w:rFonts w:eastAsia="Times New Roman" w:cstheme="minorHAnsi"/>
                <w:lang w:eastAsia="es-ES"/>
              </w:rPr>
            </w:pPr>
            <w:r w:rsidRPr="00495ED1">
              <w:rPr>
                <w:rFonts w:cstheme="minorHAnsi"/>
                <w:b/>
              </w:rPr>
              <w:t>1</w:t>
            </w:r>
          </w:p>
        </w:tc>
        <w:tc>
          <w:tcPr>
            <w:tcW w:w="1276" w:type="dxa"/>
            <w:tcBorders>
              <w:top w:val="nil"/>
              <w:left w:val="nil"/>
              <w:bottom w:val="single" w:sz="4" w:space="0" w:color="000000"/>
              <w:right w:val="single" w:sz="4" w:space="0" w:color="000000"/>
            </w:tcBorders>
            <w:shd w:val="clear" w:color="auto" w:fill="auto"/>
            <w:noWrap/>
            <w:vAlign w:val="center"/>
          </w:tcPr>
          <w:p w14:paraId="28CDC81C" w14:textId="796F2355" w:rsidR="0004459A" w:rsidRPr="009357E0" w:rsidRDefault="0004459A" w:rsidP="0004459A">
            <w:pPr>
              <w:rPr>
                <w:rFonts w:eastAsia="Times New Roman" w:cstheme="minorHAnsi"/>
                <w:lang w:eastAsia="es-ES"/>
              </w:rPr>
            </w:pPr>
            <w:r w:rsidRPr="00495ED1">
              <w:rPr>
                <w:rFonts w:cstheme="minorHAnsi"/>
                <w:b/>
              </w:rPr>
              <w:t>piezas</w:t>
            </w:r>
          </w:p>
        </w:tc>
        <w:tc>
          <w:tcPr>
            <w:tcW w:w="2769" w:type="dxa"/>
            <w:tcBorders>
              <w:top w:val="single" w:sz="4" w:space="0" w:color="000000"/>
              <w:left w:val="nil"/>
              <w:bottom w:val="single" w:sz="4" w:space="0" w:color="000000"/>
              <w:right w:val="single" w:sz="4" w:space="0" w:color="000000"/>
            </w:tcBorders>
            <w:shd w:val="clear" w:color="auto" w:fill="auto"/>
            <w:vAlign w:val="center"/>
          </w:tcPr>
          <w:p w14:paraId="7982A207" w14:textId="37AB78E1" w:rsidR="0004459A" w:rsidRPr="009357E0" w:rsidRDefault="0004459A" w:rsidP="0004459A">
            <w:pPr>
              <w:shd w:val="clear" w:color="auto" w:fill="FFFFFF"/>
              <w:spacing w:after="100" w:afterAutospacing="1" w:line="240" w:lineRule="auto"/>
              <w:outlineLvl w:val="0"/>
              <w:rPr>
                <w:sz w:val="18"/>
                <w:lang w:val="es-ES"/>
              </w:rPr>
            </w:pPr>
            <w:r w:rsidRPr="00495ED1">
              <w:rPr>
                <w:rFonts w:cstheme="minorHAnsi"/>
                <w:b/>
              </w:rPr>
              <w:t xml:space="preserve">Rollos de fieltro de 85 cm. De ancho por 50 </w:t>
            </w:r>
            <w:proofErr w:type="spellStart"/>
            <w:r w:rsidRPr="00495ED1">
              <w:rPr>
                <w:rFonts w:cstheme="minorHAnsi"/>
                <w:b/>
              </w:rPr>
              <w:t>mts</w:t>
            </w:r>
            <w:proofErr w:type="spellEnd"/>
            <w:r w:rsidRPr="00495ED1">
              <w:rPr>
                <w:rFonts w:cstheme="minorHAnsi"/>
                <w:b/>
              </w:rPr>
              <w:t xml:space="preserve"> de largo de color blanco</w:t>
            </w:r>
          </w:p>
        </w:tc>
        <w:tc>
          <w:tcPr>
            <w:tcW w:w="1267" w:type="dxa"/>
            <w:tcBorders>
              <w:top w:val="single" w:sz="4" w:space="0" w:color="auto"/>
              <w:left w:val="single" w:sz="4" w:space="0" w:color="auto"/>
              <w:bottom w:val="single" w:sz="4" w:space="0" w:color="auto"/>
              <w:right w:val="single" w:sz="4" w:space="0" w:color="auto"/>
            </w:tcBorders>
          </w:tcPr>
          <w:p w14:paraId="238EDECE" w14:textId="77777777" w:rsidR="0004459A" w:rsidRPr="009357E0" w:rsidRDefault="0004459A" w:rsidP="0004459A">
            <w:pPr>
              <w:shd w:val="clear" w:color="auto" w:fill="FFFFFF"/>
              <w:spacing w:after="100" w:afterAutospacing="1" w:line="240" w:lineRule="auto"/>
              <w:outlineLvl w:val="0"/>
              <w:rPr>
                <w:lang w:val="es-ES"/>
              </w:rPr>
            </w:pPr>
          </w:p>
        </w:tc>
        <w:tc>
          <w:tcPr>
            <w:tcW w:w="1267" w:type="dxa"/>
            <w:tcBorders>
              <w:top w:val="single" w:sz="4" w:space="0" w:color="auto"/>
              <w:left w:val="single" w:sz="4" w:space="0" w:color="auto"/>
              <w:bottom w:val="single" w:sz="4" w:space="0" w:color="auto"/>
              <w:right w:val="single" w:sz="4" w:space="0" w:color="auto"/>
            </w:tcBorders>
          </w:tcPr>
          <w:p w14:paraId="3B064CD8" w14:textId="77777777" w:rsidR="0004459A" w:rsidRPr="009357E0" w:rsidRDefault="0004459A" w:rsidP="0004459A">
            <w:pPr>
              <w:shd w:val="clear" w:color="auto" w:fill="FFFFFF"/>
              <w:spacing w:after="100" w:afterAutospacing="1" w:line="240" w:lineRule="auto"/>
              <w:outlineLvl w:val="0"/>
              <w:rPr>
                <w:lang w:val="es-ES"/>
              </w:rPr>
            </w:pPr>
          </w:p>
        </w:tc>
        <w:tc>
          <w:tcPr>
            <w:tcW w:w="1267" w:type="dxa"/>
            <w:tcBorders>
              <w:top w:val="single" w:sz="4" w:space="0" w:color="auto"/>
              <w:left w:val="single" w:sz="4" w:space="0" w:color="auto"/>
              <w:bottom w:val="single" w:sz="4" w:space="0" w:color="auto"/>
              <w:right w:val="single" w:sz="4" w:space="0" w:color="auto"/>
            </w:tcBorders>
          </w:tcPr>
          <w:p w14:paraId="7BBEC34C" w14:textId="77777777" w:rsidR="0004459A" w:rsidRPr="009357E0" w:rsidRDefault="0004459A" w:rsidP="0004459A">
            <w:pPr>
              <w:shd w:val="clear" w:color="auto" w:fill="FFFFFF"/>
              <w:spacing w:after="100" w:afterAutospacing="1" w:line="240" w:lineRule="auto"/>
              <w:outlineLvl w:val="0"/>
              <w:rPr>
                <w:lang w:val="es-ES"/>
              </w:rPr>
            </w:pPr>
          </w:p>
        </w:tc>
      </w:tr>
      <w:tr w:rsidR="0004459A" w:rsidRPr="009357E0" w14:paraId="49B8B7AF" w14:textId="77777777" w:rsidTr="0004459A">
        <w:trPr>
          <w:trHeight w:val="732"/>
        </w:trPr>
        <w:tc>
          <w:tcPr>
            <w:tcW w:w="1271" w:type="dxa"/>
            <w:noWrap/>
          </w:tcPr>
          <w:p w14:paraId="0FC3A2FA" w14:textId="48491319" w:rsidR="0004459A" w:rsidRDefault="0004459A" w:rsidP="0004459A">
            <w:pPr>
              <w:rPr>
                <w:rFonts w:eastAsia="Times New Roman" w:cstheme="minorHAnsi"/>
                <w:lang w:eastAsia="es-ES"/>
              </w:rPr>
            </w:pPr>
            <w:r>
              <w:rPr>
                <w:b/>
              </w:rPr>
              <w:t>63</w:t>
            </w:r>
          </w:p>
        </w:tc>
        <w:tc>
          <w:tcPr>
            <w:tcW w:w="1134" w:type="dxa"/>
            <w:tcBorders>
              <w:top w:val="nil"/>
              <w:left w:val="single" w:sz="4" w:space="0" w:color="000000"/>
              <w:bottom w:val="single" w:sz="4" w:space="0" w:color="000000"/>
              <w:right w:val="single" w:sz="4" w:space="0" w:color="000000"/>
            </w:tcBorders>
            <w:shd w:val="clear" w:color="auto" w:fill="auto"/>
            <w:noWrap/>
            <w:vAlign w:val="center"/>
          </w:tcPr>
          <w:p w14:paraId="5F50063E" w14:textId="366E8B3C" w:rsidR="0004459A" w:rsidRPr="009357E0" w:rsidRDefault="0004459A" w:rsidP="0004459A">
            <w:pPr>
              <w:rPr>
                <w:rFonts w:eastAsia="Times New Roman" w:cstheme="minorHAnsi"/>
                <w:lang w:eastAsia="es-ES"/>
              </w:rPr>
            </w:pPr>
            <w:r w:rsidRPr="00495ED1">
              <w:rPr>
                <w:rFonts w:cstheme="minorHAnsi"/>
                <w:b/>
              </w:rPr>
              <w:t>1</w:t>
            </w:r>
          </w:p>
        </w:tc>
        <w:tc>
          <w:tcPr>
            <w:tcW w:w="1276" w:type="dxa"/>
            <w:tcBorders>
              <w:top w:val="nil"/>
              <w:left w:val="nil"/>
              <w:bottom w:val="single" w:sz="4" w:space="0" w:color="000000"/>
              <w:right w:val="single" w:sz="4" w:space="0" w:color="000000"/>
            </w:tcBorders>
            <w:shd w:val="clear" w:color="auto" w:fill="auto"/>
            <w:noWrap/>
            <w:vAlign w:val="center"/>
          </w:tcPr>
          <w:p w14:paraId="1C0C65EC" w14:textId="49E05EE1" w:rsidR="0004459A" w:rsidRPr="009357E0" w:rsidRDefault="0004459A" w:rsidP="0004459A">
            <w:pPr>
              <w:rPr>
                <w:rFonts w:eastAsia="Times New Roman" w:cstheme="minorHAnsi"/>
                <w:lang w:eastAsia="es-ES"/>
              </w:rPr>
            </w:pPr>
            <w:r w:rsidRPr="00495ED1">
              <w:rPr>
                <w:rFonts w:cstheme="minorHAnsi"/>
                <w:b/>
              </w:rPr>
              <w:t>pieza</w:t>
            </w:r>
          </w:p>
        </w:tc>
        <w:tc>
          <w:tcPr>
            <w:tcW w:w="2769" w:type="dxa"/>
            <w:tcBorders>
              <w:top w:val="single" w:sz="4" w:space="0" w:color="000000"/>
              <w:left w:val="nil"/>
              <w:bottom w:val="single" w:sz="4" w:space="0" w:color="000000"/>
              <w:right w:val="single" w:sz="4" w:space="0" w:color="000000"/>
            </w:tcBorders>
            <w:shd w:val="clear" w:color="auto" w:fill="auto"/>
            <w:vAlign w:val="center"/>
          </w:tcPr>
          <w:p w14:paraId="22AEC9B4" w14:textId="3FA4AEA9" w:rsidR="0004459A" w:rsidRPr="009357E0" w:rsidRDefault="0004459A" w:rsidP="0004459A">
            <w:pPr>
              <w:shd w:val="clear" w:color="auto" w:fill="FFFFFF"/>
              <w:spacing w:after="100" w:afterAutospacing="1" w:line="240" w:lineRule="auto"/>
              <w:outlineLvl w:val="0"/>
              <w:rPr>
                <w:sz w:val="18"/>
                <w:lang w:val="es-ES"/>
              </w:rPr>
            </w:pPr>
            <w:r w:rsidRPr="00495ED1">
              <w:rPr>
                <w:rFonts w:cstheme="minorHAnsi"/>
                <w:b/>
              </w:rPr>
              <w:t xml:space="preserve">Rollos de fieltro de 85 cm. De ancho por 50 </w:t>
            </w:r>
            <w:proofErr w:type="spellStart"/>
            <w:r w:rsidRPr="00495ED1">
              <w:rPr>
                <w:rFonts w:cstheme="minorHAnsi"/>
                <w:b/>
              </w:rPr>
              <w:t>mts</w:t>
            </w:r>
            <w:proofErr w:type="spellEnd"/>
            <w:r w:rsidRPr="00495ED1">
              <w:rPr>
                <w:rFonts w:cstheme="minorHAnsi"/>
                <w:b/>
              </w:rPr>
              <w:t xml:space="preserve"> de largo de color negro</w:t>
            </w:r>
          </w:p>
        </w:tc>
        <w:tc>
          <w:tcPr>
            <w:tcW w:w="1267" w:type="dxa"/>
            <w:tcBorders>
              <w:top w:val="single" w:sz="4" w:space="0" w:color="auto"/>
              <w:left w:val="single" w:sz="4" w:space="0" w:color="auto"/>
              <w:bottom w:val="single" w:sz="4" w:space="0" w:color="auto"/>
              <w:right w:val="single" w:sz="4" w:space="0" w:color="auto"/>
            </w:tcBorders>
          </w:tcPr>
          <w:p w14:paraId="267CD65C" w14:textId="77777777" w:rsidR="0004459A" w:rsidRPr="009357E0" w:rsidRDefault="0004459A" w:rsidP="0004459A">
            <w:pPr>
              <w:shd w:val="clear" w:color="auto" w:fill="FFFFFF"/>
              <w:spacing w:after="100" w:afterAutospacing="1" w:line="240" w:lineRule="auto"/>
              <w:outlineLvl w:val="0"/>
              <w:rPr>
                <w:lang w:val="es-ES"/>
              </w:rPr>
            </w:pPr>
          </w:p>
        </w:tc>
        <w:tc>
          <w:tcPr>
            <w:tcW w:w="1267" w:type="dxa"/>
            <w:tcBorders>
              <w:top w:val="single" w:sz="4" w:space="0" w:color="auto"/>
              <w:left w:val="single" w:sz="4" w:space="0" w:color="auto"/>
              <w:bottom w:val="single" w:sz="4" w:space="0" w:color="auto"/>
              <w:right w:val="single" w:sz="4" w:space="0" w:color="auto"/>
            </w:tcBorders>
          </w:tcPr>
          <w:p w14:paraId="1E384457" w14:textId="77777777" w:rsidR="0004459A" w:rsidRPr="009357E0" w:rsidRDefault="0004459A" w:rsidP="0004459A">
            <w:pPr>
              <w:shd w:val="clear" w:color="auto" w:fill="FFFFFF"/>
              <w:spacing w:after="100" w:afterAutospacing="1" w:line="240" w:lineRule="auto"/>
              <w:outlineLvl w:val="0"/>
              <w:rPr>
                <w:lang w:val="es-ES"/>
              </w:rPr>
            </w:pPr>
          </w:p>
        </w:tc>
        <w:tc>
          <w:tcPr>
            <w:tcW w:w="1267" w:type="dxa"/>
            <w:tcBorders>
              <w:top w:val="single" w:sz="4" w:space="0" w:color="auto"/>
              <w:left w:val="single" w:sz="4" w:space="0" w:color="auto"/>
              <w:bottom w:val="single" w:sz="4" w:space="0" w:color="auto"/>
              <w:right w:val="single" w:sz="4" w:space="0" w:color="auto"/>
            </w:tcBorders>
          </w:tcPr>
          <w:p w14:paraId="6FA28AEE" w14:textId="77777777" w:rsidR="0004459A" w:rsidRPr="009357E0" w:rsidRDefault="0004459A" w:rsidP="0004459A">
            <w:pPr>
              <w:shd w:val="clear" w:color="auto" w:fill="FFFFFF"/>
              <w:spacing w:after="100" w:afterAutospacing="1" w:line="240" w:lineRule="auto"/>
              <w:outlineLvl w:val="0"/>
              <w:rPr>
                <w:lang w:val="es-ES"/>
              </w:rPr>
            </w:pPr>
          </w:p>
        </w:tc>
      </w:tr>
      <w:tr w:rsidR="0004459A" w:rsidRPr="009357E0" w14:paraId="1E5C621B" w14:textId="77777777" w:rsidTr="0004459A">
        <w:trPr>
          <w:trHeight w:val="732"/>
        </w:trPr>
        <w:tc>
          <w:tcPr>
            <w:tcW w:w="1271" w:type="dxa"/>
            <w:noWrap/>
          </w:tcPr>
          <w:p w14:paraId="28815F8E" w14:textId="2BCD69D4" w:rsidR="0004459A" w:rsidRDefault="0004459A" w:rsidP="0004459A">
            <w:pPr>
              <w:rPr>
                <w:rFonts w:eastAsia="Times New Roman" w:cstheme="minorHAnsi"/>
                <w:lang w:eastAsia="es-ES"/>
              </w:rPr>
            </w:pPr>
            <w:r>
              <w:rPr>
                <w:b/>
              </w:rPr>
              <w:t>64</w:t>
            </w:r>
          </w:p>
        </w:tc>
        <w:tc>
          <w:tcPr>
            <w:tcW w:w="1134" w:type="dxa"/>
            <w:tcBorders>
              <w:top w:val="nil"/>
              <w:left w:val="single" w:sz="4" w:space="0" w:color="000000"/>
              <w:bottom w:val="single" w:sz="4" w:space="0" w:color="000000"/>
              <w:right w:val="single" w:sz="4" w:space="0" w:color="000000"/>
            </w:tcBorders>
            <w:shd w:val="clear" w:color="auto" w:fill="auto"/>
            <w:noWrap/>
            <w:vAlign w:val="center"/>
          </w:tcPr>
          <w:p w14:paraId="063BA21B" w14:textId="0261BB18" w:rsidR="0004459A" w:rsidRPr="009357E0" w:rsidRDefault="0004459A" w:rsidP="0004459A">
            <w:pPr>
              <w:rPr>
                <w:rFonts w:eastAsia="Times New Roman" w:cstheme="minorHAnsi"/>
                <w:lang w:eastAsia="es-ES"/>
              </w:rPr>
            </w:pPr>
            <w:r w:rsidRPr="00495ED1">
              <w:rPr>
                <w:rFonts w:cstheme="minorHAnsi"/>
                <w:b/>
              </w:rPr>
              <w:t>8</w:t>
            </w:r>
          </w:p>
        </w:tc>
        <w:tc>
          <w:tcPr>
            <w:tcW w:w="1276" w:type="dxa"/>
            <w:tcBorders>
              <w:top w:val="nil"/>
              <w:left w:val="nil"/>
              <w:bottom w:val="single" w:sz="4" w:space="0" w:color="000000"/>
              <w:right w:val="single" w:sz="4" w:space="0" w:color="000000"/>
            </w:tcBorders>
            <w:shd w:val="clear" w:color="auto" w:fill="auto"/>
            <w:noWrap/>
            <w:vAlign w:val="center"/>
          </w:tcPr>
          <w:p w14:paraId="38C69F48" w14:textId="7A53295C" w:rsidR="0004459A" w:rsidRPr="009357E0" w:rsidRDefault="0004459A" w:rsidP="0004459A">
            <w:pPr>
              <w:rPr>
                <w:rFonts w:eastAsia="Times New Roman" w:cstheme="minorHAnsi"/>
                <w:lang w:eastAsia="es-ES"/>
              </w:rPr>
            </w:pPr>
            <w:r w:rsidRPr="00495ED1">
              <w:rPr>
                <w:rFonts w:cstheme="minorHAnsi"/>
                <w:b/>
              </w:rPr>
              <w:t>piezas</w:t>
            </w:r>
          </w:p>
        </w:tc>
        <w:tc>
          <w:tcPr>
            <w:tcW w:w="2769" w:type="dxa"/>
            <w:tcBorders>
              <w:top w:val="single" w:sz="4" w:space="0" w:color="000000"/>
              <w:left w:val="nil"/>
              <w:bottom w:val="single" w:sz="4" w:space="0" w:color="000000"/>
              <w:right w:val="single" w:sz="4" w:space="0" w:color="000000"/>
            </w:tcBorders>
            <w:shd w:val="clear" w:color="auto" w:fill="auto"/>
            <w:vAlign w:val="center"/>
          </w:tcPr>
          <w:p w14:paraId="36D94CD9" w14:textId="63669D9E" w:rsidR="0004459A" w:rsidRPr="009357E0" w:rsidRDefault="0004459A" w:rsidP="0004459A">
            <w:pPr>
              <w:shd w:val="clear" w:color="auto" w:fill="FFFFFF"/>
              <w:spacing w:after="100" w:afterAutospacing="1" w:line="240" w:lineRule="auto"/>
              <w:outlineLvl w:val="0"/>
              <w:rPr>
                <w:sz w:val="18"/>
                <w:lang w:val="es-ES"/>
              </w:rPr>
            </w:pPr>
            <w:r w:rsidRPr="00495ED1">
              <w:rPr>
                <w:rFonts w:cstheme="minorHAnsi"/>
                <w:b/>
              </w:rPr>
              <w:t xml:space="preserve">Rollos de fieltro de 85 cm. De ancho por 50 </w:t>
            </w:r>
            <w:proofErr w:type="spellStart"/>
            <w:r w:rsidRPr="00495ED1">
              <w:rPr>
                <w:rFonts w:cstheme="minorHAnsi"/>
                <w:b/>
              </w:rPr>
              <w:t>mts</w:t>
            </w:r>
            <w:proofErr w:type="spellEnd"/>
            <w:r w:rsidRPr="00495ED1">
              <w:rPr>
                <w:rFonts w:cstheme="minorHAnsi"/>
                <w:b/>
              </w:rPr>
              <w:t xml:space="preserve"> de largo de color gris</w:t>
            </w:r>
          </w:p>
        </w:tc>
        <w:tc>
          <w:tcPr>
            <w:tcW w:w="1267" w:type="dxa"/>
            <w:tcBorders>
              <w:top w:val="single" w:sz="4" w:space="0" w:color="auto"/>
              <w:left w:val="single" w:sz="4" w:space="0" w:color="auto"/>
              <w:bottom w:val="single" w:sz="4" w:space="0" w:color="auto"/>
              <w:right w:val="single" w:sz="4" w:space="0" w:color="auto"/>
            </w:tcBorders>
          </w:tcPr>
          <w:p w14:paraId="4965E371" w14:textId="77777777" w:rsidR="0004459A" w:rsidRPr="009357E0" w:rsidRDefault="0004459A" w:rsidP="0004459A">
            <w:pPr>
              <w:shd w:val="clear" w:color="auto" w:fill="FFFFFF"/>
              <w:spacing w:after="100" w:afterAutospacing="1" w:line="240" w:lineRule="auto"/>
              <w:outlineLvl w:val="0"/>
              <w:rPr>
                <w:lang w:val="es-ES"/>
              </w:rPr>
            </w:pPr>
          </w:p>
        </w:tc>
        <w:tc>
          <w:tcPr>
            <w:tcW w:w="1267" w:type="dxa"/>
            <w:tcBorders>
              <w:top w:val="single" w:sz="4" w:space="0" w:color="auto"/>
              <w:left w:val="single" w:sz="4" w:space="0" w:color="auto"/>
              <w:bottom w:val="single" w:sz="4" w:space="0" w:color="auto"/>
              <w:right w:val="single" w:sz="4" w:space="0" w:color="auto"/>
            </w:tcBorders>
          </w:tcPr>
          <w:p w14:paraId="64D3523F" w14:textId="77777777" w:rsidR="0004459A" w:rsidRPr="009357E0" w:rsidRDefault="0004459A" w:rsidP="0004459A">
            <w:pPr>
              <w:shd w:val="clear" w:color="auto" w:fill="FFFFFF"/>
              <w:spacing w:after="100" w:afterAutospacing="1" w:line="240" w:lineRule="auto"/>
              <w:outlineLvl w:val="0"/>
              <w:rPr>
                <w:lang w:val="es-ES"/>
              </w:rPr>
            </w:pPr>
          </w:p>
        </w:tc>
        <w:tc>
          <w:tcPr>
            <w:tcW w:w="1267" w:type="dxa"/>
            <w:tcBorders>
              <w:top w:val="single" w:sz="4" w:space="0" w:color="auto"/>
              <w:left w:val="single" w:sz="4" w:space="0" w:color="auto"/>
              <w:bottom w:val="single" w:sz="4" w:space="0" w:color="auto"/>
              <w:right w:val="single" w:sz="4" w:space="0" w:color="auto"/>
            </w:tcBorders>
          </w:tcPr>
          <w:p w14:paraId="1A071FD1" w14:textId="77777777" w:rsidR="0004459A" w:rsidRPr="009357E0" w:rsidRDefault="0004459A" w:rsidP="0004459A">
            <w:pPr>
              <w:shd w:val="clear" w:color="auto" w:fill="FFFFFF"/>
              <w:spacing w:after="100" w:afterAutospacing="1" w:line="240" w:lineRule="auto"/>
              <w:outlineLvl w:val="0"/>
              <w:rPr>
                <w:lang w:val="es-ES"/>
              </w:rPr>
            </w:pPr>
          </w:p>
        </w:tc>
      </w:tr>
      <w:tr w:rsidR="0004459A" w:rsidRPr="009357E0" w14:paraId="56D36C2D" w14:textId="77777777" w:rsidTr="0004459A">
        <w:trPr>
          <w:trHeight w:val="732"/>
        </w:trPr>
        <w:tc>
          <w:tcPr>
            <w:tcW w:w="1271" w:type="dxa"/>
            <w:noWrap/>
          </w:tcPr>
          <w:p w14:paraId="23C76A4D" w14:textId="72B9963B" w:rsidR="0004459A" w:rsidRDefault="0004459A" w:rsidP="0004459A">
            <w:pPr>
              <w:rPr>
                <w:rFonts w:eastAsia="Times New Roman" w:cstheme="minorHAnsi"/>
                <w:lang w:eastAsia="es-ES"/>
              </w:rPr>
            </w:pPr>
            <w:r>
              <w:rPr>
                <w:b/>
              </w:rPr>
              <w:t>65</w:t>
            </w:r>
          </w:p>
        </w:tc>
        <w:tc>
          <w:tcPr>
            <w:tcW w:w="1134" w:type="dxa"/>
            <w:tcBorders>
              <w:top w:val="nil"/>
              <w:left w:val="single" w:sz="4" w:space="0" w:color="000000"/>
              <w:bottom w:val="single" w:sz="4" w:space="0" w:color="000000"/>
              <w:right w:val="single" w:sz="4" w:space="0" w:color="000000"/>
            </w:tcBorders>
            <w:shd w:val="clear" w:color="auto" w:fill="auto"/>
            <w:noWrap/>
            <w:vAlign w:val="center"/>
          </w:tcPr>
          <w:p w14:paraId="3445C046" w14:textId="54C53B7C" w:rsidR="0004459A" w:rsidRPr="009357E0" w:rsidRDefault="0004459A" w:rsidP="0004459A">
            <w:pPr>
              <w:rPr>
                <w:rFonts w:eastAsia="Times New Roman" w:cstheme="minorHAnsi"/>
                <w:lang w:eastAsia="es-ES"/>
              </w:rPr>
            </w:pPr>
            <w:r w:rsidRPr="00495ED1">
              <w:rPr>
                <w:rFonts w:cstheme="minorHAnsi"/>
                <w:b/>
              </w:rPr>
              <w:t>2</w:t>
            </w:r>
          </w:p>
        </w:tc>
        <w:tc>
          <w:tcPr>
            <w:tcW w:w="1276" w:type="dxa"/>
            <w:tcBorders>
              <w:top w:val="nil"/>
              <w:left w:val="nil"/>
              <w:bottom w:val="single" w:sz="4" w:space="0" w:color="000000"/>
              <w:right w:val="single" w:sz="4" w:space="0" w:color="000000"/>
            </w:tcBorders>
            <w:shd w:val="clear" w:color="auto" w:fill="auto"/>
            <w:noWrap/>
            <w:vAlign w:val="center"/>
          </w:tcPr>
          <w:p w14:paraId="72EE0F06" w14:textId="2D87ED2C" w:rsidR="0004459A" w:rsidRPr="009357E0" w:rsidRDefault="0004459A" w:rsidP="0004459A">
            <w:pPr>
              <w:rPr>
                <w:rFonts w:eastAsia="Times New Roman" w:cstheme="minorHAnsi"/>
                <w:lang w:eastAsia="es-ES"/>
              </w:rPr>
            </w:pPr>
            <w:r w:rsidRPr="00495ED1">
              <w:rPr>
                <w:rFonts w:cstheme="minorHAnsi"/>
                <w:b/>
              </w:rPr>
              <w:t>piezas</w:t>
            </w:r>
          </w:p>
        </w:tc>
        <w:tc>
          <w:tcPr>
            <w:tcW w:w="2769" w:type="dxa"/>
            <w:tcBorders>
              <w:top w:val="single" w:sz="4" w:space="0" w:color="000000"/>
              <w:left w:val="nil"/>
              <w:bottom w:val="single" w:sz="4" w:space="0" w:color="000000"/>
              <w:right w:val="single" w:sz="4" w:space="0" w:color="000000"/>
            </w:tcBorders>
            <w:shd w:val="clear" w:color="auto" w:fill="auto"/>
            <w:vAlign w:val="center"/>
          </w:tcPr>
          <w:p w14:paraId="31C351F7" w14:textId="52A284C1" w:rsidR="0004459A" w:rsidRPr="009357E0" w:rsidRDefault="0004459A" w:rsidP="0004459A">
            <w:pPr>
              <w:shd w:val="clear" w:color="auto" w:fill="FFFFFF"/>
              <w:spacing w:after="100" w:afterAutospacing="1" w:line="240" w:lineRule="auto"/>
              <w:outlineLvl w:val="0"/>
              <w:rPr>
                <w:sz w:val="18"/>
                <w:lang w:val="es-ES"/>
              </w:rPr>
            </w:pPr>
            <w:r w:rsidRPr="00495ED1">
              <w:rPr>
                <w:rFonts w:cstheme="minorHAnsi"/>
                <w:b/>
              </w:rPr>
              <w:t>Paquetes de cajas organizadoras con tapa de aprox. 28cm por 41 cm y 16cm Al.</w:t>
            </w:r>
          </w:p>
        </w:tc>
        <w:tc>
          <w:tcPr>
            <w:tcW w:w="1267" w:type="dxa"/>
            <w:tcBorders>
              <w:top w:val="single" w:sz="4" w:space="0" w:color="auto"/>
              <w:left w:val="single" w:sz="4" w:space="0" w:color="auto"/>
              <w:bottom w:val="single" w:sz="4" w:space="0" w:color="auto"/>
              <w:right w:val="single" w:sz="4" w:space="0" w:color="auto"/>
            </w:tcBorders>
          </w:tcPr>
          <w:p w14:paraId="2D2C4314" w14:textId="77777777" w:rsidR="0004459A" w:rsidRPr="009357E0" w:rsidRDefault="0004459A" w:rsidP="0004459A">
            <w:pPr>
              <w:shd w:val="clear" w:color="auto" w:fill="FFFFFF"/>
              <w:spacing w:after="100" w:afterAutospacing="1" w:line="240" w:lineRule="auto"/>
              <w:outlineLvl w:val="0"/>
              <w:rPr>
                <w:lang w:val="es-ES"/>
              </w:rPr>
            </w:pPr>
          </w:p>
        </w:tc>
        <w:tc>
          <w:tcPr>
            <w:tcW w:w="1267" w:type="dxa"/>
            <w:tcBorders>
              <w:top w:val="single" w:sz="4" w:space="0" w:color="auto"/>
              <w:left w:val="single" w:sz="4" w:space="0" w:color="auto"/>
              <w:bottom w:val="single" w:sz="4" w:space="0" w:color="auto"/>
              <w:right w:val="single" w:sz="4" w:space="0" w:color="auto"/>
            </w:tcBorders>
          </w:tcPr>
          <w:p w14:paraId="161621A5" w14:textId="77777777" w:rsidR="0004459A" w:rsidRPr="009357E0" w:rsidRDefault="0004459A" w:rsidP="0004459A">
            <w:pPr>
              <w:shd w:val="clear" w:color="auto" w:fill="FFFFFF"/>
              <w:spacing w:after="100" w:afterAutospacing="1" w:line="240" w:lineRule="auto"/>
              <w:outlineLvl w:val="0"/>
              <w:rPr>
                <w:lang w:val="es-ES"/>
              </w:rPr>
            </w:pPr>
          </w:p>
        </w:tc>
        <w:tc>
          <w:tcPr>
            <w:tcW w:w="1267" w:type="dxa"/>
            <w:tcBorders>
              <w:top w:val="single" w:sz="4" w:space="0" w:color="auto"/>
              <w:left w:val="single" w:sz="4" w:space="0" w:color="auto"/>
              <w:bottom w:val="single" w:sz="4" w:space="0" w:color="auto"/>
              <w:right w:val="single" w:sz="4" w:space="0" w:color="auto"/>
            </w:tcBorders>
          </w:tcPr>
          <w:p w14:paraId="6A158670" w14:textId="77777777" w:rsidR="0004459A" w:rsidRPr="009357E0" w:rsidRDefault="0004459A" w:rsidP="0004459A">
            <w:pPr>
              <w:shd w:val="clear" w:color="auto" w:fill="FFFFFF"/>
              <w:spacing w:after="100" w:afterAutospacing="1" w:line="240" w:lineRule="auto"/>
              <w:outlineLvl w:val="0"/>
              <w:rPr>
                <w:lang w:val="es-ES"/>
              </w:rPr>
            </w:pPr>
          </w:p>
        </w:tc>
      </w:tr>
      <w:tr w:rsidR="0004459A" w:rsidRPr="009357E0" w14:paraId="41377CA8" w14:textId="77777777" w:rsidTr="0004459A">
        <w:trPr>
          <w:trHeight w:val="732"/>
        </w:trPr>
        <w:tc>
          <w:tcPr>
            <w:tcW w:w="1271" w:type="dxa"/>
            <w:noWrap/>
          </w:tcPr>
          <w:p w14:paraId="1E7CA373" w14:textId="3FCBBCCD" w:rsidR="0004459A" w:rsidRDefault="0004459A" w:rsidP="0004459A">
            <w:pPr>
              <w:rPr>
                <w:rFonts w:eastAsia="Times New Roman" w:cstheme="minorHAnsi"/>
                <w:lang w:eastAsia="es-ES"/>
              </w:rPr>
            </w:pPr>
            <w:r>
              <w:rPr>
                <w:b/>
              </w:rPr>
              <w:t>66</w:t>
            </w:r>
          </w:p>
        </w:tc>
        <w:tc>
          <w:tcPr>
            <w:tcW w:w="1134" w:type="dxa"/>
            <w:tcBorders>
              <w:top w:val="nil"/>
              <w:left w:val="single" w:sz="4" w:space="0" w:color="000000"/>
              <w:bottom w:val="single" w:sz="4" w:space="0" w:color="000000"/>
              <w:right w:val="single" w:sz="4" w:space="0" w:color="000000"/>
            </w:tcBorders>
            <w:shd w:val="clear" w:color="auto" w:fill="auto"/>
            <w:noWrap/>
            <w:vAlign w:val="center"/>
          </w:tcPr>
          <w:p w14:paraId="2E9731CB" w14:textId="0616D267" w:rsidR="0004459A" w:rsidRPr="009357E0" w:rsidRDefault="0004459A" w:rsidP="0004459A">
            <w:pPr>
              <w:rPr>
                <w:rFonts w:eastAsia="Times New Roman" w:cstheme="minorHAnsi"/>
                <w:lang w:eastAsia="es-ES"/>
              </w:rPr>
            </w:pPr>
            <w:r w:rsidRPr="00495ED1">
              <w:rPr>
                <w:rFonts w:cstheme="minorHAnsi"/>
                <w:b/>
              </w:rPr>
              <w:t>2</w:t>
            </w:r>
          </w:p>
        </w:tc>
        <w:tc>
          <w:tcPr>
            <w:tcW w:w="1276" w:type="dxa"/>
            <w:tcBorders>
              <w:top w:val="nil"/>
              <w:left w:val="nil"/>
              <w:bottom w:val="single" w:sz="4" w:space="0" w:color="000000"/>
              <w:right w:val="single" w:sz="4" w:space="0" w:color="000000"/>
            </w:tcBorders>
            <w:shd w:val="clear" w:color="auto" w:fill="auto"/>
            <w:noWrap/>
            <w:vAlign w:val="center"/>
          </w:tcPr>
          <w:p w14:paraId="795E095E" w14:textId="3492694C" w:rsidR="0004459A" w:rsidRPr="009357E0" w:rsidRDefault="0004459A" w:rsidP="0004459A">
            <w:pPr>
              <w:rPr>
                <w:rFonts w:eastAsia="Times New Roman" w:cstheme="minorHAnsi"/>
                <w:lang w:eastAsia="es-ES"/>
              </w:rPr>
            </w:pPr>
            <w:r w:rsidRPr="00495ED1">
              <w:rPr>
                <w:rFonts w:cstheme="minorHAnsi"/>
                <w:b/>
              </w:rPr>
              <w:t>piezas</w:t>
            </w:r>
          </w:p>
        </w:tc>
        <w:tc>
          <w:tcPr>
            <w:tcW w:w="2769" w:type="dxa"/>
            <w:tcBorders>
              <w:top w:val="single" w:sz="4" w:space="0" w:color="000000"/>
              <w:left w:val="nil"/>
              <w:bottom w:val="single" w:sz="4" w:space="0" w:color="000000"/>
              <w:right w:val="single" w:sz="4" w:space="0" w:color="000000"/>
            </w:tcBorders>
            <w:shd w:val="clear" w:color="auto" w:fill="auto"/>
            <w:vAlign w:val="center"/>
          </w:tcPr>
          <w:p w14:paraId="279A4613" w14:textId="6FDE6511" w:rsidR="0004459A" w:rsidRPr="009357E0" w:rsidRDefault="0004459A" w:rsidP="0004459A">
            <w:pPr>
              <w:shd w:val="clear" w:color="auto" w:fill="FFFFFF"/>
              <w:spacing w:after="100" w:afterAutospacing="1" w:line="240" w:lineRule="auto"/>
              <w:outlineLvl w:val="0"/>
              <w:rPr>
                <w:sz w:val="18"/>
                <w:lang w:val="es-ES"/>
              </w:rPr>
            </w:pPr>
            <w:r w:rsidRPr="00495ED1">
              <w:rPr>
                <w:rFonts w:cstheme="minorHAnsi"/>
                <w:b/>
              </w:rPr>
              <w:t xml:space="preserve">Caja organizadora </w:t>
            </w:r>
            <w:proofErr w:type="spellStart"/>
            <w:r w:rsidRPr="00495ED1">
              <w:rPr>
                <w:rFonts w:cstheme="minorHAnsi"/>
                <w:b/>
              </w:rPr>
              <w:t>Creative</w:t>
            </w:r>
            <w:proofErr w:type="spellEnd"/>
            <w:r w:rsidRPr="00495ED1">
              <w:rPr>
                <w:rFonts w:cstheme="minorHAnsi"/>
                <w:b/>
              </w:rPr>
              <w:t xml:space="preserve"> </w:t>
            </w:r>
            <w:proofErr w:type="spellStart"/>
            <w:r w:rsidRPr="00495ED1">
              <w:rPr>
                <w:rFonts w:cstheme="minorHAnsi"/>
                <w:b/>
              </w:rPr>
              <w:t>Options</w:t>
            </w:r>
            <w:proofErr w:type="spellEnd"/>
            <w:r w:rsidRPr="00495ED1">
              <w:rPr>
                <w:rFonts w:cstheme="minorHAnsi"/>
                <w:b/>
              </w:rPr>
              <w:t xml:space="preserve"> </w:t>
            </w:r>
            <w:proofErr w:type="spellStart"/>
            <w:r w:rsidRPr="00495ED1">
              <w:rPr>
                <w:rFonts w:cstheme="minorHAnsi"/>
                <w:b/>
              </w:rPr>
              <w:t>Grab</w:t>
            </w:r>
            <w:proofErr w:type="spellEnd"/>
            <w:r w:rsidRPr="00495ED1">
              <w:rPr>
                <w:rFonts w:cstheme="minorHAnsi"/>
                <w:b/>
              </w:rPr>
              <w:t xml:space="preserve"> 'n' </w:t>
            </w:r>
            <w:proofErr w:type="spellStart"/>
            <w:r w:rsidRPr="00495ED1">
              <w:rPr>
                <w:rFonts w:cstheme="minorHAnsi"/>
                <w:b/>
              </w:rPr>
              <w:t>Go</w:t>
            </w:r>
            <w:proofErr w:type="spellEnd"/>
            <w:r w:rsidRPr="00495ED1">
              <w:rPr>
                <w:rFonts w:cstheme="minorHAnsi"/>
                <w:b/>
              </w:rPr>
              <w:t xml:space="preserve"> Sistema de Rack.</w:t>
            </w:r>
          </w:p>
        </w:tc>
        <w:tc>
          <w:tcPr>
            <w:tcW w:w="1267" w:type="dxa"/>
            <w:tcBorders>
              <w:top w:val="single" w:sz="4" w:space="0" w:color="auto"/>
              <w:left w:val="single" w:sz="4" w:space="0" w:color="auto"/>
              <w:bottom w:val="single" w:sz="4" w:space="0" w:color="auto"/>
              <w:right w:val="single" w:sz="4" w:space="0" w:color="auto"/>
            </w:tcBorders>
          </w:tcPr>
          <w:p w14:paraId="647F022B" w14:textId="77777777" w:rsidR="0004459A" w:rsidRPr="009357E0" w:rsidRDefault="0004459A" w:rsidP="0004459A">
            <w:pPr>
              <w:shd w:val="clear" w:color="auto" w:fill="FFFFFF"/>
              <w:spacing w:after="100" w:afterAutospacing="1" w:line="240" w:lineRule="auto"/>
              <w:outlineLvl w:val="0"/>
              <w:rPr>
                <w:lang w:val="es-ES"/>
              </w:rPr>
            </w:pPr>
          </w:p>
        </w:tc>
        <w:tc>
          <w:tcPr>
            <w:tcW w:w="1267" w:type="dxa"/>
            <w:tcBorders>
              <w:top w:val="single" w:sz="4" w:space="0" w:color="auto"/>
              <w:left w:val="single" w:sz="4" w:space="0" w:color="auto"/>
              <w:bottom w:val="single" w:sz="4" w:space="0" w:color="auto"/>
              <w:right w:val="single" w:sz="4" w:space="0" w:color="auto"/>
            </w:tcBorders>
          </w:tcPr>
          <w:p w14:paraId="77831F75" w14:textId="77777777" w:rsidR="0004459A" w:rsidRPr="009357E0" w:rsidRDefault="0004459A" w:rsidP="0004459A">
            <w:pPr>
              <w:shd w:val="clear" w:color="auto" w:fill="FFFFFF"/>
              <w:spacing w:after="100" w:afterAutospacing="1" w:line="240" w:lineRule="auto"/>
              <w:outlineLvl w:val="0"/>
              <w:rPr>
                <w:lang w:val="es-ES"/>
              </w:rPr>
            </w:pPr>
          </w:p>
        </w:tc>
        <w:tc>
          <w:tcPr>
            <w:tcW w:w="1267" w:type="dxa"/>
            <w:tcBorders>
              <w:top w:val="single" w:sz="4" w:space="0" w:color="auto"/>
              <w:left w:val="single" w:sz="4" w:space="0" w:color="auto"/>
              <w:bottom w:val="single" w:sz="4" w:space="0" w:color="auto"/>
              <w:right w:val="single" w:sz="4" w:space="0" w:color="auto"/>
            </w:tcBorders>
          </w:tcPr>
          <w:p w14:paraId="7C5AC4A9" w14:textId="77777777" w:rsidR="0004459A" w:rsidRPr="009357E0" w:rsidRDefault="0004459A" w:rsidP="0004459A">
            <w:pPr>
              <w:shd w:val="clear" w:color="auto" w:fill="FFFFFF"/>
              <w:spacing w:after="100" w:afterAutospacing="1" w:line="240" w:lineRule="auto"/>
              <w:outlineLvl w:val="0"/>
              <w:rPr>
                <w:lang w:val="es-ES"/>
              </w:rPr>
            </w:pPr>
          </w:p>
        </w:tc>
      </w:tr>
      <w:tr w:rsidR="0004459A" w:rsidRPr="009357E0" w14:paraId="044E0672" w14:textId="77777777" w:rsidTr="0004459A">
        <w:trPr>
          <w:trHeight w:val="732"/>
        </w:trPr>
        <w:tc>
          <w:tcPr>
            <w:tcW w:w="1271" w:type="dxa"/>
            <w:noWrap/>
          </w:tcPr>
          <w:p w14:paraId="53ECE1EC" w14:textId="41D842EC" w:rsidR="0004459A" w:rsidRDefault="0004459A" w:rsidP="0004459A">
            <w:pPr>
              <w:rPr>
                <w:rFonts w:eastAsia="Times New Roman" w:cstheme="minorHAnsi"/>
                <w:lang w:eastAsia="es-ES"/>
              </w:rPr>
            </w:pPr>
            <w:r>
              <w:rPr>
                <w:b/>
              </w:rPr>
              <w:t>67</w:t>
            </w:r>
          </w:p>
        </w:tc>
        <w:tc>
          <w:tcPr>
            <w:tcW w:w="1134" w:type="dxa"/>
            <w:tcBorders>
              <w:top w:val="nil"/>
              <w:left w:val="single" w:sz="4" w:space="0" w:color="000000"/>
              <w:bottom w:val="single" w:sz="4" w:space="0" w:color="000000"/>
              <w:right w:val="single" w:sz="4" w:space="0" w:color="000000"/>
            </w:tcBorders>
            <w:shd w:val="clear" w:color="auto" w:fill="auto"/>
            <w:noWrap/>
            <w:vAlign w:val="center"/>
          </w:tcPr>
          <w:p w14:paraId="41A3EAC2" w14:textId="208C3A6B" w:rsidR="0004459A" w:rsidRPr="009357E0" w:rsidRDefault="0004459A" w:rsidP="0004459A">
            <w:pPr>
              <w:rPr>
                <w:rFonts w:eastAsia="Times New Roman" w:cstheme="minorHAnsi"/>
                <w:lang w:eastAsia="es-ES"/>
              </w:rPr>
            </w:pPr>
            <w:r w:rsidRPr="00495ED1">
              <w:rPr>
                <w:rFonts w:cstheme="minorHAnsi"/>
                <w:b/>
              </w:rPr>
              <w:t>1</w:t>
            </w:r>
          </w:p>
        </w:tc>
        <w:tc>
          <w:tcPr>
            <w:tcW w:w="1276" w:type="dxa"/>
            <w:tcBorders>
              <w:top w:val="nil"/>
              <w:left w:val="nil"/>
              <w:bottom w:val="single" w:sz="4" w:space="0" w:color="000000"/>
              <w:right w:val="single" w:sz="4" w:space="0" w:color="000000"/>
            </w:tcBorders>
            <w:shd w:val="clear" w:color="auto" w:fill="auto"/>
            <w:noWrap/>
            <w:vAlign w:val="center"/>
          </w:tcPr>
          <w:p w14:paraId="4871EE04" w14:textId="3EA9D6D0" w:rsidR="0004459A" w:rsidRPr="009357E0" w:rsidRDefault="0004459A" w:rsidP="0004459A">
            <w:pPr>
              <w:rPr>
                <w:rFonts w:eastAsia="Times New Roman" w:cstheme="minorHAnsi"/>
                <w:lang w:eastAsia="es-ES"/>
              </w:rPr>
            </w:pPr>
            <w:r w:rsidRPr="00495ED1">
              <w:rPr>
                <w:rFonts w:cstheme="minorHAnsi"/>
                <w:b/>
              </w:rPr>
              <w:t>piezas</w:t>
            </w:r>
          </w:p>
        </w:tc>
        <w:tc>
          <w:tcPr>
            <w:tcW w:w="2769" w:type="dxa"/>
            <w:tcBorders>
              <w:top w:val="single" w:sz="4" w:space="0" w:color="000000"/>
              <w:left w:val="nil"/>
              <w:bottom w:val="single" w:sz="4" w:space="0" w:color="000000"/>
              <w:right w:val="single" w:sz="4" w:space="0" w:color="000000"/>
            </w:tcBorders>
            <w:shd w:val="clear" w:color="auto" w:fill="auto"/>
            <w:vAlign w:val="center"/>
          </w:tcPr>
          <w:p w14:paraId="55C4EB9D" w14:textId="14A2CF65" w:rsidR="0004459A" w:rsidRPr="009357E0" w:rsidRDefault="0004459A" w:rsidP="0004459A">
            <w:pPr>
              <w:shd w:val="clear" w:color="auto" w:fill="FFFFFF"/>
              <w:spacing w:after="100" w:afterAutospacing="1" w:line="240" w:lineRule="auto"/>
              <w:outlineLvl w:val="0"/>
              <w:rPr>
                <w:sz w:val="18"/>
                <w:lang w:val="es-ES"/>
              </w:rPr>
            </w:pPr>
            <w:r w:rsidRPr="00495ED1">
              <w:rPr>
                <w:rFonts w:cstheme="minorHAnsi"/>
                <w:b/>
              </w:rPr>
              <w:t xml:space="preserve">Lima Fina de media luna de 10" con mango de goma </w:t>
            </w:r>
          </w:p>
        </w:tc>
        <w:tc>
          <w:tcPr>
            <w:tcW w:w="1267" w:type="dxa"/>
            <w:tcBorders>
              <w:top w:val="single" w:sz="4" w:space="0" w:color="auto"/>
              <w:left w:val="single" w:sz="4" w:space="0" w:color="auto"/>
              <w:bottom w:val="single" w:sz="4" w:space="0" w:color="auto"/>
              <w:right w:val="single" w:sz="4" w:space="0" w:color="auto"/>
            </w:tcBorders>
          </w:tcPr>
          <w:p w14:paraId="7E8FCFE8" w14:textId="77777777" w:rsidR="0004459A" w:rsidRPr="009357E0" w:rsidRDefault="0004459A" w:rsidP="0004459A">
            <w:pPr>
              <w:shd w:val="clear" w:color="auto" w:fill="FFFFFF"/>
              <w:spacing w:after="100" w:afterAutospacing="1" w:line="240" w:lineRule="auto"/>
              <w:outlineLvl w:val="0"/>
              <w:rPr>
                <w:lang w:val="es-ES"/>
              </w:rPr>
            </w:pPr>
          </w:p>
        </w:tc>
        <w:tc>
          <w:tcPr>
            <w:tcW w:w="1267" w:type="dxa"/>
            <w:tcBorders>
              <w:top w:val="single" w:sz="4" w:space="0" w:color="auto"/>
              <w:left w:val="single" w:sz="4" w:space="0" w:color="auto"/>
              <w:bottom w:val="single" w:sz="4" w:space="0" w:color="auto"/>
              <w:right w:val="single" w:sz="4" w:space="0" w:color="auto"/>
            </w:tcBorders>
          </w:tcPr>
          <w:p w14:paraId="6E27EA5E" w14:textId="77777777" w:rsidR="0004459A" w:rsidRPr="009357E0" w:rsidRDefault="0004459A" w:rsidP="0004459A">
            <w:pPr>
              <w:shd w:val="clear" w:color="auto" w:fill="FFFFFF"/>
              <w:spacing w:after="100" w:afterAutospacing="1" w:line="240" w:lineRule="auto"/>
              <w:outlineLvl w:val="0"/>
              <w:rPr>
                <w:lang w:val="es-ES"/>
              </w:rPr>
            </w:pPr>
          </w:p>
        </w:tc>
        <w:tc>
          <w:tcPr>
            <w:tcW w:w="1267" w:type="dxa"/>
            <w:tcBorders>
              <w:top w:val="single" w:sz="4" w:space="0" w:color="auto"/>
              <w:left w:val="single" w:sz="4" w:space="0" w:color="auto"/>
              <w:bottom w:val="single" w:sz="4" w:space="0" w:color="auto"/>
              <w:right w:val="single" w:sz="4" w:space="0" w:color="auto"/>
            </w:tcBorders>
          </w:tcPr>
          <w:p w14:paraId="0C57185B" w14:textId="77777777" w:rsidR="0004459A" w:rsidRPr="009357E0" w:rsidRDefault="0004459A" w:rsidP="0004459A">
            <w:pPr>
              <w:shd w:val="clear" w:color="auto" w:fill="FFFFFF"/>
              <w:spacing w:after="100" w:afterAutospacing="1" w:line="240" w:lineRule="auto"/>
              <w:outlineLvl w:val="0"/>
              <w:rPr>
                <w:lang w:val="es-ES"/>
              </w:rPr>
            </w:pPr>
          </w:p>
        </w:tc>
      </w:tr>
      <w:tr w:rsidR="00F15D8F" w:rsidRPr="009357E0" w14:paraId="4781B5DB" w14:textId="77777777" w:rsidTr="0004459A">
        <w:trPr>
          <w:trHeight w:val="732"/>
        </w:trPr>
        <w:tc>
          <w:tcPr>
            <w:tcW w:w="1271" w:type="dxa"/>
            <w:noWrap/>
          </w:tcPr>
          <w:p w14:paraId="6D27089A" w14:textId="4E648B70" w:rsidR="00F15D8F" w:rsidRDefault="00F15D8F" w:rsidP="00F15D8F">
            <w:pPr>
              <w:rPr>
                <w:b/>
              </w:rPr>
            </w:pPr>
            <w:r>
              <w:rPr>
                <w:b/>
              </w:rPr>
              <w:t>68</w:t>
            </w:r>
          </w:p>
        </w:tc>
        <w:tc>
          <w:tcPr>
            <w:tcW w:w="1134" w:type="dxa"/>
            <w:tcBorders>
              <w:top w:val="nil"/>
              <w:left w:val="single" w:sz="4" w:space="0" w:color="000000"/>
              <w:bottom w:val="single" w:sz="4" w:space="0" w:color="000000"/>
              <w:right w:val="single" w:sz="4" w:space="0" w:color="000000"/>
            </w:tcBorders>
            <w:shd w:val="clear" w:color="auto" w:fill="auto"/>
            <w:noWrap/>
            <w:vAlign w:val="center"/>
          </w:tcPr>
          <w:p w14:paraId="0D81F1F6" w14:textId="02462B59" w:rsidR="00F15D8F" w:rsidRPr="00495ED1" w:rsidRDefault="00F15D8F" w:rsidP="00F15D8F">
            <w:pPr>
              <w:rPr>
                <w:rFonts w:cstheme="minorHAnsi"/>
                <w:b/>
              </w:rPr>
            </w:pPr>
            <w:r>
              <w:rPr>
                <w:rFonts w:cstheme="minorHAnsi"/>
                <w:b/>
              </w:rPr>
              <w:t>1</w:t>
            </w:r>
          </w:p>
        </w:tc>
        <w:tc>
          <w:tcPr>
            <w:tcW w:w="1276" w:type="dxa"/>
            <w:tcBorders>
              <w:top w:val="nil"/>
              <w:left w:val="nil"/>
              <w:bottom w:val="single" w:sz="4" w:space="0" w:color="000000"/>
              <w:right w:val="single" w:sz="4" w:space="0" w:color="000000"/>
            </w:tcBorders>
            <w:shd w:val="clear" w:color="auto" w:fill="auto"/>
            <w:noWrap/>
            <w:vAlign w:val="center"/>
          </w:tcPr>
          <w:p w14:paraId="4D2C2124" w14:textId="58F9A43C" w:rsidR="00F15D8F" w:rsidRPr="00495ED1" w:rsidRDefault="00F15D8F" w:rsidP="00F15D8F">
            <w:pPr>
              <w:rPr>
                <w:rFonts w:cstheme="minorHAnsi"/>
                <w:b/>
              </w:rPr>
            </w:pPr>
            <w:r>
              <w:rPr>
                <w:rFonts w:cstheme="minorHAnsi"/>
                <w:b/>
              </w:rPr>
              <w:t>pieza</w:t>
            </w:r>
          </w:p>
        </w:tc>
        <w:tc>
          <w:tcPr>
            <w:tcW w:w="2769" w:type="dxa"/>
            <w:tcBorders>
              <w:top w:val="single" w:sz="4" w:space="0" w:color="000000"/>
              <w:left w:val="nil"/>
              <w:bottom w:val="single" w:sz="4" w:space="0" w:color="000000"/>
              <w:right w:val="single" w:sz="4" w:space="0" w:color="000000"/>
            </w:tcBorders>
            <w:shd w:val="clear" w:color="auto" w:fill="auto"/>
            <w:vAlign w:val="center"/>
          </w:tcPr>
          <w:p w14:paraId="31003374" w14:textId="7C1E86C2" w:rsidR="00F15D8F" w:rsidRPr="00495ED1" w:rsidRDefault="00F15D8F" w:rsidP="00F15D8F">
            <w:pPr>
              <w:shd w:val="clear" w:color="auto" w:fill="FFFFFF"/>
              <w:spacing w:after="100" w:afterAutospacing="1" w:line="240" w:lineRule="auto"/>
              <w:outlineLvl w:val="0"/>
              <w:rPr>
                <w:rFonts w:cstheme="minorHAnsi"/>
                <w:b/>
              </w:rPr>
            </w:pPr>
            <w:r w:rsidRPr="00F15D8F">
              <w:rPr>
                <w:rFonts w:cstheme="minorHAnsi"/>
                <w:b/>
              </w:rPr>
              <w:t xml:space="preserve">32 crayola </w:t>
            </w:r>
            <w:proofErr w:type="spellStart"/>
            <w:r w:rsidRPr="00F15D8F">
              <w:rPr>
                <w:rFonts w:cstheme="minorHAnsi"/>
                <w:b/>
              </w:rPr>
              <w:t>edition</w:t>
            </w:r>
            <w:proofErr w:type="spellEnd"/>
            <w:r w:rsidRPr="00F15D8F">
              <w:rPr>
                <w:rFonts w:cstheme="minorHAnsi"/>
                <w:b/>
              </w:rPr>
              <w:t xml:space="preserve"> color of </w:t>
            </w:r>
            <w:proofErr w:type="spellStart"/>
            <w:r w:rsidRPr="00F15D8F">
              <w:rPr>
                <w:rFonts w:cstheme="minorHAnsi"/>
                <w:b/>
              </w:rPr>
              <w:t>teh</w:t>
            </w:r>
            <w:proofErr w:type="spellEnd"/>
            <w:r w:rsidRPr="00F15D8F">
              <w:rPr>
                <w:rFonts w:cstheme="minorHAnsi"/>
                <w:b/>
              </w:rPr>
              <w:t xml:space="preserve"> </w:t>
            </w:r>
            <w:proofErr w:type="spellStart"/>
            <w:r w:rsidRPr="00F15D8F">
              <w:rPr>
                <w:rFonts w:cstheme="minorHAnsi"/>
                <w:b/>
              </w:rPr>
              <w:t>world</w:t>
            </w:r>
            <w:proofErr w:type="spellEnd"/>
            <w:r w:rsidRPr="00F15D8F">
              <w:rPr>
                <w:rFonts w:cstheme="minorHAnsi"/>
                <w:b/>
              </w:rPr>
              <w:t xml:space="preserve"> importadas</w:t>
            </w:r>
          </w:p>
        </w:tc>
        <w:tc>
          <w:tcPr>
            <w:tcW w:w="1267" w:type="dxa"/>
            <w:tcBorders>
              <w:top w:val="single" w:sz="4" w:space="0" w:color="auto"/>
              <w:left w:val="single" w:sz="4" w:space="0" w:color="auto"/>
              <w:bottom w:val="single" w:sz="4" w:space="0" w:color="auto"/>
              <w:right w:val="single" w:sz="4" w:space="0" w:color="auto"/>
            </w:tcBorders>
          </w:tcPr>
          <w:p w14:paraId="6FC2A6A7" w14:textId="77777777" w:rsidR="00F15D8F" w:rsidRPr="009357E0" w:rsidRDefault="00F15D8F" w:rsidP="00F15D8F">
            <w:pPr>
              <w:shd w:val="clear" w:color="auto" w:fill="FFFFFF"/>
              <w:spacing w:after="100" w:afterAutospacing="1" w:line="240" w:lineRule="auto"/>
              <w:outlineLvl w:val="0"/>
              <w:rPr>
                <w:lang w:val="es-ES"/>
              </w:rPr>
            </w:pPr>
          </w:p>
        </w:tc>
        <w:tc>
          <w:tcPr>
            <w:tcW w:w="1267" w:type="dxa"/>
            <w:tcBorders>
              <w:top w:val="single" w:sz="4" w:space="0" w:color="auto"/>
              <w:left w:val="single" w:sz="4" w:space="0" w:color="auto"/>
              <w:bottom w:val="single" w:sz="4" w:space="0" w:color="auto"/>
              <w:right w:val="single" w:sz="4" w:space="0" w:color="auto"/>
            </w:tcBorders>
          </w:tcPr>
          <w:p w14:paraId="198059BE" w14:textId="77777777" w:rsidR="00F15D8F" w:rsidRPr="009357E0" w:rsidRDefault="00F15D8F" w:rsidP="00F15D8F">
            <w:pPr>
              <w:shd w:val="clear" w:color="auto" w:fill="FFFFFF"/>
              <w:spacing w:after="100" w:afterAutospacing="1" w:line="240" w:lineRule="auto"/>
              <w:outlineLvl w:val="0"/>
              <w:rPr>
                <w:lang w:val="es-ES"/>
              </w:rPr>
            </w:pPr>
          </w:p>
        </w:tc>
        <w:tc>
          <w:tcPr>
            <w:tcW w:w="1267" w:type="dxa"/>
            <w:tcBorders>
              <w:top w:val="single" w:sz="4" w:space="0" w:color="auto"/>
              <w:left w:val="single" w:sz="4" w:space="0" w:color="auto"/>
              <w:bottom w:val="single" w:sz="4" w:space="0" w:color="auto"/>
              <w:right w:val="single" w:sz="4" w:space="0" w:color="auto"/>
            </w:tcBorders>
          </w:tcPr>
          <w:p w14:paraId="6BFF9846" w14:textId="77777777" w:rsidR="00F15D8F" w:rsidRPr="009357E0" w:rsidRDefault="00F15D8F" w:rsidP="00F15D8F">
            <w:pPr>
              <w:shd w:val="clear" w:color="auto" w:fill="FFFFFF"/>
              <w:spacing w:after="100" w:afterAutospacing="1" w:line="240" w:lineRule="auto"/>
              <w:outlineLvl w:val="0"/>
              <w:rPr>
                <w:lang w:val="es-ES"/>
              </w:rPr>
            </w:pPr>
          </w:p>
        </w:tc>
      </w:tr>
    </w:tbl>
    <w:tbl>
      <w:tblPr>
        <w:tblW w:w="102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6"/>
        <w:gridCol w:w="1641"/>
        <w:gridCol w:w="1417"/>
        <w:gridCol w:w="1623"/>
        <w:gridCol w:w="1212"/>
        <w:gridCol w:w="1560"/>
        <w:gridCol w:w="1883"/>
      </w:tblGrid>
      <w:tr w:rsidR="00CC1AF7" w:rsidRPr="009357E0" w14:paraId="50B4B24F" w14:textId="77777777" w:rsidTr="00CC1AF7">
        <w:trPr>
          <w:trHeight w:val="413"/>
        </w:trPr>
        <w:tc>
          <w:tcPr>
            <w:tcW w:w="906" w:type="dxa"/>
            <w:tcBorders>
              <w:top w:val="single" w:sz="4" w:space="0" w:color="auto"/>
              <w:left w:val="nil"/>
              <w:bottom w:val="nil"/>
              <w:right w:val="nil"/>
            </w:tcBorders>
            <w:noWrap/>
          </w:tcPr>
          <w:p w14:paraId="29B03FB0" w14:textId="77777777" w:rsidR="00CC1AF7" w:rsidRPr="009357E0" w:rsidRDefault="00CC1AF7" w:rsidP="00736955">
            <w:pPr>
              <w:rPr>
                <w:rFonts w:ascii="Arial" w:eastAsia="Times New Roman" w:hAnsi="Arial" w:cs="Arial"/>
                <w:b/>
                <w:lang w:eastAsia="es-ES"/>
              </w:rPr>
            </w:pPr>
          </w:p>
        </w:tc>
        <w:tc>
          <w:tcPr>
            <w:tcW w:w="1641" w:type="dxa"/>
            <w:tcBorders>
              <w:top w:val="single" w:sz="4" w:space="0" w:color="auto"/>
              <w:left w:val="nil"/>
              <w:bottom w:val="nil"/>
              <w:right w:val="nil"/>
            </w:tcBorders>
            <w:noWrap/>
          </w:tcPr>
          <w:p w14:paraId="698808B2" w14:textId="77777777" w:rsidR="00CC1AF7" w:rsidRPr="009357E0" w:rsidRDefault="00CC1AF7" w:rsidP="00742BA9">
            <w:pPr>
              <w:spacing w:after="0"/>
              <w:jc w:val="both"/>
              <w:rPr>
                <w:rFonts w:ascii="Arial" w:eastAsia="Times New Roman" w:hAnsi="Arial" w:cs="Arial"/>
                <w:lang w:eastAsia="es-ES"/>
              </w:rPr>
            </w:pPr>
          </w:p>
        </w:tc>
        <w:tc>
          <w:tcPr>
            <w:tcW w:w="1417" w:type="dxa"/>
            <w:tcBorders>
              <w:top w:val="single" w:sz="4" w:space="0" w:color="auto"/>
              <w:left w:val="nil"/>
              <w:bottom w:val="nil"/>
              <w:right w:val="nil"/>
            </w:tcBorders>
          </w:tcPr>
          <w:p w14:paraId="0B1F9A0D" w14:textId="77777777" w:rsidR="00CC1AF7" w:rsidRPr="009357E0" w:rsidRDefault="00CC1AF7" w:rsidP="00742BA9">
            <w:pPr>
              <w:spacing w:after="0"/>
              <w:jc w:val="both"/>
              <w:rPr>
                <w:rFonts w:ascii="Arial" w:eastAsia="Times New Roman" w:hAnsi="Arial" w:cs="Arial"/>
                <w:lang w:eastAsia="es-ES"/>
              </w:rPr>
            </w:pPr>
          </w:p>
        </w:tc>
        <w:tc>
          <w:tcPr>
            <w:tcW w:w="1623" w:type="dxa"/>
            <w:tcBorders>
              <w:top w:val="single" w:sz="4" w:space="0" w:color="auto"/>
              <w:left w:val="nil"/>
              <w:bottom w:val="nil"/>
              <w:right w:val="nil"/>
            </w:tcBorders>
            <w:noWrap/>
          </w:tcPr>
          <w:p w14:paraId="22C272A0" w14:textId="3F5DC371" w:rsidR="00CC1AF7" w:rsidRPr="009357E0" w:rsidRDefault="00CC1AF7" w:rsidP="00742BA9">
            <w:pPr>
              <w:spacing w:after="0"/>
              <w:jc w:val="both"/>
              <w:rPr>
                <w:rFonts w:ascii="Arial" w:eastAsia="Times New Roman" w:hAnsi="Arial" w:cs="Arial"/>
                <w:lang w:eastAsia="es-ES"/>
              </w:rPr>
            </w:pPr>
          </w:p>
        </w:tc>
        <w:tc>
          <w:tcPr>
            <w:tcW w:w="1212" w:type="dxa"/>
            <w:tcBorders>
              <w:top w:val="single" w:sz="4" w:space="0" w:color="auto"/>
              <w:left w:val="nil"/>
              <w:bottom w:val="nil"/>
              <w:right w:val="single" w:sz="4" w:space="0" w:color="auto"/>
            </w:tcBorders>
          </w:tcPr>
          <w:p w14:paraId="18B4356D" w14:textId="77777777" w:rsidR="00CC1AF7" w:rsidRPr="009357E0" w:rsidRDefault="00CC1AF7" w:rsidP="00742BA9">
            <w:pPr>
              <w:spacing w:after="0"/>
              <w:jc w:val="both"/>
              <w:rPr>
                <w:rFonts w:ascii="Arial" w:eastAsia="Times New Roman" w:hAnsi="Arial" w:cs="Arial"/>
                <w:lang w:eastAsia="es-ES"/>
              </w:rPr>
            </w:pPr>
          </w:p>
        </w:tc>
        <w:tc>
          <w:tcPr>
            <w:tcW w:w="1560" w:type="dxa"/>
            <w:tcBorders>
              <w:left w:val="single" w:sz="4" w:space="0" w:color="auto"/>
            </w:tcBorders>
          </w:tcPr>
          <w:p w14:paraId="54724D25" w14:textId="77777777" w:rsidR="00CC1AF7" w:rsidRPr="009357E0" w:rsidRDefault="00CC1AF7" w:rsidP="00742BA9">
            <w:pPr>
              <w:spacing w:after="0"/>
              <w:jc w:val="both"/>
              <w:rPr>
                <w:rFonts w:ascii="Arial" w:eastAsia="Times New Roman" w:hAnsi="Arial" w:cs="Arial"/>
                <w:lang w:eastAsia="es-ES"/>
              </w:rPr>
            </w:pPr>
            <w:r w:rsidRPr="009357E0">
              <w:rPr>
                <w:rFonts w:ascii="Arial" w:eastAsia="Times New Roman" w:hAnsi="Arial" w:cs="Arial"/>
                <w:lang w:eastAsia="es-ES"/>
              </w:rPr>
              <w:t xml:space="preserve">Sub Total </w:t>
            </w:r>
          </w:p>
        </w:tc>
        <w:tc>
          <w:tcPr>
            <w:tcW w:w="1883" w:type="dxa"/>
          </w:tcPr>
          <w:p w14:paraId="40066746" w14:textId="77777777" w:rsidR="00CC1AF7" w:rsidRPr="009357E0" w:rsidRDefault="00CC1AF7" w:rsidP="00742BA9">
            <w:pPr>
              <w:spacing w:after="0"/>
              <w:jc w:val="both"/>
              <w:rPr>
                <w:rFonts w:ascii="Arial" w:eastAsia="Times New Roman" w:hAnsi="Arial" w:cs="Arial"/>
                <w:lang w:eastAsia="es-ES"/>
              </w:rPr>
            </w:pPr>
          </w:p>
        </w:tc>
      </w:tr>
      <w:tr w:rsidR="00CC1AF7" w:rsidRPr="009357E0" w14:paraId="7C2C8771" w14:textId="77777777" w:rsidTr="00CC1AF7">
        <w:trPr>
          <w:trHeight w:val="297"/>
        </w:trPr>
        <w:tc>
          <w:tcPr>
            <w:tcW w:w="906" w:type="dxa"/>
            <w:tcBorders>
              <w:top w:val="nil"/>
              <w:left w:val="nil"/>
              <w:bottom w:val="nil"/>
              <w:right w:val="nil"/>
            </w:tcBorders>
            <w:noWrap/>
          </w:tcPr>
          <w:p w14:paraId="3F295E49" w14:textId="77777777" w:rsidR="00CC1AF7" w:rsidRPr="009357E0" w:rsidRDefault="00CC1AF7" w:rsidP="00742BA9">
            <w:pPr>
              <w:spacing w:after="0"/>
              <w:jc w:val="both"/>
              <w:rPr>
                <w:rFonts w:ascii="Arial" w:eastAsia="Times New Roman" w:hAnsi="Arial" w:cs="Arial"/>
                <w:b/>
                <w:lang w:eastAsia="es-ES"/>
              </w:rPr>
            </w:pPr>
          </w:p>
        </w:tc>
        <w:tc>
          <w:tcPr>
            <w:tcW w:w="1641" w:type="dxa"/>
            <w:tcBorders>
              <w:top w:val="nil"/>
              <w:left w:val="nil"/>
              <w:bottom w:val="nil"/>
              <w:right w:val="nil"/>
            </w:tcBorders>
            <w:noWrap/>
          </w:tcPr>
          <w:p w14:paraId="3112EB57" w14:textId="77777777" w:rsidR="00CC1AF7" w:rsidRPr="009357E0" w:rsidRDefault="00CC1AF7" w:rsidP="00742BA9">
            <w:pPr>
              <w:spacing w:after="0"/>
              <w:jc w:val="both"/>
              <w:rPr>
                <w:rFonts w:ascii="Arial" w:eastAsia="Times New Roman" w:hAnsi="Arial" w:cs="Arial"/>
                <w:lang w:eastAsia="es-ES"/>
              </w:rPr>
            </w:pPr>
          </w:p>
        </w:tc>
        <w:tc>
          <w:tcPr>
            <w:tcW w:w="1417" w:type="dxa"/>
            <w:tcBorders>
              <w:top w:val="nil"/>
              <w:left w:val="nil"/>
              <w:bottom w:val="nil"/>
              <w:right w:val="nil"/>
            </w:tcBorders>
          </w:tcPr>
          <w:p w14:paraId="105C276C" w14:textId="77777777" w:rsidR="00CC1AF7" w:rsidRPr="009357E0" w:rsidRDefault="00CC1AF7" w:rsidP="00742BA9">
            <w:pPr>
              <w:spacing w:after="0"/>
              <w:jc w:val="both"/>
              <w:rPr>
                <w:rFonts w:ascii="Arial" w:eastAsia="Times New Roman" w:hAnsi="Arial" w:cs="Arial"/>
                <w:lang w:eastAsia="es-ES"/>
              </w:rPr>
            </w:pPr>
          </w:p>
        </w:tc>
        <w:tc>
          <w:tcPr>
            <w:tcW w:w="1623" w:type="dxa"/>
            <w:tcBorders>
              <w:top w:val="nil"/>
              <w:left w:val="nil"/>
              <w:bottom w:val="nil"/>
              <w:right w:val="nil"/>
            </w:tcBorders>
            <w:noWrap/>
          </w:tcPr>
          <w:p w14:paraId="3DDB33C2" w14:textId="56658996" w:rsidR="00CC1AF7" w:rsidRPr="009357E0" w:rsidRDefault="00CC1AF7" w:rsidP="00742BA9">
            <w:pPr>
              <w:spacing w:after="0"/>
              <w:jc w:val="both"/>
              <w:rPr>
                <w:rFonts w:ascii="Arial" w:eastAsia="Times New Roman" w:hAnsi="Arial" w:cs="Arial"/>
                <w:lang w:eastAsia="es-ES"/>
              </w:rPr>
            </w:pPr>
          </w:p>
        </w:tc>
        <w:tc>
          <w:tcPr>
            <w:tcW w:w="1212" w:type="dxa"/>
            <w:tcBorders>
              <w:top w:val="nil"/>
              <w:left w:val="nil"/>
              <w:bottom w:val="nil"/>
              <w:right w:val="single" w:sz="4" w:space="0" w:color="auto"/>
            </w:tcBorders>
          </w:tcPr>
          <w:p w14:paraId="1D5D7A70" w14:textId="77777777" w:rsidR="00CC1AF7" w:rsidRPr="009357E0" w:rsidRDefault="00CC1AF7" w:rsidP="00742BA9">
            <w:pPr>
              <w:spacing w:after="0"/>
              <w:jc w:val="both"/>
              <w:rPr>
                <w:rFonts w:ascii="Arial" w:eastAsia="Times New Roman" w:hAnsi="Arial" w:cs="Arial"/>
                <w:lang w:eastAsia="es-ES"/>
              </w:rPr>
            </w:pPr>
          </w:p>
        </w:tc>
        <w:tc>
          <w:tcPr>
            <w:tcW w:w="1560" w:type="dxa"/>
            <w:tcBorders>
              <w:left w:val="single" w:sz="4" w:space="0" w:color="auto"/>
            </w:tcBorders>
          </w:tcPr>
          <w:p w14:paraId="262ECFD0" w14:textId="77777777" w:rsidR="00CC1AF7" w:rsidRPr="009357E0" w:rsidRDefault="00CC1AF7" w:rsidP="00742BA9">
            <w:pPr>
              <w:spacing w:after="0"/>
              <w:jc w:val="both"/>
              <w:rPr>
                <w:rFonts w:ascii="Arial" w:eastAsia="Times New Roman" w:hAnsi="Arial" w:cs="Arial"/>
                <w:lang w:eastAsia="es-ES"/>
              </w:rPr>
            </w:pPr>
            <w:r w:rsidRPr="009357E0">
              <w:rPr>
                <w:rFonts w:ascii="Arial" w:eastAsia="Times New Roman" w:hAnsi="Arial" w:cs="Arial"/>
                <w:lang w:eastAsia="es-ES"/>
              </w:rPr>
              <w:t>IVA</w:t>
            </w:r>
          </w:p>
        </w:tc>
        <w:tc>
          <w:tcPr>
            <w:tcW w:w="1883" w:type="dxa"/>
          </w:tcPr>
          <w:p w14:paraId="6CE73015" w14:textId="77777777" w:rsidR="00CC1AF7" w:rsidRPr="009357E0" w:rsidRDefault="00CC1AF7" w:rsidP="00742BA9">
            <w:pPr>
              <w:spacing w:after="0"/>
              <w:jc w:val="both"/>
              <w:rPr>
                <w:rFonts w:ascii="Arial" w:eastAsia="Times New Roman" w:hAnsi="Arial" w:cs="Arial"/>
                <w:lang w:eastAsia="es-ES"/>
              </w:rPr>
            </w:pPr>
          </w:p>
        </w:tc>
      </w:tr>
      <w:tr w:rsidR="00CC1AF7" w:rsidRPr="009357E0" w14:paraId="51A7251C" w14:textId="77777777" w:rsidTr="00CC1AF7">
        <w:trPr>
          <w:trHeight w:val="301"/>
        </w:trPr>
        <w:tc>
          <w:tcPr>
            <w:tcW w:w="906" w:type="dxa"/>
            <w:tcBorders>
              <w:top w:val="nil"/>
              <w:left w:val="nil"/>
              <w:bottom w:val="nil"/>
              <w:right w:val="nil"/>
            </w:tcBorders>
            <w:noWrap/>
          </w:tcPr>
          <w:p w14:paraId="5354F6F5" w14:textId="77777777" w:rsidR="00CC1AF7" w:rsidRPr="009357E0" w:rsidRDefault="00CC1AF7" w:rsidP="00742BA9">
            <w:pPr>
              <w:spacing w:after="0"/>
              <w:jc w:val="both"/>
              <w:rPr>
                <w:rFonts w:ascii="Arial" w:eastAsia="Times New Roman" w:hAnsi="Arial" w:cs="Arial"/>
                <w:b/>
                <w:lang w:eastAsia="es-ES"/>
              </w:rPr>
            </w:pPr>
          </w:p>
        </w:tc>
        <w:tc>
          <w:tcPr>
            <w:tcW w:w="1641" w:type="dxa"/>
            <w:tcBorders>
              <w:top w:val="nil"/>
              <w:left w:val="nil"/>
              <w:bottom w:val="nil"/>
              <w:right w:val="nil"/>
            </w:tcBorders>
            <w:noWrap/>
          </w:tcPr>
          <w:p w14:paraId="7D92E70C" w14:textId="77777777" w:rsidR="00CC1AF7" w:rsidRPr="009357E0" w:rsidRDefault="00CC1AF7" w:rsidP="00742BA9">
            <w:pPr>
              <w:spacing w:after="0"/>
              <w:jc w:val="both"/>
              <w:rPr>
                <w:rFonts w:ascii="Arial" w:eastAsia="Times New Roman" w:hAnsi="Arial" w:cs="Arial"/>
                <w:lang w:eastAsia="es-ES"/>
              </w:rPr>
            </w:pPr>
          </w:p>
        </w:tc>
        <w:tc>
          <w:tcPr>
            <w:tcW w:w="1417" w:type="dxa"/>
            <w:tcBorders>
              <w:top w:val="nil"/>
              <w:left w:val="nil"/>
              <w:bottom w:val="nil"/>
              <w:right w:val="nil"/>
            </w:tcBorders>
          </w:tcPr>
          <w:p w14:paraId="37F8F50F" w14:textId="77777777" w:rsidR="00CC1AF7" w:rsidRPr="009357E0" w:rsidRDefault="00CC1AF7" w:rsidP="00742BA9">
            <w:pPr>
              <w:spacing w:after="0"/>
              <w:jc w:val="both"/>
              <w:rPr>
                <w:rFonts w:ascii="Arial" w:eastAsia="Times New Roman" w:hAnsi="Arial" w:cs="Arial"/>
                <w:lang w:eastAsia="es-ES"/>
              </w:rPr>
            </w:pPr>
          </w:p>
        </w:tc>
        <w:tc>
          <w:tcPr>
            <w:tcW w:w="1623" w:type="dxa"/>
            <w:tcBorders>
              <w:top w:val="nil"/>
              <w:left w:val="nil"/>
              <w:bottom w:val="nil"/>
              <w:right w:val="nil"/>
            </w:tcBorders>
            <w:noWrap/>
          </w:tcPr>
          <w:p w14:paraId="07B6B398" w14:textId="3A610B3D" w:rsidR="00CC1AF7" w:rsidRPr="009357E0" w:rsidRDefault="00CC1AF7" w:rsidP="00742BA9">
            <w:pPr>
              <w:spacing w:after="0"/>
              <w:jc w:val="both"/>
              <w:rPr>
                <w:rFonts w:ascii="Arial" w:eastAsia="Times New Roman" w:hAnsi="Arial" w:cs="Arial"/>
                <w:lang w:eastAsia="es-ES"/>
              </w:rPr>
            </w:pPr>
          </w:p>
        </w:tc>
        <w:tc>
          <w:tcPr>
            <w:tcW w:w="1212" w:type="dxa"/>
            <w:tcBorders>
              <w:top w:val="nil"/>
              <w:left w:val="nil"/>
              <w:bottom w:val="nil"/>
              <w:right w:val="single" w:sz="4" w:space="0" w:color="auto"/>
            </w:tcBorders>
          </w:tcPr>
          <w:p w14:paraId="071487FE" w14:textId="77777777" w:rsidR="00CC1AF7" w:rsidRPr="009357E0" w:rsidRDefault="00CC1AF7" w:rsidP="00742BA9">
            <w:pPr>
              <w:spacing w:after="0"/>
              <w:jc w:val="both"/>
              <w:rPr>
                <w:rFonts w:ascii="Arial" w:eastAsia="Times New Roman" w:hAnsi="Arial" w:cs="Arial"/>
                <w:lang w:eastAsia="es-ES"/>
              </w:rPr>
            </w:pPr>
          </w:p>
        </w:tc>
        <w:tc>
          <w:tcPr>
            <w:tcW w:w="1560" w:type="dxa"/>
            <w:tcBorders>
              <w:left w:val="single" w:sz="4" w:space="0" w:color="auto"/>
            </w:tcBorders>
          </w:tcPr>
          <w:p w14:paraId="39B1D079" w14:textId="77777777" w:rsidR="00CC1AF7" w:rsidRPr="009357E0" w:rsidRDefault="00CC1AF7" w:rsidP="00742BA9">
            <w:pPr>
              <w:spacing w:after="0"/>
              <w:jc w:val="both"/>
              <w:rPr>
                <w:rFonts w:ascii="Arial" w:eastAsia="Times New Roman" w:hAnsi="Arial" w:cs="Arial"/>
                <w:lang w:eastAsia="es-ES"/>
              </w:rPr>
            </w:pPr>
            <w:r w:rsidRPr="009357E0">
              <w:rPr>
                <w:rFonts w:ascii="Arial" w:eastAsia="Times New Roman" w:hAnsi="Arial" w:cs="Arial"/>
                <w:lang w:eastAsia="es-ES"/>
              </w:rPr>
              <w:t>TOTAL</w:t>
            </w:r>
          </w:p>
        </w:tc>
        <w:tc>
          <w:tcPr>
            <w:tcW w:w="1883" w:type="dxa"/>
          </w:tcPr>
          <w:p w14:paraId="75978A72" w14:textId="77777777" w:rsidR="00CC1AF7" w:rsidRPr="009357E0" w:rsidRDefault="00CC1AF7" w:rsidP="00742BA9">
            <w:pPr>
              <w:spacing w:after="0"/>
              <w:jc w:val="both"/>
              <w:rPr>
                <w:rFonts w:ascii="Arial" w:eastAsia="Times New Roman" w:hAnsi="Arial" w:cs="Arial"/>
                <w:lang w:eastAsia="es-ES"/>
              </w:rPr>
            </w:pPr>
          </w:p>
        </w:tc>
      </w:tr>
    </w:tbl>
    <w:p w14:paraId="14477A04" w14:textId="77777777" w:rsidR="000D737F" w:rsidRPr="009357E0" w:rsidRDefault="000D737F" w:rsidP="00742BA9">
      <w:pPr>
        <w:spacing w:after="0"/>
        <w:jc w:val="both"/>
        <w:rPr>
          <w:rFonts w:ascii="Arial" w:hAnsi="Arial" w:cs="Arial"/>
        </w:rPr>
      </w:pPr>
    </w:p>
    <w:p w14:paraId="1520B2F0" w14:textId="77777777" w:rsidR="00692B87" w:rsidRPr="009357E0" w:rsidRDefault="00692B87" w:rsidP="00742BA9">
      <w:pPr>
        <w:spacing w:after="0"/>
        <w:jc w:val="both"/>
        <w:rPr>
          <w:rFonts w:ascii="Arial" w:hAnsi="Arial" w:cs="Arial"/>
        </w:rPr>
      </w:pPr>
    </w:p>
    <w:p w14:paraId="227D5F9B" w14:textId="07611F4D" w:rsidR="0013137D" w:rsidRPr="009357E0" w:rsidRDefault="0013137D" w:rsidP="00742BA9">
      <w:pPr>
        <w:spacing w:after="0"/>
        <w:jc w:val="both"/>
        <w:rPr>
          <w:rFonts w:ascii="Arial" w:hAnsi="Arial" w:cs="Arial"/>
          <w:b/>
        </w:rPr>
      </w:pPr>
      <w:r w:rsidRPr="009357E0">
        <w:rPr>
          <w:rFonts w:ascii="Arial" w:hAnsi="Arial" w:cs="Arial"/>
        </w:rPr>
        <w:t xml:space="preserve">El plazo de financiamiento es de ____________________________________ días naturales, contados a partir de la fecha de entrega a satisfacción de los Bienes o servicios materia de esta Licitación Pública </w:t>
      </w:r>
      <w:r w:rsidR="0009059B" w:rsidRPr="009357E0">
        <w:rPr>
          <w:rFonts w:ascii="Arial" w:hAnsi="Arial" w:cs="Arial"/>
          <w:b/>
        </w:rPr>
        <w:t>OPD-C</w:t>
      </w:r>
      <w:r w:rsidR="002857EA" w:rsidRPr="009357E0">
        <w:rPr>
          <w:rFonts w:ascii="Arial" w:hAnsi="Arial" w:cs="Arial"/>
          <w:b/>
        </w:rPr>
        <w:t>ENDI</w:t>
      </w:r>
      <w:r w:rsidR="00FC0FC4" w:rsidRPr="009357E0">
        <w:rPr>
          <w:rFonts w:ascii="Arial" w:hAnsi="Arial" w:cs="Arial"/>
          <w:b/>
        </w:rPr>
        <w:t>-CC</w:t>
      </w:r>
      <w:r w:rsidR="005329A8" w:rsidRPr="009357E0">
        <w:rPr>
          <w:rFonts w:ascii="Arial" w:hAnsi="Arial" w:cs="Arial"/>
          <w:b/>
        </w:rPr>
        <w:t>-</w:t>
      </w:r>
      <w:r w:rsidR="00D10340" w:rsidRPr="009357E0">
        <w:rPr>
          <w:rFonts w:ascii="Arial" w:hAnsi="Arial" w:cs="Arial"/>
          <w:b/>
        </w:rPr>
        <w:t>00</w:t>
      </w:r>
      <w:r w:rsidR="003529AC">
        <w:rPr>
          <w:rFonts w:ascii="Arial" w:hAnsi="Arial" w:cs="Arial"/>
          <w:b/>
        </w:rPr>
        <w:t>9</w:t>
      </w:r>
      <w:r w:rsidR="00A5002E" w:rsidRPr="009357E0">
        <w:rPr>
          <w:rFonts w:ascii="Arial" w:hAnsi="Arial" w:cs="Arial"/>
          <w:b/>
        </w:rPr>
        <w:t>/20</w:t>
      </w:r>
      <w:r w:rsidR="0009059B" w:rsidRPr="009357E0">
        <w:rPr>
          <w:rFonts w:ascii="Arial" w:hAnsi="Arial" w:cs="Arial"/>
          <w:b/>
        </w:rPr>
        <w:t>22</w:t>
      </w:r>
      <w:r w:rsidRPr="009357E0">
        <w:rPr>
          <w:rFonts w:ascii="Arial" w:hAnsi="Arial" w:cs="Arial"/>
          <w:b/>
        </w:rPr>
        <w:t>.</w:t>
      </w:r>
    </w:p>
    <w:p w14:paraId="3EC97C8C" w14:textId="77777777" w:rsidR="0013137D" w:rsidRPr="009357E0" w:rsidRDefault="0013137D" w:rsidP="00742BA9">
      <w:pPr>
        <w:spacing w:after="0"/>
        <w:jc w:val="both"/>
        <w:rPr>
          <w:rFonts w:ascii="Arial" w:hAnsi="Arial" w:cs="Arial"/>
        </w:rPr>
      </w:pPr>
    </w:p>
    <w:p w14:paraId="52BBEC63" w14:textId="4C1CB2B0" w:rsidR="0013137D" w:rsidRPr="009357E0" w:rsidRDefault="00E755A8" w:rsidP="00742BA9">
      <w:pPr>
        <w:spacing w:after="0"/>
        <w:jc w:val="both"/>
        <w:rPr>
          <w:rFonts w:ascii="Arial" w:hAnsi="Arial" w:cs="Arial"/>
        </w:rPr>
      </w:pPr>
      <w:r w:rsidRPr="009357E0">
        <w:rPr>
          <w:rFonts w:ascii="Arial" w:hAnsi="Arial" w:cs="Arial"/>
        </w:rPr>
        <w:t>La garantía</w:t>
      </w:r>
      <w:r w:rsidR="0013137D" w:rsidRPr="009357E0">
        <w:rPr>
          <w:rFonts w:ascii="Arial" w:hAnsi="Arial" w:cs="Arial"/>
        </w:rPr>
        <w:t xml:space="preserve"> otorgada es de _________ (especificar la garantía de cada uno de los bienes y servicios que ofrece.</w:t>
      </w:r>
    </w:p>
    <w:p w14:paraId="0E687087" w14:textId="77777777" w:rsidR="0013137D" w:rsidRPr="009357E0" w:rsidRDefault="0013137D" w:rsidP="00742BA9">
      <w:pPr>
        <w:spacing w:after="0"/>
        <w:jc w:val="both"/>
        <w:rPr>
          <w:rFonts w:ascii="Arial" w:hAnsi="Arial" w:cs="Arial"/>
        </w:rPr>
      </w:pPr>
    </w:p>
    <w:tbl>
      <w:tblPr>
        <w:tblW w:w="10110" w:type="dxa"/>
        <w:tblLayout w:type="fixed"/>
        <w:tblCellMar>
          <w:left w:w="30" w:type="dxa"/>
          <w:right w:w="30" w:type="dxa"/>
        </w:tblCellMar>
        <w:tblLook w:val="0000" w:firstRow="0" w:lastRow="0" w:firstColumn="0" w:lastColumn="0" w:noHBand="0" w:noVBand="0"/>
      </w:tblPr>
      <w:tblGrid>
        <w:gridCol w:w="10110"/>
      </w:tblGrid>
      <w:tr w:rsidR="0013137D" w:rsidRPr="009357E0" w14:paraId="556E56BA" w14:textId="77777777" w:rsidTr="00717779">
        <w:trPr>
          <w:cantSplit/>
          <w:trHeight w:val="247"/>
        </w:trPr>
        <w:tc>
          <w:tcPr>
            <w:tcW w:w="10110" w:type="dxa"/>
            <w:tcBorders>
              <w:top w:val="single" w:sz="4" w:space="0" w:color="auto"/>
              <w:left w:val="single" w:sz="4" w:space="0" w:color="auto"/>
              <w:bottom w:val="single" w:sz="4" w:space="0" w:color="auto"/>
              <w:right w:val="single" w:sz="4" w:space="0" w:color="auto"/>
            </w:tcBorders>
          </w:tcPr>
          <w:p w14:paraId="57B1A75C" w14:textId="77777777" w:rsidR="0013137D" w:rsidRPr="009357E0" w:rsidRDefault="0013137D" w:rsidP="00742BA9">
            <w:pPr>
              <w:spacing w:after="0" w:line="240" w:lineRule="auto"/>
              <w:jc w:val="both"/>
              <w:rPr>
                <w:rFonts w:ascii="Arial" w:eastAsia="Times New Roman" w:hAnsi="Arial" w:cs="Arial"/>
                <w:snapToGrid w:val="0"/>
                <w:lang w:eastAsia="es-ES"/>
              </w:rPr>
            </w:pPr>
            <w:r w:rsidRPr="009357E0">
              <w:rPr>
                <w:rFonts w:ascii="Arial" w:eastAsia="Times New Roman" w:hAnsi="Arial" w:cs="Arial"/>
                <w:lang w:eastAsia="es-ES"/>
              </w:rPr>
              <w:t>Declaro bajo protesta de decir verdad que los precios cotizados tienen una vigencia de 90 días a partir de la fecha de apertura programada en la presente licitación</w:t>
            </w:r>
          </w:p>
        </w:tc>
      </w:tr>
    </w:tbl>
    <w:p w14:paraId="59033748" w14:textId="6B11F819" w:rsidR="00D12E96" w:rsidRPr="009357E0" w:rsidRDefault="00D12E96" w:rsidP="00742BA9">
      <w:pPr>
        <w:pBdr>
          <w:bottom w:val="single" w:sz="12" w:space="1" w:color="auto"/>
        </w:pBdr>
        <w:spacing w:after="0" w:line="240" w:lineRule="auto"/>
        <w:jc w:val="both"/>
        <w:rPr>
          <w:rFonts w:ascii="Arial" w:eastAsia="Times New Roman" w:hAnsi="Arial" w:cs="Arial"/>
          <w:lang w:eastAsia="es-ES"/>
        </w:rPr>
      </w:pPr>
    </w:p>
    <w:p w14:paraId="2B67DA23" w14:textId="2C47A751" w:rsidR="00D10340" w:rsidRPr="009357E0" w:rsidRDefault="00D10340" w:rsidP="00742BA9">
      <w:pPr>
        <w:pBdr>
          <w:bottom w:val="single" w:sz="12" w:space="1" w:color="auto"/>
        </w:pBdr>
        <w:spacing w:after="0" w:line="240" w:lineRule="auto"/>
        <w:jc w:val="both"/>
        <w:rPr>
          <w:rFonts w:ascii="Arial" w:eastAsia="Times New Roman" w:hAnsi="Arial" w:cs="Arial"/>
          <w:lang w:eastAsia="es-ES"/>
        </w:rPr>
      </w:pPr>
    </w:p>
    <w:p w14:paraId="53EAA591" w14:textId="7DB2DCEA" w:rsidR="00D10340" w:rsidRPr="009357E0" w:rsidRDefault="00D10340" w:rsidP="00742BA9">
      <w:pPr>
        <w:pBdr>
          <w:bottom w:val="single" w:sz="12" w:space="1" w:color="auto"/>
        </w:pBdr>
        <w:spacing w:after="0" w:line="240" w:lineRule="auto"/>
        <w:jc w:val="both"/>
        <w:rPr>
          <w:rFonts w:ascii="Arial" w:eastAsia="Times New Roman" w:hAnsi="Arial" w:cs="Arial"/>
          <w:lang w:eastAsia="es-ES"/>
        </w:rPr>
      </w:pPr>
    </w:p>
    <w:p w14:paraId="2C313A00" w14:textId="77777777" w:rsidR="00D10340" w:rsidRPr="009357E0" w:rsidRDefault="00D10340" w:rsidP="00742BA9">
      <w:pPr>
        <w:pBdr>
          <w:bottom w:val="single" w:sz="12" w:space="1" w:color="auto"/>
        </w:pBdr>
        <w:spacing w:after="0" w:line="240" w:lineRule="auto"/>
        <w:jc w:val="both"/>
        <w:rPr>
          <w:rFonts w:ascii="Arial" w:eastAsia="Times New Roman" w:hAnsi="Arial" w:cs="Arial"/>
          <w:lang w:eastAsia="es-ES"/>
        </w:rPr>
      </w:pPr>
      <w:bookmarkStart w:id="0" w:name="_GoBack"/>
      <w:bookmarkEnd w:id="0"/>
    </w:p>
    <w:p w14:paraId="49A342F9" w14:textId="756850A1" w:rsidR="00D10340" w:rsidRPr="009357E0" w:rsidRDefault="00D10340" w:rsidP="00742BA9">
      <w:pPr>
        <w:pBdr>
          <w:bottom w:val="single" w:sz="12" w:space="1" w:color="auto"/>
        </w:pBdr>
        <w:spacing w:after="0" w:line="240" w:lineRule="auto"/>
        <w:jc w:val="both"/>
        <w:rPr>
          <w:rFonts w:ascii="Arial" w:eastAsia="Times New Roman" w:hAnsi="Arial" w:cs="Arial"/>
          <w:lang w:eastAsia="es-ES"/>
        </w:rPr>
      </w:pPr>
    </w:p>
    <w:p w14:paraId="1FA12576" w14:textId="04BB3249" w:rsidR="0013137D" w:rsidRPr="009357E0" w:rsidRDefault="0013137D" w:rsidP="00742BA9">
      <w:pPr>
        <w:spacing w:after="0" w:line="240" w:lineRule="auto"/>
        <w:jc w:val="both"/>
        <w:rPr>
          <w:rFonts w:ascii="Arial" w:eastAsia="Times New Roman" w:hAnsi="Arial" w:cs="Arial"/>
          <w:lang w:eastAsia="es-ES"/>
        </w:rPr>
      </w:pPr>
      <w:r w:rsidRPr="009357E0">
        <w:rPr>
          <w:rFonts w:ascii="Arial" w:eastAsia="Times New Roman" w:hAnsi="Arial" w:cs="Arial"/>
          <w:lang w:eastAsia="es-ES"/>
        </w:rPr>
        <w:t xml:space="preserve">Nombre y firma del </w:t>
      </w:r>
      <w:r w:rsidRPr="009357E0">
        <w:rPr>
          <w:rFonts w:ascii="Arial" w:eastAsia="Times New Roman" w:hAnsi="Arial" w:cs="Arial"/>
          <w:b/>
          <w:lang w:eastAsia="es-ES"/>
        </w:rPr>
        <w:t>“LICITANTE”</w:t>
      </w:r>
    </w:p>
    <w:p w14:paraId="0426EE3F" w14:textId="77777777" w:rsidR="0013137D" w:rsidRPr="009357E0" w:rsidRDefault="0013137D" w:rsidP="00742BA9">
      <w:pPr>
        <w:spacing w:after="0"/>
        <w:jc w:val="both"/>
        <w:rPr>
          <w:rFonts w:ascii="Arial" w:hAnsi="Arial" w:cs="Arial"/>
        </w:rPr>
      </w:pPr>
      <w:r w:rsidRPr="009357E0">
        <w:rPr>
          <w:rFonts w:ascii="Arial" w:hAnsi="Arial" w:cs="Arial"/>
        </w:rPr>
        <w:t>y/o su Representante Legal</w:t>
      </w:r>
    </w:p>
    <w:p w14:paraId="648E9A36" w14:textId="77777777" w:rsidR="00B55E25" w:rsidRPr="009357E0" w:rsidRDefault="00B55E25" w:rsidP="00742BA9">
      <w:pPr>
        <w:spacing w:after="0"/>
        <w:jc w:val="both"/>
        <w:rPr>
          <w:rFonts w:ascii="Arial" w:hAnsi="Arial" w:cs="Arial"/>
        </w:rPr>
      </w:pPr>
    </w:p>
    <w:p w14:paraId="4DBEF3B7" w14:textId="6E4781D9" w:rsidR="00F86888" w:rsidRPr="009357E0" w:rsidRDefault="00F86888" w:rsidP="00742BA9">
      <w:pPr>
        <w:spacing w:after="0"/>
        <w:jc w:val="both"/>
        <w:rPr>
          <w:rFonts w:ascii="Arial" w:hAnsi="Arial" w:cs="Arial"/>
        </w:rPr>
      </w:pPr>
    </w:p>
    <w:p w14:paraId="484D4CD4" w14:textId="0BB6F8D4" w:rsidR="004E3CD1" w:rsidRPr="009357E0" w:rsidRDefault="004E3CD1" w:rsidP="00742BA9">
      <w:pPr>
        <w:spacing w:after="0"/>
        <w:jc w:val="both"/>
        <w:rPr>
          <w:rFonts w:ascii="Arial" w:hAnsi="Arial" w:cs="Arial"/>
        </w:rPr>
      </w:pPr>
    </w:p>
    <w:p w14:paraId="0574A361" w14:textId="77777777" w:rsidR="004E3CD1" w:rsidRPr="009357E0" w:rsidRDefault="004E3CD1" w:rsidP="00742BA9">
      <w:pPr>
        <w:spacing w:after="0"/>
        <w:jc w:val="both"/>
        <w:rPr>
          <w:rFonts w:ascii="Arial" w:hAnsi="Arial" w:cs="Arial"/>
        </w:rPr>
      </w:pPr>
    </w:p>
    <w:p w14:paraId="3DBA10E3" w14:textId="76B3E743" w:rsidR="00217F1A" w:rsidRPr="009357E0" w:rsidRDefault="00516C2E" w:rsidP="00742BA9">
      <w:pPr>
        <w:spacing w:after="0"/>
        <w:jc w:val="center"/>
        <w:rPr>
          <w:rFonts w:ascii="Arial" w:hAnsi="Arial" w:cs="Arial"/>
          <w:b/>
          <w:spacing w:val="60"/>
        </w:rPr>
      </w:pPr>
      <w:r>
        <w:rPr>
          <w:rFonts w:ascii="Arial" w:hAnsi="Arial" w:cs="Arial"/>
          <w:b/>
          <w:spacing w:val="60"/>
        </w:rPr>
        <w:t>A</w:t>
      </w:r>
      <w:r w:rsidR="00217F1A" w:rsidRPr="009357E0">
        <w:rPr>
          <w:rFonts w:ascii="Arial" w:hAnsi="Arial" w:cs="Arial"/>
          <w:b/>
          <w:spacing w:val="60"/>
        </w:rPr>
        <w:t>NEXO</w:t>
      </w:r>
      <w:r w:rsidR="007F2F19" w:rsidRPr="009357E0">
        <w:rPr>
          <w:rFonts w:ascii="Arial" w:hAnsi="Arial" w:cs="Arial"/>
          <w:b/>
          <w:spacing w:val="60"/>
        </w:rPr>
        <w:t xml:space="preserve"> </w:t>
      </w:r>
      <w:r w:rsidR="00217F1A" w:rsidRPr="009357E0">
        <w:rPr>
          <w:rFonts w:ascii="Arial" w:hAnsi="Arial" w:cs="Arial"/>
          <w:b/>
          <w:spacing w:val="60"/>
        </w:rPr>
        <w:t>3</w:t>
      </w:r>
    </w:p>
    <w:p w14:paraId="2626A34B" w14:textId="77777777" w:rsidR="00217F1A" w:rsidRPr="009357E0" w:rsidRDefault="00217F1A" w:rsidP="00742BA9">
      <w:pPr>
        <w:spacing w:after="0"/>
        <w:jc w:val="center"/>
        <w:rPr>
          <w:rFonts w:ascii="Arial" w:hAnsi="Arial" w:cs="Arial"/>
          <w:b/>
          <w:spacing w:val="60"/>
        </w:rPr>
      </w:pPr>
      <w:r w:rsidRPr="009357E0">
        <w:rPr>
          <w:rFonts w:ascii="Arial" w:hAnsi="Arial" w:cs="Arial"/>
          <w:b/>
          <w:spacing w:val="60"/>
        </w:rPr>
        <w:t>ACREDITACIÓN</w:t>
      </w:r>
    </w:p>
    <w:p w14:paraId="33532B05" w14:textId="77777777" w:rsidR="00217F1A" w:rsidRPr="009357E0" w:rsidRDefault="00217F1A" w:rsidP="00742BA9">
      <w:pPr>
        <w:spacing w:after="0"/>
        <w:jc w:val="center"/>
        <w:rPr>
          <w:rFonts w:ascii="Arial" w:hAnsi="Arial" w:cs="Arial"/>
          <w:b/>
        </w:rPr>
      </w:pPr>
      <w:r w:rsidRPr="009357E0">
        <w:rPr>
          <w:rFonts w:ascii="Arial" w:hAnsi="Arial" w:cs="Arial"/>
          <w:b/>
        </w:rPr>
        <w:t>“BASES DE LICITACIÓN”</w:t>
      </w:r>
    </w:p>
    <w:p w14:paraId="18A63031" w14:textId="77777777" w:rsidR="007F2F19" w:rsidRPr="009357E0" w:rsidRDefault="007F2F19" w:rsidP="00742BA9">
      <w:pPr>
        <w:spacing w:after="0"/>
        <w:jc w:val="center"/>
        <w:rPr>
          <w:rFonts w:ascii="Arial" w:hAnsi="Arial" w:cs="Arial"/>
          <w:b/>
        </w:rPr>
      </w:pPr>
    </w:p>
    <w:p w14:paraId="3A938551" w14:textId="3652BCA6" w:rsidR="006F5102" w:rsidRPr="009357E0" w:rsidRDefault="0009059B" w:rsidP="00742BA9">
      <w:pPr>
        <w:spacing w:after="0" w:line="240" w:lineRule="auto"/>
        <w:jc w:val="center"/>
        <w:rPr>
          <w:rFonts w:ascii="Arial" w:hAnsi="Arial" w:cs="Arial"/>
          <w:b/>
        </w:rPr>
      </w:pPr>
      <w:r w:rsidRPr="009357E0">
        <w:rPr>
          <w:rFonts w:ascii="Arial" w:hAnsi="Arial" w:cs="Arial"/>
          <w:b/>
        </w:rPr>
        <w:t>OPD-C</w:t>
      </w:r>
      <w:r w:rsidR="002857EA" w:rsidRPr="009357E0">
        <w:rPr>
          <w:rFonts w:ascii="Arial" w:hAnsi="Arial" w:cs="Arial"/>
          <w:b/>
        </w:rPr>
        <w:t>ENDI</w:t>
      </w:r>
      <w:r w:rsidR="00FC0FC4" w:rsidRPr="009357E0">
        <w:rPr>
          <w:rFonts w:ascii="Arial" w:hAnsi="Arial" w:cs="Arial"/>
          <w:b/>
        </w:rPr>
        <w:t>-CC</w:t>
      </w:r>
      <w:r w:rsidR="005329A8" w:rsidRPr="009357E0">
        <w:rPr>
          <w:rFonts w:ascii="Arial" w:hAnsi="Arial" w:cs="Arial"/>
          <w:b/>
        </w:rPr>
        <w:t>-</w:t>
      </w:r>
      <w:r w:rsidR="00BA79B4" w:rsidRPr="009357E0">
        <w:rPr>
          <w:rFonts w:ascii="Arial" w:hAnsi="Arial" w:cs="Arial"/>
          <w:b/>
        </w:rPr>
        <w:t>00</w:t>
      </w:r>
      <w:r w:rsidR="003529AC">
        <w:rPr>
          <w:rFonts w:ascii="Arial" w:hAnsi="Arial" w:cs="Arial"/>
          <w:b/>
        </w:rPr>
        <w:t>9</w:t>
      </w:r>
      <w:r w:rsidR="00A5002E" w:rsidRPr="009357E0">
        <w:rPr>
          <w:rFonts w:ascii="Arial" w:hAnsi="Arial" w:cs="Arial"/>
          <w:b/>
        </w:rPr>
        <w:t>/20</w:t>
      </w:r>
      <w:r w:rsidRPr="009357E0">
        <w:rPr>
          <w:rFonts w:ascii="Arial" w:hAnsi="Arial" w:cs="Arial"/>
          <w:b/>
        </w:rPr>
        <w:t>22</w:t>
      </w:r>
    </w:p>
    <w:p w14:paraId="486E5323" w14:textId="292A02AA" w:rsidR="006F5102" w:rsidRPr="009357E0" w:rsidRDefault="003529AC" w:rsidP="00742BA9">
      <w:pPr>
        <w:spacing w:after="0" w:line="240" w:lineRule="auto"/>
        <w:jc w:val="center"/>
        <w:rPr>
          <w:rFonts w:ascii="Arial" w:hAnsi="Arial" w:cs="Arial"/>
          <w:b/>
          <w:iCs/>
        </w:rPr>
      </w:pPr>
      <w:r>
        <w:rPr>
          <w:rFonts w:ascii="Arial" w:hAnsi="Arial" w:cs="Arial"/>
          <w:b/>
          <w:iCs/>
        </w:rPr>
        <w:t>INSUMOS PARA EL TALLER DE MANUALIDADES</w:t>
      </w:r>
      <w:r w:rsidRPr="009357E0">
        <w:rPr>
          <w:rFonts w:ascii="Arial" w:hAnsi="Arial" w:cs="Arial"/>
          <w:b/>
          <w:iCs/>
        </w:rPr>
        <w:t xml:space="preserve"> </w:t>
      </w:r>
      <w:r w:rsidR="00DF385A" w:rsidRPr="009357E0">
        <w:rPr>
          <w:rFonts w:ascii="Arial" w:hAnsi="Arial" w:cs="Arial"/>
          <w:b/>
          <w:iCs/>
        </w:rPr>
        <w:t xml:space="preserve">PARA EL </w:t>
      </w:r>
      <w:r w:rsidR="002857EA" w:rsidRPr="009357E0">
        <w:rPr>
          <w:rFonts w:ascii="Arial" w:hAnsi="Arial" w:cs="Arial"/>
          <w:b/>
          <w:iCs/>
        </w:rPr>
        <w:t>CENDI DEL MUNICIPIO</w:t>
      </w:r>
      <w:r w:rsidR="00DF385A" w:rsidRPr="009357E0">
        <w:rPr>
          <w:rFonts w:ascii="Arial" w:hAnsi="Arial" w:cs="Arial"/>
          <w:b/>
          <w:iCs/>
        </w:rPr>
        <w:t xml:space="preserve"> DE TLAJOMULCO DE ZÚÑIGA, JALISCO</w:t>
      </w:r>
    </w:p>
    <w:p w14:paraId="4B782FF8" w14:textId="77777777" w:rsidR="007F2F19" w:rsidRPr="009357E0" w:rsidRDefault="007F2F19" w:rsidP="00742BA9">
      <w:pPr>
        <w:spacing w:after="0"/>
        <w:jc w:val="center"/>
        <w:rPr>
          <w:rFonts w:ascii="Arial" w:hAnsi="Arial" w:cs="Arial"/>
          <w:b/>
        </w:rPr>
      </w:pPr>
    </w:p>
    <w:p w14:paraId="5CD51728" w14:textId="77777777" w:rsidR="00692B87" w:rsidRPr="009357E0" w:rsidRDefault="00692B87" w:rsidP="00742BA9">
      <w:pPr>
        <w:spacing w:after="0"/>
        <w:jc w:val="both"/>
        <w:rPr>
          <w:rFonts w:ascii="Arial" w:hAnsi="Arial" w:cs="Arial"/>
          <w:b/>
        </w:rPr>
      </w:pPr>
    </w:p>
    <w:p w14:paraId="75E6401B" w14:textId="77777777" w:rsidR="00692B87" w:rsidRPr="009357E0" w:rsidRDefault="00692B87" w:rsidP="00742BA9">
      <w:pPr>
        <w:spacing w:after="0"/>
        <w:jc w:val="both"/>
        <w:rPr>
          <w:rFonts w:ascii="Arial" w:hAnsi="Arial" w:cs="Arial"/>
          <w:b/>
        </w:rPr>
      </w:pPr>
    </w:p>
    <w:p w14:paraId="1D363F33" w14:textId="77777777" w:rsidR="00692B87" w:rsidRPr="009357E0" w:rsidRDefault="00692B87" w:rsidP="00742BA9">
      <w:pPr>
        <w:spacing w:after="0"/>
        <w:jc w:val="both"/>
        <w:rPr>
          <w:rFonts w:ascii="Arial" w:hAnsi="Arial" w:cs="Arial"/>
          <w:b/>
        </w:rPr>
      </w:pPr>
    </w:p>
    <w:p w14:paraId="452356E0" w14:textId="77777777" w:rsidR="00692B87" w:rsidRPr="009357E0" w:rsidRDefault="00692B87" w:rsidP="00742BA9">
      <w:pPr>
        <w:spacing w:after="0"/>
        <w:jc w:val="both"/>
        <w:rPr>
          <w:rFonts w:ascii="Arial" w:hAnsi="Arial" w:cs="Arial"/>
          <w:b/>
        </w:rPr>
      </w:pPr>
    </w:p>
    <w:p w14:paraId="77C8B6EC" w14:textId="77777777" w:rsidR="0023141F" w:rsidRPr="009357E0" w:rsidRDefault="002857EA" w:rsidP="00742BA9">
      <w:pPr>
        <w:spacing w:after="0"/>
        <w:jc w:val="both"/>
        <w:rPr>
          <w:rFonts w:ascii="Arial" w:hAnsi="Arial" w:cs="Arial"/>
          <w:b/>
        </w:rPr>
      </w:pPr>
      <w:r w:rsidRPr="009357E0">
        <w:rPr>
          <w:rFonts w:ascii="Arial" w:hAnsi="Arial" w:cs="Arial"/>
          <w:b/>
        </w:rPr>
        <w:t xml:space="preserve">CENDI DEL </w:t>
      </w:r>
      <w:r w:rsidR="0023141F" w:rsidRPr="009357E0">
        <w:rPr>
          <w:rFonts w:ascii="Arial" w:hAnsi="Arial" w:cs="Arial"/>
          <w:b/>
        </w:rPr>
        <w:t>MUNICIPIO DE TLAJOMULCO DE ZÚÑIGA</w:t>
      </w:r>
      <w:r w:rsidR="005C439C" w:rsidRPr="009357E0">
        <w:rPr>
          <w:rFonts w:ascii="Arial" w:hAnsi="Arial" w:cs="Arial"/>
          <w:b/>
        </w:rPr>
        <w:t>,</w:t>
      </w:r>
      <w:r w:rsidR="0023141F" w:rsidRPr="009357E0">
        <w:rPr>
          <w:rFonts w:ascii="Arial" w:hAnsi="Arial" w:cs="Arial"/>
          <w:b/>
        </w:rPr>
        <w:t xml:space="preserve"> JALISCO </w:t>
      </w:r>
    </w:p>
    <w:p w14:paraId="6A1E7CFC" w14:textId="77777777" w:rsidR="0023141F" w:rsidRPr="009357E0" w:rsidRDefault="0023141F" w:rsidP="00742BA9">
      <w:pPr>
        <w:spacing w:after="0"/>
        <w:jc w:val="both"/>
        <w:rPr>
          <w:rFonts w:ascii="Arial" w:hAnsi="Arial" w:cs="Arial"/>
          <w:spacing w:val="60"/>
        </w:rPr>
      </w:pPr>
      <w:r w:rsidRPr="009357E0">
        <w:rPr>
          <w:rFonts w:ascii="Arial" w:hAnsi="Arial" w:cs="Arial"/>
          <w:b/>
          <w:spacing w:val="60"/>
        </w:rPr>
        <w:t>PRESENTE</w:t>
      </w:r>
    </w:p>
    <w:p w14:paraId="2EADB620" w14:textId="77777777" w:rsidR="0023141F" w:rsidRPr="009357E0" w:rsidRDefault="0023141F" w:rsidP="00742BA9">
      <w:pPr>
        <w:spacing w:after="0"/>
        <w:jc w:val="both"/>
        <w:rPr>
          <w:rFonts w:ascii="Arial" w:hAnsi="Arial" w:cs="Arial"/>
          <w:b/>
        </w:rPr>
      </w:pPr>
    </w:p>
    <w:p w14:paraId="5930B6A6" w14:textId="77777777" w:rsidR="0023141F" w:rsidRPr="009357E0" w:rsidRDefault="0023141F" w:rsidP="00742BA9">
      <w:pPr>
        <w:spacing w:after="0"/>
        <w:jc w:val="both"/>
        <w:rPr>
          <w:rFonts w:ascii="Arial" w:hAnsi="Arial" w:cs="Arial"/>
        </w:rPr>
      </w:pPr>
      <w:r w:rsidRPr="009357E0">
        <w:rPr>
          <w:rFonts w:ascii="Arial" w:hAnsi="Arial" w:cs="Arial"/>
        </w:rPr>
        <w:t>Yo, (</w:t>
      </w:r>
      <w:r w:rsidRPr="009357E0">
        <w:rPr>
          <w:rFonts w:ascii="Arial" w:hAnsi="Arial" w:cs="Arial"/>
          <w:u w:val="single"/>
        </w:rPr>
        <w:t xml:space="preserve">Nombre de la Persona Física o Representante Legal si es Persona </w:t>
      </w:r>
      <w:r w:rsidR="00100C08" w:rsidRPr="009357E0">
        <w:rPr>
          <w:rFonts w:ascii="Arial" w:hAnsi="Arial" w:cs="Arial"/>
          <w:u w:val="single"/>
        </w:rPr>
        <w:t>Moral</w:t>
      </w:r>
      <w:r w:rsidRPr="009357E0">
        <w:rPr>
          <w:rFonts w:ascii="Arial" w:hAnsi="Arial" w:cs="Arial"/>
        </w:rPr>
        <w:t xml:space="preserve">), manifiesto </w:t>
      </w:r>
      <w:r w:rsidRPr="009357E0">
        <w:rPr>
          <w:rFonts w:ascii="Arial" w:hAnsi="Arial" w:cs="Arial"/>
          <w:b/>
        </w:rPr>
        <w:t>BAJO PROTESTA DE DECIR VERDAD</w:t>
      </w:r>
      <w:r w:rsidRPr="009357E0">
        <w:rPr>
          <w:rFonts w:ascii="Arial" w:hAnsi="Arial" w:cs="Arial"/>
        </w:rPr>
        <w:t>, que los datos aquí asentados son ciertos y han sido debidamente verificados, que cuento con facultades suficientes para suscribir la propuesta de la presente Licitación  y comprometerme a nombre y representación de (</w:t>
      </w:r>
      <w:r w:rsidRPr="009357E0">
        <w:rPr>
          <w:rFonts w:ascii="Arial" w:hAnsi="Arial" w:cs="Arial"/>
          <w:u w:val="single"/>
        </w:rPr>
        <w:t>Nombre de la Empresa</w:t>
      </w:r>
      <w:r w:rsidRPr="009357E0">
        <w:rPr>
          <w:rFonts w:ascii="Arial" w:hAnsi="Arial" w:cs="Arial"/>
        </w:rPr>
        <w:t xml:space="preserve">), por lo que en caso de falsear los documentos acepto que se apliquen las medidas disciplinarias tanto a mí como a mí representada, en los términos de la ley de la materia y las presentes bases de licitación, incluyendo la descalificación de la presente Licitación. </w:t>
      </w:r>
    </w:p>
    <w:p w14:paraId="3CDBF404" w14:textId="77777777" w:rsidR="0023141F" w:rsidRPr="009357E0" w:rsidRDefault="0023141F" w:rsidP="00742BA9">
      <w:pPr>
        <w:spacing w:after="0"/>
        <w:jc w:val="both"/>
        <w:rPr>
          <w:rFonts w:ascii="Arial" w:hAnsi="Arial" w:cs="Arial"/>
        </w:rPr>
      </w:pPr>
    </w:p>
    <w:tbl>
      <w:tblPr>
        <w:tblW w:w="1006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6"/>
        <w:gridCol w:w="5246"/>
        <w:gridCol w:w="4393"/>
      </w:tblGrid>
      <w:tr w:rsidR="0023141F" w:rsidRPr="009357E0" w14:paraId="27F17241" w14:textId="77777777" w:rsidTr="009062A7">
        <w:trPr>
          <w:cantSplit/>
        </w:trPr>
        <w:tc>
          <w:tcPr>
            <w:tcW w:w="10065" w:type="dxa"/>
            <w:gridSpan w:val="3"/>
          </w:tcPr>
          <w:p w14:paraId="5D2D2501" w14:textId="77777777" w:rsidR="0023141F" w:rsidRPr="009357E0" w:rsidRDefault="0023141F" w:rsidP="00742BA9">
            <w:pPr>
              <w:spacing w:after="0"/>
              <w:jc w:val="both"/>
              <w:rPr>
                <w:rFonts w:ascii="Arial" w:hAnsi="Arial" w:cs="Arial"/>
                <w:b/>
              </w:rPr>
            </w:pPr>
            <w:r w:rsidRPr="009357E0">
              <w:rPr>
                <w:rFonts w:ascii="Arial" w:hAnsi="Arial" w:cs="Arial"/>
              </w:rPr>
              <w:t>Nombre del LICITANTE:</w:t>
            </w:r>
          </w:p>
        </w:tc>
      </w:tr>
      <w:tr w:rsidR="0023141F" w:rsidRPr="009357E0" w14:paraId="749F9D2B" w14:textId="77777777" w:rsidTr="009062A7">
        <w:trPr>
          <w:cantSplit/>
          <w:trHeight w:val="92"/>
        </w:trPr>
        <w:tc>
          <w:tcPr>
            <w:tcW w:w="10065" w:type="dxa"/>
            <w:gridSpan w:val="3"/>
          </w:tcPr>
          <w:p w14:paraId="74B8E7C0" w14:textId="77777777" w:rsidR="0023141F" w:rsidRPr="009357E0" w:rsidRDefault="00AF3648" w:rsidP="00742BA9">
            <w:pPr>
              <w:spacing w:after="0"/>
              <w:jc w:val="both"/>
              <w:rPr>
                <w:rFonts w:ascii="Arial" w:hAnsi="Arial" w:cs="Arial"/>
              </w:rPr>
            </w:pPr>
            <w:r w:rsidRPr="009357E0">
              <w:rPr>
                <w:rFonts w:ascii="Arial" w:hAnsi="Arial" w:cs="Arial"/>
              </w:rPr>
              <w:t xml:space="preserve">Número de Registro de </w:t>
            </w:r>
            <w:r w:rsidR="00CC51E3" w:rsidRPr="009357E0">
              <w:rPr>
                <w:rFonts w:ascii="Arial" w:hAnsi="Arial" w:cs="Arial"/>
              </w:rPr>
              <w:t xml:space="preserve">Proveedor </w:t>
            </w:r>
            <w:r w:rsidRPr="009357E0">
              <w:rPr>
                <w:rFonts w:ascii="Arial" w:hAnsi="Arial" w:cs="Arial"/>
              </w:rPr>
              <w:t>asignado por el</w:t>
            </w:r>
            <w:r w:rsidR="002857EA" w:rsidRPr="009357E0">
              <w:rPr>
                <w:rFonts w:ascii="Arial" w:hAnsi="Arial" w:cs="Arial"/>
              </w:rPr>
              <w:t xml:space="preserve"> CENDI del</w:t>
            </w:r>
            <w:r w:rsidRPr="009357E0">
              <w:rPr>
                <w:rFonts w:ascii="Arial" w:hAnsi="Arial" w:cs="Arial"/>
              </w:rPr>
              <w:t xml:space="preserve"> Municipio de Tlajomulco de Zúñiga, Jalisco: </w:t>
            </w:r>
          </w:p>
        </w:tc>
      </w:tr>
      <w:tr w:rsidR="0023141F" w:rsidRPr="009357E0" w14:paraId="5E4C4D43" w14:textId="77777777" w:rsidTr="009062A7">
        <w:trPr>
          <w:cantSplit/>
        </w:trPr>
        <w:tc>
          <w:tcPr>
            <w:tcW w:w="10065" w:type="dxa"/>
            <w:gridSpan w:val="3"/>
          </w:tcPr>
          <w:p w14:paraId="2A5D7488" w14:textId="77777777" w:rsidR="0023141F" w:rsidRPr="009357E0" w:rsidRDefault="0023141F" w:rsidP="00742BA9">
            <w:pPr>
              <w:spacing w:after="0"/>
              <w:jc w:val="both"/>
              <w:rPr>
                <w:rFonts w:ascii="Arial" w:hAnsi="Arial" w:cs="Arial"/>
              </w:rPr>
            </w:pPr>
            <w:r w:rsidRPr="009357E0">
              <w:rPr>
                <w:rFonts w:ascii="Arial" w:hAnsi="Arial" w:cs="Arial"/>
              </w:rPr>
              <w:t>Registro Federal de Contribuyentes:</w:t>
            </w:r>
          </w:p>
        </w:tc>
      </w:tr>
      <w:tr w:rsidR="0023141F" w:rsidRPr="009357E0" w14:paraId="2B1A9295" w14:textId="77777777" w:rsidTr="009062A7">
        <w:trPr>
          <w:cantSplit/>
        </w:trPr>
        <w:tc>
          <w:tcPr>
            <w:tcW w:w="10065" w:type="dxa"/>
            <w:gridSpan w:val="3"/>
          </w:tcPr>
          <w:p w14:paraId="303CE499" w14:textId="77777777" w:rsidR="0023141F" w:rsidRPr="009357E0" w:rsidRDefault="0023141F" w:rsidP="00742BA9">
            <w:pPr>
              <w:spacing w:after="0"/>
              <w:jc w:val="both"/>
              <w:rPr>
                <w:rFonts w:ascii="Arial" w:hAnsi="Arial" w:cs="Arial"/>
              </w:rPr>
            </w:pPr>
            <w:r w:rsidRPr="009357E0">
              <w:rPr>
                <w:rFonts w:ascii="Arial" w:hAnsi="Arial" w:cs="Arial"/>
              </w:rPr>
              <w:t>Domicilio: (Calle, Número exterior-interior, Colonia, Código Postal)</w:t>
            </w:r>
          </w:p>
        </w:tc>
      </w:tr>
      <w:tr w:rsidR="0023141F" w:rsidRPr="009357E0" w14:paraId="1BF5ACC9" w14:textId="77777777" w:rsidTr="009062A7">
        <w:trPr>
          <w:trHeight w:val="55"/>
        </w:trPr>
        <w:tc>
          <w:tcPr>
            <w:tcW w:w="5672" w:type="dxa"/>
            <w:gridSpan w:val="2"/>
          </w:tcPr>
          <w:p w14:paraId="35761F2B" w14:textId="77777777" w:rsidR="0023141F" w:rsidRPr="009357E0" w:rsidRDefault="0023141F" w:rsidP="00742BA9">
            <w:pPr>
              <w:spacing w:after="0"/>
              <w:jc w:val="both"/>
              <w:rPr>
                <w:rFonts w:ascii="Arial" w:hAnsi="Arial" w:cs="Arial"/>
              </w:rPr>
            </w:pPr>
            <w:r w:rsidRPr="009357E0">
              <w:rPr>
                <w:rFonts w:ascii="Arial" w:hAnsi="Arial" w:cs="Arial"/>
              </w:rPr>
              <w:t>Municipio o Delegación:</w:t>
            </w:r>
          </w:p>
        </w:tc>
        <w:tc>
          <w:tcPr>
            <w:tcW w:w="4393" w:type="dxa"/>
          </w:tcPr>
          <w:p w14:paraId="0F968193" w14:textId="77777777" w:rsidR="0023141F" w:rsidRPr="009357E0" w:rsidRDefault="0023141F" w:rsidP="00742BA9">
            <w:pPr>
              <w:spacing w:after="0"/>
              <w:jc w:val="both"/>
              <w:rPr>
                <w:rFonts w:ascii="Arial" w:hAnsi="Arial" w:cs="Arial"/>
              </w:rPr>
            </w:pPr>
            <w:r w:rsidRPr="009357E0">
              <w:rPr>
                <w:rFonts w:ascii="Arial" w:hAnsi="Arial" w:cs="Arial"/>
              </w:rPr>
              <w:t>Entidad Federativa:</w:t>
            </w:r>
          </w:p>
        </w:tc>
      </w:tr>
      <w:tr w:rsidR="0023141F" w:rsidRPr="009357E0" w14:paraId="133F6392" w14:textId="77777777" w:rsidTr="009062A7">
        <w:tc>
          <w:tcPr>
            <w:tcW w:w="5672" w:type="dxa"/>
            <w:gridSpan w:val="2"/>
          </w:tcPr>
          <w:p w14:paraId="3AF26054" w14:textId="77777777" w:rsidR="0023141F" w:rsidRPr="009357E0" w:rsidRDefault="0023141F" w:rsidP="00742BA9">
            <w:pPr>
              <w:spacing w:after="0"/>
              <w:jc w:val="both"/>
              <w:rPr>
                <w:rFonts w:ascii="Arial" w:hAnsi="Arial" w:cs="Arial"/>
              </w:rPr>
            </w:pPr>
            <w:r w:rsidRPr="009357E0">
              <w:rPr>
                <w:rFonts w:ascii="Arial" w:hAnsi="Arial" w:cs="Arial"/>
              </w:rPr>
              <w:t>Teléfono (s):</w:t>
            </w:r>
          </w:p>
        </w:tc>
        <w:tc>
          <w:tcPr>
            <w:tcW w:w="4393" w:type="dxa"/>
          </w:tcPr>
          <w:p w14:paraId="7F665107" w14:textId="77777777" w:rsidR="0023141F" w:rsidRPr="009357E0" w:rsidRDefault="0023141F" w:rsidP="00742BA9">
            <w:pPr>
              <w:spacing w:after="0"/>
              <w:jc w:val="both"/>
              <w:rPr>
                <w:rFonts w:ascii="Arial" w:hAnsi="Arial" w:cs="Arial"/>
              </w:rPr>
            </w:pPr>
            <w:r w:rsidRPr="009357E0">
              <w:rPr>
                <w:rFonts w:ascii="Arial" w:hAnsi="Arial" w:cs="Arial"/>
              </w:rPr>
              <w:t>Fax:</w:t>
            </w:r>
          </w:p>
        </w:tc>
      </w:tr>
      <w:tr w:rsidR="0023141F" w:rsidRPr="009357E0" w14:paraId="5EA69712" w14:textId="77777777" w:rsidTr="009062A7">
        <w:trPr>
          <w:cantSplit/>
        </w:trPr>
        <w:tc>
          <w:tcPr>
            <w:tcW w:w="10065" w:type="dxa"/>
            <w:gridSpan w:val="3"/>
          </w:tcPr>
          <w:p w14:paraId="01DB8C6B" w14:textId="77777777" w:rsidR="0023141F" w:rsidRPr="009357E0" w:rsidRDefault="0023141F" w:rsidP="00742BA9">
            <w:pPr>
              <w:spacing w:after="0"/>
              <w:jc w:val="both"/>
              <w:rPr>
                <w:rFonts w:ascii="Arial" w:hAnsi="Arial" w:cs="Arial"/>
              </w:rPr>
            </w:pPr>
            <w:r w:rsidRPr="009357E0">
              <w:rPr>
                <w:rFonts w:ascii="Arial" w:hAnsi="Arial" w:cs="Arial"/>
              </w:rPr>
              <w:t>Correo Electrónico:</w:t>
            </w:r>
          </w:p>
        </w:tc>
      </w:tr>
      <w:tr w:rsidR="0023141F" w:rsidRPr="009357E0" w14:paraId="39D5EE9D" w14:textId="77777777" w:rsidTr="009062A7">
        <w:trPr>
          <w:cantSplit/>
          <w:trHeight w:val="235"/>
        </w:trPr>
        <w:tc>
          <w:tcPr>
            <w:tcW w:w="10065" w:type="dxa"/>
            <w:gridSpan w:val="3"/>
            <w:tcBorders>
              <w:left w:val="single" w:sz="4" w:space="0" w:color="auto"/>
              <w:right w:val="single" w:sz="4" w:space="0" w:color="auto"/>
            </w:tcBorders>
            <w:shd w:val="clear" w:color="auto" w:fill="000000"/>
            <w:vAlign w:val="center"/>
          </w:tcPr>
          <w:p w14:paraId="37FE8235" w14:textId="77777777" w:rsidR="0023141F" w:rsidRPr="009357E0" w:rsidRDefault="0023141F" w:rsidP="00742BA9">
            <w:pPr>
              <w:spacing w:after="0"/>
              <w:jc w:val="both"/>
              <w:rPr>
                <w:rFonts w:ascii="Arial" w:hAnsi="Arial" w:cs="Arial"/>
              </w:rPr>
            </w:pPr>
          </w:p>
        </w:tc>
      </w:tr>
      <w:tr w:rsidR="0023141F" w:rsidRPr="009357E0" w14:paraId="23FAED0C" w14:textId="77777777" w:rsidTr="009062A7">
        <w:trPr>
          <w:cantSplit/>
          <w:trHeight w:val="2436"/>
        </w:trPr>
        <w:tc>
          <w:tcPr>
            <w:tcW w:w="10065" w:type="dxa"/>
            <w:gridSpan w:val="3"/>
            <w:vAlign w:val="center"/>
          </w:tcPr>
          <w:p w14:paraId="5F2FE230" w14:textId="77777777" w:rsidR="0023141F" w:rsidRPr="009357E0" w:rsidRDefault="00100C08" w:rsidP="00742BA9">
            <w:pPr>
              <w:spacing w:after="0"/>
              <w:jc w:val="both"/>
              <w:rPr>
                <w:rFonts w:ascii="Arial" w:hAnsi="Arial" w:cs="Arial"/>
              </w:rPr>
            </w:pPr>
            <w:r w:rsidRPr="009357E0">
              <w:rPr>
                <w:rFonts w:ascii="Arial" w:hAnsi="Arial" w:cs="Arial"/>
              </w:rPr>
              <w:t>Para Personas Morales</w:t>
            </w:r>
            <w:r w:rsidR="0023141F" w:rsidRPr="009357E0">
              <w:rPr>
                <w:rFonts w:ascii="Arial" w:hAnsi="Arial" w:cs="Arial"/>
              </w:rPr>
              <w:t>:</w:t>
            </w:r>
          </w:p>
          <w:p w14:paraId="4B052D85" w14:textId="77777777" w:rsidR="0023141F" w:rsidRPr="009357E0" w:rsidRDefault="0023141F" w:rsidP="00742BA9">
            <w:pPr>
              <w:spacing w:after="0"/>
              <w:jc w:val="both"/>
              <w:rPr>
                <w:rFonts w:ascii="Arial" w:hAnsi="Arial" w:cs="Arial"/>
              </w:rPr>
            </w:pPr>
            <w:r w:rsidRPr="009357E0">
              <w:rPr>
                <w:rFonts w:ascii="Arial" w:hAnsi="Arial" w:cs="Arial"/>
              </w:rPr>
              <w:t>Número de Escritura Pública: (en la que consta su Acta Constitutiva y sus modificaciones* si las hubiera)</w:t>
            </w:r>
          </w:p>
          <w:p w14:paraId="20B0183E" w14:textId="77777777" w:rsidR="0023141F" w:rsidRPr="009357E0" w:rsidRDefault="0023141F" w:rsidP="00742BA9">
            <w:pPr>
              <w:spacing w:after="0"/>
              <w:jc w:val="both"/>
              <w:rPr>
                <w:rFonts w:ascii="Arial" w:hAnsi="Arial" w:cs="Arial"/>
              </w:rPr>
            </w:pPr>
            <w:r w:rsidRPr="009357E0">
              <w:rPr>
                <w:rFonts w:ascii="Arial" w:hAnsi="Arial" w:cs="Arial"/>
              </w:rPr>
              <w:t>Fecha y lugar de expedición:</w:t>
            </w:r>
          </w:p>
          <w:p w14:paraId="1E9EBC98" w14:textId="77777777" w:rsidR="0023141F" w:rsidRPr="009357E0" w:rsidRDefault="0023141F" w:rsidP="00742BA9">
            <w:pPr>
              <w:spacing w:after="0"/>
              <w:jc w:val="both"/>
              <w:rPr>
                <w:rFonts w:ascii="Arial" w:hAnsi="Arial" w:cs="Arial"/>
              </w:rPr>
            </w:pPr>
            <w:r w:rsidRPr="009357E0">
              <w:rPr>
                <w:rFonts w:ascii="Arial" w:hAnsi="Arial" w:cs="Arial"/>
              </w:rPr>
              <w:t>Nombre del Fedatario Público, mencionando si es Titular o Suplente:</w:t>
            </w:r>
          </w:p>
          <w:p w14:paraId="4AB5E44A" w14:textId="77777777" w:rsidR="0023141F" w:rsidRPr="009357E0" w:rsidRDefault="0023141F" w:rsidP="00742BA9">
            <w:pPr>
              <w:spacing w:after="0"/>
              <w:jc w:val="both"/>
              <w:rPr>
                <w:rFonts w:ascii="Arial" w:hAnsi="Arial" w:cs="Arial"/>
              </w:rPr>
            </w:pPr>
            <w:r w:rsidRPr="009357E0">
              <w:rPr>
                <w:rFonts w:ascii="Arial" w:hAnsi="Arial" w:cs="Arial"/>
              </w:rPr>
              <w:t xml:space="preserve">Número de folio de la credencial para votar del representante legal: </w:t>
            </w:r>
          </w:p>
          <w:p w14:paraId="3F03D941" w14:textId="77777777" w:rsidR="0023141F" w:rsidRPr="009357E0" w:rsidRDefault="0023141F" w:rsidP="00742BA9">
            <w:pPr>
              <w:spacing w:after="0"/>
              <w:jc w:val="both"/>
              <w:rPr>
                <w:rFonts w:ascii="Arial" w:hAnsi="Arial" w:cs="Arial"/>
              </w:rPr>
            </w:pPr>
            <w:r w:rsidRPr="009357E0">
              <w:rPr>
                <w:rFonts w:ascii="Arial" w:hAnsi="Arial" w:cs="Arial"/>
              </w:rPr>
              <w:t>Fecha de inscripción en el Registro Público de la Propiedad y de Comercio:</w:t>
            </w:r>
          </w:p>
          <w:p w14:paraId="11B25B72" w14:textId="77777777" w:rsidR="0023141F" w:rsidRPr="009357E0" w:rsidRDefault="0023141F" w:rsidP="00742BA9">
            <w:pPr>
              <w:spacing w:after="0"/>
              <w:jc w:val="both"/>
              <w:rPr>
                <w:rFonts w:ascii="Arial" w:hAnsi="Arial" w:cs="Arial"/>
              </w:rPr>
            </w:pPr>
            <w:r w:rsidRPr="009357E0">
              <w:rPr>
                <w:rFonts w:ascii="Arial" w:hAnsi="Arial" w:cs="Arial"/>
              </w:rPr>
              <w:t>Tomo:</w:t>
            </w:r>
          </w:p>
          <w:p w14:paraId="026AED2C" w14:textId="77777777" w:rsidR="0023141F" w:rsidRPr="009357E0" w:rsidRDefault="0023141F" w:rsidP="00742BA9">
            <w:pPr>
              <w:spacing w:after="0"/>
              <w:jc w:val="both"/>
              <w:rPr>
                <w:rFonts w:ascii="Arial" w:hAnsi="Arial" w:cs="Arial"/>
              </w:rPr>
            </w:pPr>
            <w:r w:rsidRPr="009357E0">
              <w:rPr>
                <w:rFonts w:ascii="Arial" w:hAnsi="Arial" w:cs="Arial"/>
              </w:rPr>
              <w:t>Libro:</w:t>
            </w:r>
          </w:p>
          <w:p w14:paraId="5B1972C5" w14:textId="77777777" w:rsidR="0023141F" w:rsidRPr="009357E0" w:rsidRDefault="0023141F" w:rsidP="00742BA9">
            <w:pPr>
              <w:spacing w:after="0"/>
              <w:jc w:val="both"/>
              <w:rPr>
                <w:rFonts w:ascii="Arial" w:hAnsi="Arial" w:cs="Arial"/>
              </w:rPr>
            </w:pPr>
            <w:r w:rsidRPr="009357E0">
              <w:rPr>
                <w:rFonts w:ascii="Arial" w:hAnsi="Arial" w:cs="Arial"/>
              </w:rPr>
              <w:t>Agregado con número al Apéndice:</w:t>
            </w:r>
          </w:p>
          <w:p w14:paraId="7A54DBD6" w14:textId="77777777" w:rsidR="0023141F" w:rsidRPr="009357E0" w:rsidRDefault="0023141F" w:rsidP="00742BA9">
            <w:pPr>
              <w:spacing w:after="0"/>
              <w:jc w:val="both"/>
              <w:rPr>
                <w:rFonts w:ascii="Arial" w:hAnsi="Arial" w:cs="Arial"/>
              </w:rPr>
            </w:pPr>
          </w:p>
          <w:p w14:paraId="2482A3A5" w14:textId="77777777" w:rsidR="0023141F" w:rsidRPr="009357E0" w:rsidRDefault="0023141F" w:rsidP="00742BA9">
            <w:pPr>
              <w:spacing w:after="0"/>
              <w:jc w:val="both"/>
              <w:rPr>
                <w:rFonts w:ascii="Arial" w:hAnsi="Arial" w:cs="Arial"/>
              </w:rPr>
            </w:pPr>
            <w:r w:rsidRPr="009357E0">
              <w:rPr>
                <w:rFonts w:ascii="Arial" w:hAnsi="Arial" w:cs="Arial"/>
              </w:rPr>
              <w:t>*NOTA: En caso de que hubiere modificaciones relevantes al Acta Constitutiva (cambio de razón social, de domicilio fiscal, de giro o actividad, etc.), deberá mencionar los datos anteriores que correspondan a dicha modificación y la referencia de la causa de la misma.</w:t>
            </w:r>
          </w:p>
          <w:p w14:paraId="42CCB101" w14:textId="77777777" w:rsidR="0023141F" w:rsidRPr="009357E0" w:rsidRDefault="0023141F" w:rsidP="00742BA9">
            <w:pPr>
              <w:spacing w:after="0"/>
              <w:jc w:val="both"/>
              <w:rPr>
                <w:rFonts w:ascii="Arial" w:hAnsi="Arial" w:cs="Arial"/>
              </w:rPr>
            </w:pPr>
          </w:p>
          <w:p w14:paraId="41AF58D1" w14:textId="77777777" w:rsidR="0023141F" w:rsidRPr="009357E0" w:rsidRDefault="0023141F" w:rsidP="00742BA9">
            <w:pPr>
              <w:spacing w:after="0"/>
              <w:jc w:val="both"/>
              <w:rPr>
                <w:rFonts w:ascii="Arial" w:hAnsi="Arial" w:cs="Arial"/>
              </w:rPr>
            </w:pPr>
            <w:r w:rsidRPr="009357E0">
              <w:rPr>
                <w:rFonts w:ascii="Arial" w:hAnsi="Arial" w:cs="Arial"/>
              </w:rPr>
              <w:t>Para Personas Físicas:</w:t>
            </w:r>
          </w:p>
          <w:p w14:paraId="7EEF2183" w14:textId="77777777" w:rsidR="0023141F" w:rsidRPr="009357E0" w:rsidRDefault="0023141F" w:rsidP="00742BA9">
            <w:pPr>
              <w:spacing w:after="0"/>
              <w:jc w:val="both"/>
              <w:rPr>
                <w:rFonts w:ascii="Arial" w:hAnsi="Arial" w:cs="Arial"/>
              </w:rPr>
            </w:pPr>
            <w:r w:rsidRPr="009357E0">
              <w:rPr>
                <w:rFonts w:ascii="Arial" w:hAnsi="Arial" w:cs="Arial"/>
              </w:rPr>
              <w:t>Número de folio de la Credencial para Votar:</w:t>
            </w:r>
          </w:p>
          <w:p w14:paraId="36E5ABC1" w14:textId="77777777" w:rsidR="0023141F" w:rsidRPr="009357E0" w:rsidRDefault="0023141F" w:rsidP="00742BA9">
            <w:pPr>
              <w:spacing w:after="0"/>
              <w:jc w:val="both"/>
              <w:rPr>
                <w:rFonts w:ascii="Arial" w:hAnsi="Arial" w:cs="Arial"/>
              </w:rPr>
            </w:pPr>
          </w:p>
        </w:tc>
      </w:tr>
      <w:tr w:rsidR="0023141F" w:rsidRPr="009357E0" w14:paraId="6C9B20A4" w14:textId="77777777" w:rsidTr="009062A7">
        <w:trPr>
          <w:cantSplit/>
          <w:trHeight w:val="219"/>
        </w:trPr>
        <w:tc>
          <w:tcPr>
            <w:tcW w:w="10065" w:type="dxa"/>
            <w:gridSpan w:val="3"/>
            <w:tcBorders>
              <w:left w:val="single" w:sz="4" w:space="0" w:color="auto"/>
              <w:right w:val="single" w:sz="4" w:space="0" w:color="auto"/>
            </w:tcBorders>
            <w:shd w:val="clear" w:color="auto" w:fill="000000"/>
            <w:textDirection w:val="btLr"/>
            <w:vAlign w:val="center"/>
          </w:tcPr>
          <w:p w14:paraId="6C64A858" w14:textId="77777777" w:rsidR="0023141F" w:rsidRPr="009357E0" w:rsidRDefault="0023141F" w:rsidP="00742BA9">
            <w:pPr>
              <w:spacing w:after="0"/>
              <w:jc w:val="both"/>
              <w:rPr>
                <w:rFonts w:ascii="Arial" w:hAnsi="Arial" w:cs="Arial"/>
              </w:rPr>
            </w:pPr>
          </w:p>
        </w:tc>
      </w:tr>
      <w:tr w:rsidR="0023141F" w:rsidRPr="009357E0" w14:paraId="6EA34A06" w14:textId="77777777" w:rsidTr="009062A7">
        <w:trPr>
          <w:cantSplit/>
          <w:trHeight w:val="1134"/>
        </w:trPr>
        <w:tc>
          <w:tcPr>
            <w:tcW w:w="426" w:type="dxa"/>
            <w:shd w:val="clear" w:color="auto" w:fill="000000"/>
            <w:textDirection w:val="btLr"/>
            <w:vAlign w:val="center"/>
          </w:tcPr>
          <w:p w14:paraId="16402A58" w14:textId="77777777" w:rsidR="0023141F" w:rsidRPr="009357E0" w:rsidRDefault="0023141F" w:rsidP="00742BA9">
            <w:pPr>
              <w:spacing w:after="0"/>
              <w:jc w:val="both"/>
              <w:rPr>
                <w:rFonts w:ascii="Arial" w:hAnsi="Arial" w:cs="Arial"/>
              </w:rPr>
            </w:pPr>
            <w:r w:rsidRPr="009357E0">
              <w:rPr>
                <w:rFonts w:ascii="Arial" w:hAnsi="Arial" w:cs="Arial"/>
              </w:rPr>
              <w:t>P O D E R</w:t>
            </w:r>
          </w:p>
        </w:tc>
        <w:tc>
          <w:tcPr>
            <w:tcW w:w="9639" w:type="dxa"/>
            <w:gridSpan w:val="2"/>
          </w:tcPr>
          <w:p w14:paraId="36A521B3" w14:textId="77777777" w:rsidR="0023141F" w:rsidRPr="009357E0" w:rsidRDefault="0023141F" w:rsidP="00742BA9">
            <w:pPr>
              <w:spacing w:after="0"/>
              <w:jc w:val="both"/>
              <w:rPr>
                <w:rFonts w:ascii="Arial" w:hAnsi="Arial" w:cs="Arial"/>
              </w:rPr>
            </w:pPr>
            <w:r w:rsidRPr="009357E0">
              <w:rPr>
                <w:rFonts w:ascii="Arial" w:hAnsi="Arial" w:cs="Arial"/>
              </w:rPr>
              <w:t xml:space="preserve">Para Personas Físicas o </w:t>
            </w:r>
            <w:r w:rsidR="00100C08" w:rsidRPr="009357E0">
              <w:rPr>
                <w:rFonts w:ascii="Arial" w:hAnsi="Arial" w:cs="Arial"/>
              </w:rPr>
              <w:t xml:space="preserve">Morales </w:t>
            </w:r>
            <w:r w:rsidRPr="009357E0">
              <w:rPr>
                <w:rFonts w:ascii="Arial" w:hAnsi="Arial" w:cs="Arial"/>
              </w:rPr>
              <w:t xml:space="preserve">que comparezcan a través de Apoderado, con Poder General o Especial para Actos de Administración o de Dominio, que les faculte para comparecer a la Licitación y a la firma del contrato que resulte del mismo: (en caso de ser Personas </w:t>
            </w:r>
            <w:r w:rsidR="00100C08" w:rsidRPr="009357E0">
              <w:rPr>
                <w:rFonts w:ascii="Arial" w:hAnsi="Arial" w:cs="Arial"/>
              </w:rPr>
              <w:t>Morales</w:t>
            </w:r>
            <w:r w:rsidRPr="009357E0">
              <w:rPr>
                <w:rFonts w:ascii="Arial" w:hAnsi="Arial" w:cs="Arial"/>
              </w:rPr>
              <w:t xml:space="preserve"> y el poder se otorgue en la escritura del acta constitutiva, manifestarlo en este cuadro)</w:t>
            </w:r>
          </w:p>
          <w:p w14:paraId="780A9E8D" w14:textId="77777777" w:rsidR="0023141F" w:rsidRPr="009357E0" w:rsidRDefault="0023141F" w:rsidP="00742BA9">
            <w:pPr>
              <w:spacing w:after="0"/>
              <w:jc w:val="both"/>
              <w:rPr>
                <w:rFonts w:ascii="Arial" w:hAnsi="Arial" w:cs="Arial"/>
              </w:rPr>
            </w:pPr>
          </w:p>
          <w:p w14:paraId="4A716ED9" w14:textId="77777777" w:rsidR="0023141F" w:rsidRPr="009357E0" w:rsidRDefault="0023141F" w:rsidP="00742BA9">
            <w:pPr>
              <w:spacing w:after="0"/>
              <w:jc w:val="both"/>
              <w:rPr>
                <w:rFonts w:ascii="Arial" w:hAnsi="Arial" w:cs="Arial"/>
              </w:rPr>
            </w:pPr>
            <w:r w:rsidRPr="009357E0">
              <w:rPr>
                <w:rFonts w:ascii="Arial" w:hAnsi="Arial" w:cs="Arial"/>
              </w:rPr>
              <w:t>Número de Escritura Pública:</w:t>
            </w:r>
          </w:p>
          <w:p w14:paraId="7CB65CC3" w14:textId="77777777" w:rsidR="0023141F" w:rsidRPr="009357E0" w:rsidRDefault="0023141F" w:rsidP="00742BA9">
            <w:pPr>
              <w:spacing w:after="0"/>
              <w:jc w:val="both"/>
              <w:rPr>
                <w:rFonts w:ascii="Arial" w:hAnsi="Arial" w:cs="Arial"/>
              </w:rPr>
            </w:pPr>
            <w:r w:rsidRPr="009357E0">
              <w:rPr>
                <w:rFonts w:ascii="Arial" w:hAnsi="Arial" w:cs="Arial"/>
              </w:rPr>
              <w:t>Tipo de poder:</w:t>
            </w:r>
          </w:p>
          <w:p w14:paraId="7B118E30" w14:textId="77777777" w:rsidR="0023141F" w:rsidRPr="009357E0" w:rsidRDefault="0023141F" w:rsidP="00742BA9">
            <w:pPr>
              <w:spacing w:after="0"/>
              <w:jc w:val="both"/>
              <w:rPr>
                <w:rFonts w:ascii="Arial" w:hAnsi="Arial" w:cs="Arial"/>
              </w:rPr>
            </w:pPr>
            <w:r w:rsidRPr="009357E0">
              <w:rPr>
                <w:rFonts w:ascii="Arial" w:hAnsi="Arial" w:cs="Arial"/>
              </w:rPr>
              <w:t>Nombre del Fedatario Público, mencionando si es Titular o Suplente:</w:t>
            </w:r>
          </w:p>
          <w:p w14:paraId="6B88B043" w14:textId="77777777" w:rsidR="0023141F" w:rsidRPr="009357E0" w:rsidRDefault="0023141F" w:rsidP="00742BA9">
            <w:pPr>
              <w:spacing w:after="0"/>
              <w:jc w:val="both"/>
              <w:rPr>
                <w:rFonts w:ascii="Arial" w:hAnsi="Arial" w:cs="Arial"/>
              </w:rPr>
            </w:pPr>
            <w:r w:rsidRPr="009357E0">
              <w:rPr>
                <w:rFonts w:ascii="Arial" w:hAnsi="Arial" w:cs="Arial"/>
              </w:rPr>
              <w:t>Fecha de inscripción en el Registro Público de la Propiedad y de Comercio:</w:t>
            </w:r>
          </w:p>
          <w:p w14:paraId="75DED8AC" w14:textId="77777777" w:rsidR="0023141F" w:rsidRPr="009357E0" w:rsidRDefault="0023141F" w:rsidP="00742BA9">
            <w:pPr>
              <w:spacing w:after="0"/>
              <w:jc w:val="both"/>
              <w:rPr>
                <w:rFonts w:ascii="Arial" w:hAnsi="Arial" w:cs="Arial"/>
              </w:rPr>
            </w:pPr>
            <w:r w:rsidRPr="009357E0">
              <w:rPr>
                <w:rFonts w:ascii="Arial" w:hAnsi="Arial" w:cs="Arial"/>
              </w:rPr>
              <w:t>Tomo:</w:t>
            </w:r>
          </w:p>
          <w:p w14:paraId="012B32B4" w14:textId="77777777" w:rsidR="0023141F" w:rsidRPr="009357E0" w:rsidRDefault="0023141F" w:rsidP="00742BA9">
            <w:pPr>
              <w:spacing w:after="0"/>
              <w:jc w:val="both"/>
              <w:rPr>
                <w:rFonts w:ascii="Arial" w:hAnsi="Arial" w:cs="Arial"/>
              </w:rPr>
            </w:pPr>
            <w:r w:rsidRPr="009357E0">
              <w:rPr>
                <w:rFonts w:ascii="Arial" w:hAnsi="Arial" w:cs="Arial"/>
              </w:rPr>
              <w:t xml:space="preserve">Libro: </w:t>
            </w:r>
          </w:p>
          <w:p w14:paraId="7144CC60" w14:textId="77777777" w:rsidR="0023141F" w:rsidRPr="009357E0" w:rsidRDefault="0023141F" w:rsidP="00742BA9">
            <w:pPr>
              <w:spacing w:after="0"/>
              <w:jc w:val="both"/>
              <w:rPr>
                <w:rFonts w:ascii="Arial" w:hAnsi="Arial" w:cs="Arial"/>
              </w:rPr>
            </w:pPr>
            <w:r w:rsidRPr="009357E0">
              <w:rPr>
                <w:rFonts w:ascii="Arial" w:hAnsi="Arial" w:cs="Arial"/>
              </w:rPr>
              <w:t>Agregado con número al Apéndice:</w:t>
            </w:r>
          </w:p>
          <w:p w14:paraId="7761666D" w14:textId="77777777" w:rsidR="0023141F" w:rsidRPr="009357E0" w:rsidRDefault="0023141F" w:rsidP="00742BA9">
            <w:pPr>
              <w:spacing w:after="0"/>
              <w:jc w:val="both"/>
              <w:rPr>
                <w:rFonts w:ascii="Arial" w:hAnsi="Arial" w:cs="Arial"/>
              </w:rPr>
            </w:pPr>
            <w:r w:rsidRPr="009357E0">
              <w:rPr>
                <w:rFonts w:ascii="Arial" w:hAnsi="Arial" w:cs="Arial"/>
              </w:rPr>
              <w:t>Lugar y fecha de expedición:</w:t>
            </w:r>
          </w:p>
        </w:tc>
      </w:tr>
      <w:tr w:rsidR="0023141F" w:rsidRPr="009357E0" w14:paraId="69ACE700" w14:textId="77777777" w:rsidTr="009062A7">
        <w:trPr>
          <w:cantSplit/>
          <w:trHeight w:val="1175"/>
        </w:trPr>
        <w:tc>
          <w:tcPr>
            <w:tcW w:w="426" w:type="dxa"/>
            <w:shd w:val="clear" w:color="auto" w:fill="000000"/>
            <w:textDirection w:val="btLr"/>
            <w:vAlign w:val="center"/>
          </w:tcPr>
          <w:p w14:paraId="095BADB6" w14:textId="77777777" w:rsidR="0023141F" w:rsidRPr="009357E0" w:rsidRDefault="0023141F" w:rsidP="00742BA9">
            <w:pPr>
              <w:spacing w:after="0"/>
              <w:jc w:val="both"/>
              <w:rPr>
                <w:rFonts w:ascii="Arial" w:hAnsi="Arial" w:cs="Arial"/>
              </w:rPr>
            </w:pPr>
          </w:p>
        </w:tc>
        <w:tc>
          <w:tcPr>
            <w:tcW w:w="9639" w:type="dxa"/>
            <w:gridSpan w:val="2"/>
          </w:tcPr>
          <w:p w14:paraId="1D23D764" w14:textId="77777777" w:rsidR="0023141F" w:rsidRPr="009357E0" w:rsidRDefault="0023141F" w:rsidP="00742BA9">
            <w:pPr>
              <w:pBdr>
                <w:left w:val="single" w:sz="4" w:space="4" w:color="auto"/>
                <w:bottom w:val="single" w:sz="4" w:space="1" w:color="auto"/>
                <w:right w:val="single" w:sz="4" w:space="4" w:color="auto"/>
              </w:pBdr>
              <w:spacing w:after="0"/>
              <w:jc w:val="both"/>
              <w:rPr>
                <w:rFonts w:ascii="Arial" w:hAnsi="Arial" w:cs="Arial"/>
              </w:rPr>
            </w:pPr>
          </w:p>
          <w:p w14:paraId="030ADA9E" w14:textId="77777777" w:rsidR="0023141F" w:rsidRPr="009357E0" w:rsidRDefault="0023141F" w:rsidP="00742BA9">
            <w:pPr>
              <w:pBdr>
                <w:left w:val="single" w:sz="4" w:space="4" w:color="auto"/>
                <w:bottom w:val="single" w:sz="4" w:space="1" w:color="auto"/>
                <w:right w:val="single" w:sz="4" w:space="4" w:color="auto"/>
              </w:pBdr>
              <w:spacing w:after="0"/>
              <w:jc w:val="both"/>
              <w:rPr>
                <w:rFonts w:ascii="Arial" w:hAnsi="Arial" w:cs="Arial"/>
              </w:rPr>
            </w:pPr>
            <w:r w:rsidRPr="009357E0">
              <w:rPr>
                <w:rFonts w:ascii="Arial" w:hAnsi="Arial" w:cs="Arial"/>
              </w:rPr>
              <w:t>Clasificación de la empresa:</w:t>
            </w:r>
          </w:p>
          <w:p w14:paraId="52719738" w14:textId="77777777" w:rsidR="0023141F" w:rsidRPr="009357E0" w:rsidRDefault="005153EC" w:rsidP="00742BA9">
            <w:pPr>
              <w:pBdr>
                <w:left w:val="single" w:sz="4" w:space="4" w:color="auto"/>
                <w:bottom w:val="single" w:sz="4" w:space="1" w:color="auto"/>
                <w:right w:val="single" w:sz="4" w:space="4" w:color="auto"/>
              </w:pBdr>
              <w:spacing w:after="0"/>
              <w:jc w:val="both"/>
              <w:rPr>
                <w:rFonts w:ascii="Arial" w:hAnsi="Arial" w:cs="Arial"/>
              </w:rPr>
            </w:pPr>
            <w:r w:rsidRPr="009357E0">
              <w:rPr>
                <w:rFonts w:ascii="Arial" w:hAnsi="Arial" w:cs="Arial"/>
                <w:noProof/>
                <w:lang w:eastAsia="es-MX"/>
              </w:rPr>
              <mc:AlternateContent>
                <mc:Choice Requires="wps">
                  <w:drawing>
                    <wp:anchor distT="0" distB="0" distL="114300" distR="114300" simplePos="0" relativeHeight="251667456" behindDoc="0" locked="0" layoutInCell="1" allowOverlap="1" wp14:anchorId="693EC7CD" wp14:editId="2883E721">
                      <wp:simplePos x="0" y="0"/>
                      <wp:positionH relativeFrom="column">
                        <wp:posOffset>3950970</wp:posOffset>
                      </wp:positionH>
                      <wp:positionV relativeFrom="paragraph">
                        <wp:posOffset>83820</wp:posOffset>
                      </wp:positionV>
                      <wp:extent cx="274320" cy="182880"/>
                      <wp:effectExtent l="0" t="0" r="11430" b="26670"/>
                      <wp:wrapNone/>
                      <wp:docPr id="10"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499759F1" id="Rectangle 24" o:spid="_x0000_s1026" style="position:absolute;margin-left:311.1pt;margin-top:6.6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jxnIQIAAD0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"/>
                  </w:pict>
                </mc:Fallback>
              </mc:AlternateContent>
            </w:r>
            <w:r w:rsidRPr="009357E0">
              <w:rPr>
                <w:rFonts w:ascii="Arial" w:hAnsi="Arial" w:cs="Arial"/>
                <w:noProof/>
                <w:lang w:eastAsia="es-MX"/>
              </w:rPr>
              <mc:AlternateContent>
                <mc:Choice Requires="wps">
                  <w:drawing>
                    <wp:anchor distT="0" distB="0" distL="114300" distR="114300" simplePos="0" relativeHeight="251660288" behindDoc="0" locked="0" layoutInCell="1" allowOverlap="1" wp14:anchorId="6746A6CA" wp14:editId="1C79905E">
                      <wp:simplePos x="0" y="0"/>
                      <wp:positionH relativeFrom="column">
                        <wp:posOffset>2825750</wp:posOffset>
                      </wp:positionH>
                      <wp:positionV relativeFrom="paragraph">
                        <wp:posOffset>83820</wp:posOffset>
                      </wp:positionV>
                      <wp:extent cx="274320" cy="182880"/>
                      <wp:effectExtent l="0" t="0" r="11430" b="26670"/>
                      <wp:wrapNone/>
                      <wp:docPr id="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547FAB09" id="Rectangle 17" o:spid="_x0000_s1026" style="position:absolute;margin-left:222.5pt;margin-top:6.6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Oat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LL+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"/>
                  </w:pict>
                </mc:Fallback>
              </mc:AlternateContent>
            </w:r>
            <w:r w:rsidRPr="009357E0">
              <w:rPr>
                <w:rFonts w:ascii="Arial" w:hAnsi="Arial" w:cs="Arial"/>
                <w:noProof/>
                <w:lang w:eastAsia="es-MX"/>
              </w:rPr>
              <mc:AlternateContent>
                <mc:Choice Requires="wps">
                  <w:drawing>
                    <wp:anchor distT="0" distB="0" distL="114300" distR="114300" simplePos="0" relativeHeight="251661312" behindDoc="0" locked="0" layoutInCell="1" allowOverlap="1" wp14:anchorId="7EA418B9" wp14:editId="78556258">
                      <wp:simplePos x="0" y="0"/>
                      <wp:positionH relativeFrom="column">
                        <wp:posOffset>1625600</wp:posOffset>
                      </wp:positionH>
                      <wp:positionV relativeFrom="paragraph">
                        <wp:posOffset>83820</wp:posOffset>
                      </wp:positionV>
                      <wp:extent cx="274320" cy="182880"/>
                      <wp:effectExtent l="0" t="0" r="11430" b="26670"/>
                      <wp:wrapNone/>
                      <wp:docPr id="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5EDD0494" id="Rectangle 18" o:spid="_x0000_s1026" style="position:absolute;margin-left:128pt;margin-top:6.6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19O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SL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"/>
                  </w:pict>
                </mc:Fallback>
              </mc:AlternateContent>
            </w:r>
            <w:r w:rsidRPr="009357E0">
              <w:rPr>
                <w:rFonts w:ascii="Arial" w:hAnsi="Arial" w:cs="Arial"/>
                <w:noProof/>
                <w:lang w:eastAsia="es-MX"/>
              </w:rPr>
              <mc:AlternateContent>
                <mc:Choice Requires="wps">
                  <w:drawing>
                    <wp:anchor distT="0" distB="0" distL="114300" distR="114300" simplePos="0" relativeHeight="251662336" behindDoc="0" locked="0" layoutInCell="1" allowOverlap="1" wp14:anchorId="7EAAD4F5" wp14:editId="7AB8B91B">
                      <wp:simplePos x="0" y="0"/>
                      <wp:positionH relativeFrom="column">
                        <wp:posOffset>396875</wp:posOffset>
                      </wp:positionH>
                      <wp:positionV relativeFrom="paragraph">
                        <wp:posOffset>83820</wp:posOffset>
                      </wp:positionV>
                      <wp:extent cx="274320" cy="182880"/>
                      <wp:effectExtent l="0" t="0" r="11430" b="26670"/>
                      <wp:wrapNone/>
                      <wp:docPr id="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46C92A30" id="Rectangle 19" o:spid="_x0000_s1026" style="position:absolute;margin-left:31.25pt;margin-top:6.6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"/>
                  </w:pict>
                </mc:Fallback>
              </mc:AlternateContent>
            </w:r>
          </w:p>
          <w:p w14:paraId="6AC3258C" w14:textId="77777777" w:rsidR="0023141F" w:rsidRPr="009357E0" w:rsidRDefault="0023141F" w:rsidP="00742BA9">
            <w:pPr>
              <w:pBdr>
                <w:left w:val="single" w:sz="4" w:space="4" w:color="auto"/>
                <w:bottom w:val="single" w:sz="4" w:space="1" w:color="auto"/>
                <w:right w:val="single" w:sz="4" w:space="4" w:color="auto"/>
              </w:pBdr>
              <w:spacing w:after="0"/>
              <w:jc w:val="both"/>
              <w:rPr>
                <w:rFonts w:ascii="Arial" w:hAnsi="Arial" w:cs="Arial"/>
              </w:rPr>
            </w:pPr>
            <w:r w:rsidRPr="009357E0">
              <w:rPr>
                <w:rFonts w:ascii="Arial" w:hAnsi="Arial" w:cs="Arial"/>
              </w:rPr>
              <w:t>Micro                    Pequeña                    Mediana                  Grande</w:t>
            </w:r>
          </w:p>
          <w:p w14:paraId="5B845369" w14:textId="77777777" w:rsidR="0023141F" w:rsidRPr="009357E0" w:rsidRDefault="0023141F" w:rsidP="00742BA9">
            <w:pPr>
              <w:pBdr>
                <w:left w:val="single" w:sz="4" w:space="4" w:color="auto"/>
                <w:bottom w:val="single" w:sz="4" w:space="1" w:color="auto"/>
                <w:right w:val="single" w:sz="4" w:space="4" w:color="auto"/>
              </w:pBdr>
              <w:spacing w:after="0"/>
              <w:jc w:val="both"/>
              <w:rPr>
                <w:rFonts w:ascii="Arial" w:hAnsi="Arial" w:cs="Arial"/>
              </w:rPr>
            </w:pPr>
          </w:p>
          <w:p w14:paraId="7E80BE07" w14:textId="77777777" w:rsidR="0023141F" w:rsidRPr="009357E0" w:rsidRDefault="0023141F" w:rsidP="00742BA9">
            <w:pPr>
              <w:pBdr>
                <w:left w:val="single" w:sz="4" w:space="4" w:color="auto"/>
                <w:bottom w:val="single" w:sz="4" w:space="1" w:color="auto"/>
                <w:right w:val="single" w:sz="4" w:space="4" w:color="auto"/>
              </w:pBdr>
              <w:spacing w:after="0"/>
              <w:jc w:val="both"/>
              <w:rPr>
                <w:rFonts w:ascii="Arial" w:hAnsi="Arial" w:cs="Arial"/>
              </w:rPr>
            </w:pPr>
          </w:p>
          <w:p w14:paraId="2C071F69" w14:textId="77777777" w:rsidR="0023141F" w:rsidRPr="009357E0" w:rsidRDefault="0023141F" w:rsidP="00742BA9">
            <w:pPr>
              <w:pBdr>
                <w:left w:val="single" w:sz="4" w:space="4" w:color="auto"/>
                <w:bottom w:val="single" w:sz="4" w:space="1" w:color="auto"/>
                <w:right w:val="single" w:sz="4" w:space="4" w:color="auto"/>
              </w:pBdr>
              <w:spacing w:after="0"/>
              <w:jc w:val="both"/>
              <w:rPr>
                <w:rFonts w:ascii="Arial" w:hAnsi="Arial" w:cs="Arial"/>
              </w:rPr>
            </w:pPr>
            <w:r w:rsidRPr="009357E0">
              <w:rPr>
                <w:rFonts w:ascii="Arial" w:hAnsi="Arial" w:cs="Arial"/>
              </w:rPr>
              <w:t xml:space="preserve">Tipo de empresa: </w:t>
            </w:r>
          </w:p>
          <w:p w14:paraId="284CC534" w14:textId="77777777" w:rsidR="0023141F" w:rsidRPr="009357E0" w:rsidRDefault="0098186B" w:rsidP="00742BA9">
            <w:pPr>
              <w:pBdr>
                <w:left w:val="single" w:sz="4" w:space="4" w:color="auto"/>
                <w:bottom w:val="single" w:sz="4" w:space="1" w:color="auto"/>
                <w:right w:val="single" w:sz="4" w:space="4" w:color="auto"/>
              </w:pBdr>
              <w:spacing w:after="0"/>
              <w:jc w:val="both"/>
              <w:rPr>
                <w:rFonts w:ascii="Arial" w:hAnsi="Arial" w:cs="Arial"/>
              </w:rPr>
            </w:pPr>
            <w:r w:rsidRPr="009357E0">
              <w:rPr>
                <w:rFonts w:ascii="Arial" w:hAnsi="Arial" w:cs="Arial"/>
                <w:noProof/>
                <w:lang w:eastAsia="es-MX"/>
              </w:rPr>
              <mc:AlternateContent>
                <mc:Choice Requires="wps">
                  <w:drawing>
                    <wp:anchor distT="0" distB="0" distL="114300" distR="114300" simplePos="0" relativeHeight="251668480" behindDoc="0" locked="0" layoutInCell="1" allowOverlap="1" wp14:anchorId="1BA235A0" wp14:editId="38EFF57F">
                      <wp:simplePos x="0" y="0"/>
                      <wp:positionH relativeFrom="column">
                        <wp:posOffset>5862320</wp:posOffset>
                      </wp:positionH>
                      <wp:positionV relativeFrom="paragraph">
                        <wp:posOffset>81280</wp:posOffset>
                      </wp:positionV>
                      <wp:extent cx="274320" cy="182880"/>
                      <wp:effectExtent l="0" t="0" r="11430" b="26670"/>
                      <wp:wrapNone/>
                      <wp:docPr id="6"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55D34668" id="Rectangle 25" o:spid="_x0000_s1026" style="position:absolute;margin-left:461.6pt;margin-top:6.4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"/>
                  </w:pict>
                </mc:Fallback>
              </mc:AlternateContent>
            </w:r>
            <w:r w:rsidRPr="009357E0">
              <w:rPr>
                <w:rFonts w:ascii="Arial" w:hAnsi="Arial" w:cs="Arial"/>
                <w:noProof/>
                <w:lang w:eastAsia="es-MX"/>
              </w:rPr>
              <mc:AlternateContent>
                <mc:Choice Requires="wps">
                  <w:drawing>
                    <wp:anchor distT="0" distB="0" distL="114300" distR="114300" simplePos="0" relativeHeight="251666432" behindDoc="0" locked="0" layoutInCell="1" allowOverlap="1" wp14:anchorId="68A9CFB8" wp14:editId="5592A3BA">
                      <wp:simplePos x="0" y="0"/>
                      <wp:positionH relativeFrom="column">
                        <wp:posOffset>5182169</wp:posOffset>
                      </wp:positionH>
                      <wp:positionV relativeFrom="paragraph">
                        <wp:posOffset>81280</wp:posOffset>
                      </wp:positionV>
                      <wp:extent cx="274320" cy="182880"/>
                      <wp:effectExtent l="0" t="0" r="11430" b="26670"/>
                      <wp:wrapNone/>
                      <wp:docPr id="5"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278CC73F" id="Rectangle 23" o:spid="_x0000_s1026" style="position:absolute;margin-left:408.05pt;margin-top:6.4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"/>
                  </w:pict>
                </mc:Fallback>
              </mc:AlternateContent>
            </w:r>
            <w:r w:rsidR="005153EC" w:rsidRPr="009357E0">
              <w:rPr>
                <w:rFonts w:ascii="Arial" w:hAnsi="Arial" w:cs="Arial"/>
                <w:noProof/>
                <w:lang w:eastAsia="es-MX"/>
              </w:rPr>
              <mc:AlternateContent>
                <mc:Choice Requires="wps">
                  <w:drawing>
                    <wp:anchor distT="0" distB="0" distL="114300" distR="114300" simplePos="0" relativeHeight="251665408" behindDoc="0" locked="0" layoutInCell="1" allowOverlap="1" wp14:anchorId="75A00742" wp14:editId="17437660">
                      <wp:simplePos x="0" y="0"/>
                      <wp:positionH relativeFrom="column">
                        <wp:posOffset>3999230</wp:posOffset>
                      </wp:positionH>
                      <wp:positionV relativeFrom="paragraph">
                        <wp:posOffset>81280</wp:posOffset>
                      </wp:positionV>
                      <wp:extent cx="274320" cy="182880"/>
                      <wp:effectExtent l="0" t="0" r="11430" b="26670"/>
                      <wp:wrapNone/>
                      <wp:docPr id="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7E10D2CA" id="Rectangle 22" o:spid="_x0000_s1026" style="position:absolute;margin-left:314.9pt;margin-top:6.4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o73IQ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"/>
                  </w:pict>
                </mc:Fallback>
              </mc:AlternateContent>
            </w:r>
            <w:r w:rsidR="005153EC" w:rsidRPr="009357E0">
              <w:rPr>
                <w:rFonts w:ascii="Arial" w:hAnsi="Arial" w:cs="Arial"/>
                <w:noProof/>
                <w:lang w:eastAsia="es-MX"/>
              </w:rPr>
              <mc:AlternateContent>
                <mc:Choice Requires="wps">
                  <w:drawing>
                    <wp:anchor distT="0" distB="0" distL="114300" distR="114300" simplePos="0" relativeHeight="251664384" behindDoc="0" locked="0" layoutInCell="1" allowOverlap="1" wp14:anchorId="1220FD0C" wp14:editId="1698635E">
                      <wp:simplePos x="0" y="0"/>
                      <wp:positionH relativeFrom="column">
                        <wp:posOffset>3217545</wp:posOffset>
                      </wp:positionH>
                      <wp:positionV relativeFrom="paragraph">
                        <wp:posOffset>81280</wp:posOffset>
                      </wp:positionV>
                      <wp:extent cx="274320" cy="182880"/>
                      <wp:effectExtent l="0" t="0" r="11430" b="26670"/>
                      <wp:wrapNone/>
                      <wp:docPr id="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0A387769" id="Rectangle 21" o:spid="_x0000_s1026" style="position:absolute;margin-left:253.35pt;margin-top:6.4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"/>
                  </w:pict>
                </mc:Fallback>
              </mc:AlternateContent>
            </w:r>
            <w:r w:rsidR="005153EC" w:rsidRPr="009357E0">
              <w:rPr>
                <w:rFonts w:ascii="Arial" w:hAnsi="Arial" w:cs="Arial"/>
                <w:noProof/>
                <w:lang w:eastAsia="es-MX"/>
              </w:rPr>
              <mc:AlternateContent>
                <mc:Choice Requires="wps">
                  <w:drawing>
                    <wp:anchor distT="0" distB="0" distL="114300" distR="114300" simplePos="0" relativeHeight="251663360" behindDoc="0" locked="0" layoutInCell="1" allowOverlap="1" wp14:anchorId="6F28D4DA" wp14:editId="0C7AA8E2">
                      <wp:simplePos x="0" y="0"/>
                      <wp:positionH relativeFrom="column">
                        <wp:posOffset>2240280</wp:posOffset>
                      </wp:positionH>
                      <wp:positionV relativeFrom="paragraph">
                        <wp:posOffset>81280</wp:posOffset>
                      </wp:positionV>
                      <wp:extent cx="274320" cy="182880"/>
                      <wp:effectExtent l="0" t="0" r="11430" b="26670"/>
                      <wp:wrapNone/>
                      <wp:docPr id="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210EACA8" id="Rectangle 20" o:spid="_x0000_s1026" style="position:absolute;margin-left:176.4pt;margin-top:6.4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"/>
                  </w:pict>
                </mc:Fallback>
              </mc:AlternateContent>
            </w:r>
            <w:r w:rsidR="005153EC" w:rsidRPr="009357E0">
              <w:rPr>
                <w:rFonts w:ascii="Arial" w:hAnsi="Arial" w:cs="Arial"/>
                <w:noProof/>
                <w:lang w:eastAsia="es-MX"/>
              </w:rPr>
              <mc:AlternateContent>
                <mc:Choice Requires="wps">
                  <w:drawing>
                    <wp:anchor distT="0" distB="0" distL="114300" distR="114300" simplePos="0" relativeHeight="251659264" behindDoc="0" locked="0" layoutInCell="1" allowOverlap="1" wp14:anchorId="58AD98FA" wp14:editId="16D2957A">
                      <wp:simplePos x="0" y="0"/>
                      <wp:positionH relativeFrom="column">
                        <wp:posOffset>1059180</wp:posOffset>
                      </wp:positionH>
                      <wp:positionV relativeFrom="paragraph">
                        <wp:posOffset>81280</wp:posOffset>
                      </wp:positionV>
                      <wp:extent cx="274320" cy="182880"/>
                      <wp:effectExtent l="0" t="0" r="11430" b="26670"/>
                      <wp:wrapNone/>
                      <wp:docPr id="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60F36858" id="Rectangle 16" o:spid="_x0000_s1026" style="position:absolute;margin-left:83.4pt;margin-top:6.4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"/>
                  </w:pict>
                </mc:Fallback>
              </mc:AlternateContent>
            </w:r>
          </w:p>
          <w:p w14:paraId="24362F5D" w14:textId="77777777" w:rsidR="0023141F" w:rsidRPr="009357E0" w:rsidRDefault="0023141F" w:rsidP="00742BA9">
            <w:pPr>
              <w:pBdr>
                <w:left w:val="single" w:sz="4" w:space="4" w:color="auto"/>
                <w:bottom w:val="single" w:sz="4" w:space="1" w:color="auto"/>
                <w:right w:val="single" w:sz="4" w:space="4" w:color="auto"/>
              </w:pBdr>
              <w:spacing w:after="0"/>
              <w:jc w:val="both"/>
              <w:rPr>
                <w:rFonts w:ascii="Arial" w:hAnsi="Arial" w:cs="Arial"/>
              </w:rPr>
            </w:pPr>
            <w:r w:rsidRPr="009357E0">
              <w:rPr>
                <w:rFonts w:ascii="Arial" w:hAnsi="Arial" w:cs="Arial"/>
              </w:rPr>
              <w:t xml:space="preserve">Comercializadora               Productora             Servicio             </w:t>
            </w:r>
            <w:r w:rsidR="009953F6" w:rsidRPr="009357E0">
              <w:rPr>
                <w:rFonts w:ascii="Arial" w:hAnsi="Arial" w:cs="Arial"/>
              </w:rPr>
              <w:t>NACIONAL</w:t>
            </w:r>
            <w:r w:rsidRPr="009357E0">
              <w:rPr>
                <w:rFonts w:ascii="Arial" w:hAnsi="Arial" w:cs="Arial"/>
              </w:rPr>
              <w:t xml:space="preserve">            </w:t>
            </w:r>
            <w:proofErr w:type="spellStart"/>
            <w:r w:rsidR="00CD2A26" w:rsidRPr="009357E0">
              <w:rPr>
                <w:rFonts w:ascii="Arial" w:hAnsi="Arial" w:cs="Arial"/>
              </w:rPr>
              <w:t>Nacional</w:t>
            </w:r>
            <w:proofErr w:type="spellEnd"/>
            <w:r w:rsidRPr="009357E0">
              <w:rPr>
                <w:rFonts w:ascii="Arial" w:hAnsi="Arial" w:cs="Arial"/>
              </w:rPr>
              <w:t xml:space="preserve">           Inter-</w:t>
            </w:r>
          </w:p>
          <w:p w14:paraId="4DC3C399" w14:textId="77777777" w:rsidR="0023141F" w:rsidRPr="009357E0" w:rsidRDefault="0023141F" w:rsidP="00742BA9">
            <w:pPr>
              <w:spacing w:after="0"/>
              <w:jc w:val="both"/>
              <w:rPr>
                <w:rFonts w:ascii="Arial" w:hAnsi="Arial" w:cs="Arial"/>
                <w:i/>
              </w:rPr>
            </w:pPr>
          </w:p>
          <w:p w14:paraId="6A33A2FD" w14:textId="78A741CD" w:rsidR="0023141F" w:rsidRPr="009357E0" w:rsidRDefault="0023141F" w:rsidP="00742BA9">
            <w:pPr>
              <w:spacing w:after="0"/>
              <w:jc w:val="both"/>
              <w:rPr>
                <w:rFonts w:ascii="Arial" w:hAnsi="Arial" w:cs="Arial"/>
                <w:i/>
              </w:rPr>
            </w:pPr>
            <w:r w:rsidRPr="009357E0">
              <w:rPr>
                <w:rFonts w:ascii="Arial" w:hAnsi="Arial" w:cs="Arial"/>
                <w:i/>
              </w:rPr>
              <w:t>Presentar copias certificadas del Acta Constit</w:t>
            </w:r>
            <w:r w:rsidR="00270F61" w:rsidRPr="009357E0">
              <w:rPr>
                <w:rFonts w:ascii="Arial" w:hAnsi="Arial" w:cs="Arial"/>
                <w:i/>
              </w:rPr>
              <w:t>utiva y de ser aplicable Poder Especial o G</w:t>
            </w:r>
            <w:r w:rsidRPr="009357E0">
              <w:rPr>
                <w:rFonts w:ascii="Arial" w:hAnsi="Arial" w:cs="Arial"/>
                <w:i/>
              </w:rPr>
              <w:t xml:space="preserve">eneral </w:t>
            </w:r>
            <w:r w:rsidR="004B67D4" w:rsidRPr="009357E0">
              <w:rPr>
                <w:rFonts w:ascii="Arial" w:hAnsi="Arial" w:cs="Arial"/>
                <w:i/>
              </w:rPr>
              <w:t>ello conjuntamente</w:t>
            </w:r>
            <w:r w:rsidRPr="009357E0">
              <w:rPr>
                <w:rFonts w:ascii="Arial" w:hAnsi="Arial" w:cs="Arial"/>
                <w:i/>
              </w:rPr>
              <w:t xml:space="preserve"> con copias simples de la documentación de soporte, las copias certificadas se devolverán previo cotejo de ello.</w:t>
            </w:r>
          </w:p>
          <w:p w14:paraId="5A00BF04" w14:textId="77777777" w:rsidR="0023141F" w:rsidRPr="009357E0" w:rsidRDefault="0023141F" w:rsidP="00742BA9">
            <w:pPr>
              <w:spacing w:after="0"/>
              <w:jc w:val="both"/>
              <w:rPr>
                <w:rFonts w:ascii="Arial" w:hAnsi="Arial" w:cs="Arial"/>
                <w:i/>
              </w:rPr>
            </w:pPr>
            <w:r w:rsidRPr="009357E0">
              <w:rPr>
                <w:rFonts w:ascii="Arial" w:hAnsi="Arial" w:cs="Arial"/>
                <w:i/>
              </w:rPr>
              <w:t xml:space="preserve">                                                                                                                                          </w:t>
            </w:r>
            <w:r w:rsidR="009953F6" w:rsidRPr="009357E0">
              <w:rPr>
                <w:rFonts w:ascii="Arial" w:hAnsi="Arial" w:cs="Arial"/>
                <w:i/>
              </w:rPr>
              <w:t>NACIONAL</w:t>
            </w:r>
          </w:p>
        </w:tc>
      </w:tr>
    </w:tbl>
    <w:p w14:paraId="2926D014" w14:textId="77777777" w:rsidR="0023141F" w:rsidRPr="009357E0" w:rsidRDefault="0023141F" w:rsidP="00742BA9">
      <w:pPr>
        <w:spacing w:after="0"/>
        <w:jc w:val="both"/>
        <w:rPr>
          <w:rFonts w:ascii="Arial" w:hAnsi="Arial" w:cs="Arial"/>
        </w:rPr>
      </w:pPr>
    </w:p>
    <w:p w14:paraId="51096A61" w14:textId="7F30EEF5" w:rsidR="0023141F" w:rsidRPr="009357E0" w:rsidRDefault="0023141F" w:rsidP="00742BA9">
      <w:pPr>
        <w:spacing w:after="0"/>
        <w:jc w:val="both"/>
        <w:rPr>
          <w:rFonts w:ascii="Arial" w:hAnsi="Arial" w:cs="Arial"/>
        </w:rPr>
      </w:pPr>
    </w:p>
    <w:p w14:paraId="134C1E39" w14:textId="4B7C9D4A" w:rsidR="004726BD" w:rsidRPr="009357E0" w:rsidRDefault="004726BD" w:rsidP="00742BA9">
      <w:pPr>
        <w:spacing w:after="0"/>
        <w:jc w:val="both"/>
        <w:rPr>
          <w:rFonts w:ascii="Arial" w:hAnsi="Arial" w:cs="Arial"/>
        </w:rPr>
      </w:pPr>
    </w:p>
    <w:p w14:paraId="06AAF71A" w14:textId="77777777" w:rsidR="00FF11E2" w:rsidRPr="009357E0" w:rsidRDefault="00FF11E2" w:rsidP="00742BA9">
      <w:pPr>
        <w:spacing w:after="0"/>
        <w:jc w:val="both"/>
        <w:rPr>
          <w:rFonts w:ascii="Arial" w:hAnsi="Arial" w:cs="Arial"/>
        </w:rPr>
      </w:pPr>
    </w:p>
    <w:p w14:paraId="7142E047" w14:textId="77777777" w:rsidR="0023141F" w:rsidRPr="009357E0" w:rsidRDefault="0023141F" w:rsidP="00742BA9">
      <w:pPr>
        <w:spacing w:after="0"/>
        <w:jc w:val="both"/>
        <w:rPr>
          <w:rFonts w:ascii="Arial" w:hAnsi="Arial" w:cs="Arial"/>
        </w:rPr>
      </w:pPr>
      <w:r w:rsidRPr="009357E0">
        <w:rPr>
          <w:rFonts w:ascii="Arial" w:hAnsi="Arial" w:cs="Arial"/>
        </w:rPr>
        <w:t>PROTESTO LO NECESARIO</w:t>
      </w:r>
    </w:p>
    <w:p w14:paraId="2DA30A37" w14:textId="77777777" w:rsidR="0023141F" w:rsidRPr="009357E0" w:rsidRDefault="0023141F" w:rsidP="00742BA9">
      <w:pPr>
        <w:spacing w:after="0"/>
        <w:jc w:val="both"/>
        <w:rPr>
          <w:rFonts w:ascii="Arial" w:hAnsi="Arial" w:cs="Arial"/>
        </w:rPr>
      </w:pPr>
    </w:p>
    <w:p w14:paraId="62CBB4B9" w14:textId="77777777" w:rsidR="0023141F" w:rsidRPr="009357E0" w:rsidRDefault="0023141F" w:rsidP="00742BA9">
      <w:pPr>
        <w:spacing w:after="0"/>
        <w:jc w:val="both"/>
        <w:rPr>
          <w:rFonts w:ascii="Arial" w:hAnsi="Arial" w:cs="Arial"/>
        </w:rPr>
      </w:pPr>
    </w:p>
    <w:p w14:paraId="3BE107C1" w14:textId="77777777" w:rsidR="0023141F" w:rsidRPr="009357E0" w:rsidRDefault="0023141F" w:rsidP="00742BA9">
      <w:pPr>
        <w:spacing w:after="0"/>
        <w:jc w:val="both"/>
        <w:rPr>
          <w:rFonts w:ascii="Arial" w:hAnsi="Arial" w:cs="Arial"/>
        </w:rPr>
      </w:pPr>
    </w:p>
    <w:p w14:paraId="42F35C31" w14:textId="77777777" w:rsidR="0023141F" w:rsidRPr="009357E0" w:rsidRDefault="0023141F" w:rsidP="00742BA9">
      <w:pPr>
        <w:spacing w:after="0"/>
        <w:jc w:val="both"/>
        <w:rPr>
          <w:rFonts w:ascii="Arial" w:hAnsi="Arial" w:cs="Arial"/>
        </w:rPr>
      </w:pPr>
      <w:r w:rsidRPr="009357E0">
        <w:rPr>
          <w:rFonts w:ascii="Arial" w:hAnsi="Arial" w:cs="Arial"/>
        </w:rPr>
        <w:t>___________________________________</w:t>
      </w:r>
    </w:p>
    <w:p w14:paraId="0D249EEB" w14:textId="77777777" w:rsidR="0023141F" w:rsidRPr="009357E0" w:rsidRDefault="0023141F" w:rsidP="00742BA9">
      <w:pPr>
        <w:spacing w:after="0"/>
        <w:jc w:val="both"/>
        <w:rPr>
          <w:rFonts w:ascii="Arial" w:hAnsi="Arial" w:cs="Arial"/>
          <w:b/>
        </w:rPr>
      </w:pPr>
      <w:r w:rsidRPr="009357E0">
        <w:rPr>
          <w:rFonts w:ascii="Arial" w:hAnsi="Arial" w:cs="Arial"/>
        </w:rPr>
        <w:t xml:space="preserve">Nombre y firma del </w:t>
      </w:r>
      <w:r w:rsidRPr="009357E0">
        <w:rPr>
          <w:rFonts w:ascii="Arial" w:hAnsi="Arial" w:cs="Arial"/>
          <w:b/>
        </w:rPr>
        <w:t>“LICITANTE”</w:t>
      </w:r>
    </w:p>
    <w:p w14:paraId="50F14C0D" w14:textId="77777777" w:rsidR="0023141F" w:rsidRPr="009357E0" w:rsidRDefault="0023141F" w:rsidP="00742BA9">
      <w:pPr>
        <w:spacing w:after="0"/>
        <w:jc w:val="both"/>
        <w:rPr>
          <w:rFonts w:ascii="Arial" w:hAnsi="Arial" w:cs="Arial"/>
          <w:b/>
        </w:rPr>
      </w:pPr>
      <w:r w:rsidRPr="009357E0">
        <w:rPr>
          <w:rFonts w:ascii="Arial" w:hAnsi="Arial" w:cs="Arial"/>
        </w:rPr>
        <w:t>y/o su Representante Legal</w:t>
      </w:r>
    </w:p>
    <w:p w14:paraId="53FF6EC8" w14:textId="77777777" w:rsidR="00742BA9" w:rsidRPr="009357E0" w:rsidRDefault="00742BA9" w:rsidP="00742BA9">
      <w:pPr>
        <w:spacing w:after="0"/>
        <w:jc w:val="both"/>
        <w:rPr>
          <w:rFonts w:ascii="Arial" w:hAnsi="Arial" w:cs="Arial"/>
          <w:b/>
        </w:rPr>
      </w:pPr>
    </w:p>
    <w:p w14:paraId="0949C341" w14:textId="44D3E380" w:rsidR="00742BA9" w:rsidRPr="009357E0" w:rsidRDefault="00742BA9" w:rsidP="00742BA9">
      <w:pPr>
        <w:spacing w:after="0"/>
        <w:jc w:val="both"/>
        <w:rPr>
          <w:rFonts w:ascii="Arial" w:hAnsi="Arial" w:cs="Arial"/>
          <w:b/>
        </w:rPr>
      </w:pPr>
    </w:p>
    <w:p w14:paraId="0FCB8FFA" w14:textId="0F5F2192" w:rsidR="00D12E96" w:rsidRPr="009357E0" w:rsidRDefault="00D12E96" w:rsidP="00742BA9">
      <w:pPr>
        <w:spacing w:after="0"/>
        <w:jc w:val="both"/>
        <w:rPr>
          <w:rFonts w:ascii="Arial" w:hAnsi="Arial" w:cs="Arial"/>
          <w:b/>
        </w:rPr>
      </w:pPr>
    </w:p>
    <w:p w14:paraId="4F9796E9" w14:textId="05853D51" w:rsidR="00D12E96" w:rsidRPr="009357E0" w:rsidRDefault="00D12E96" w:rsidP="00742BA9">
      <w:pPr>
        <w:spacing w:after="0"/>
        <w:jc w:val="both"/>
        <w:rPr>
          <w:rFonts w:ascii="Arial" w:hAnsi="Arial" w:cs="Arial"/>
          <w:b/>
        </w:rPr>
      </w:pPr>
    </w:p>
    <w:p w14:paraId="638E09A4" w14:textId="5B14C1C7" w:rsidR="00D12E96" w:rsidRPr="009357E0" w:rsidRDefault="00D12E96" w:rsidP="00742BA9">
      <w:pPr>
        <w:spacing w:after="0"/>
        <w:jc w:val="both"/>
        <w:rPr>
          <w:rFonts w:ascii="Arial" w:hAnsi="Arial" w:cs="Arial"/>
          <w:b/>
        </w:rPr>
      </w:pPr>
    </w:p>
    <w:p w14:paraId="465ACA08" w14:textId="24056D79" w:rsidR="00D12E96" w:rsidRPr="009357E0" w:rsidRDefault="00D12E96" w:rsidP="00742BA9">
      <w:pPr>
        <w:spacing w:after="0"/>
        <w:jc w:val="both"/>
        <w:rPr>
          <w:rFonts w:ascii="Arial" w:hAnsi="Arial" w:cs="Arial"/>
          <w:b/>
        </w:rPr>
      </w:pPr>
    </w:p>
    <w:p w14:paraId="7F458941" w14:textId="29AF7BB3" w:rsidR="00D12E96" w:rsidRPr="009357E0" w:rsidRDefault="00D12E96" w:rsidP="00742BA9">
      <w:pPr>
        <w:spacing w:after="0"/>
        <w:jc w:val="both"/>
        <w:rPr>
          <w:rFonts w:ascii="Arial" w:hAnsi="Arial" w:cs="Arial"/>
          <w:b/>
        </w:rPr>
      </w:pPr>
    </w:p>
    <w:p w14:paraId="7604B861" w14:textId="71B5F563" w:rsidR="00D12E96" w:rsidRDefault="00D12E96" w:rsidP="00742BA9">
      <w:pPr>
        <w:spacing w:after="0"/>
        <w:jc w:val="both"/>
        <w:rPr>
          <w:rFonts w:ascii="Arial" w:hAnsi="Arial" w:cs="Arial"/>
          <w:b/>
        </w:rPr>
      </w:pPr>
    </w:p>
    <w:p w14:paraId="6C93C149" w14:textId="53448408" w:rsidR="00516C2E" w:rsidRDefault="00516C2E" w:rsidP="00742BA9">
      <w:pPr>
        <w:spacing w:after="0"/>
        <w:jc w:val="both"/>
        <w:rPr>
          <w:rFonts w:ascii="Arial" w:hAnsi="Arial" w:cs="Arial"/>
          <w:b/>
        </w:rPr>
      </w:pPr>
    </w:p>
    <w:p w14:paraId="068A16EE" w14:textId="77777777" w:rsidR="00516C2E" w:rsidRPr="009357E0" w:rsidRDefault="00516C2E" w:rsidP="00742BA9">
      <w:pPr>
        <w:spacing w:after="0"/>
        <w:jc w:val="both"/>
        <w:rPr>
          <w:rFonts w:ascii="Arial" w:hAnsi="Arial" w:cs="Arial"/>
          <w:b/>
        </w:rPr>
      </w:pPr>
    </w:p>
    <w:p w14:paraId="75633C01" w14:textId="03FFD791" w:rsidR="00D12E96" w:rsidRPr="009357E0" w:rsidRDefault="00D12E96" w:rsidP="00742BA9">
      <w:pPr>
        <w:spacing w:after="0"/>
        <w:jc w:val="both"/>
        <w:rPr>
          <w:rFonts w:ascii="Arial" w:hAnsi="Arial" w:cs="Arial"/>
          <w:b/>
        </w:rPr>
      </w:pPr>
    </w:p>
    <w:p w14:paraId="08FD900C" w14:textId="028BE2F2" w:rsidR="00E755A8" w:rsidRPr="009357E0" w:rsidRDefault="00E755A8" w:rsidP="00742BA9">
      <w:pPr>
        <w:spacing w:after="0"/>
        <w:jc w:val="both"/>
        <w:rPr>
          <w:rFonts w:ascii="Arial" w:hAnsi="Arial" w:cs="Arial"/>
          <w:b/>
        </w:rPr>
      </w:pPr>
    </w:p>
    <w:p w14:paraId="4B8E1570" w14:textId="77777777" w:rsidR="00E755A8" w:rsidRPr="009357E0" w:rsidRDefault="00E755A8" w:rsidP="00742BA9">
      <w:pPr>
        <w:spacing w:after="0"/>
        <w:jc w:val="both"/>
        <w:rPr>
          <w:rFonts w:ascii="Arial" w:hAnsi="Arial" w:cs="Arial"/>
          <w:b/>
        </w:rPr>
      </w:pPr>
    </w:p>
    <w:p w14:paraId="11343F7F" w14:textId="1C74AE33" w:rsidR="00D12E96" w:rsidRPr="009357E0" w:rsidRDefault="00D12E96" w:rsidP="00742BA9">
      <w:pPr>
        <w:spacing w:after="0"/>
        <w:jc w:val="both"/>
        <w:rPr>
          <w:rFonts w:ascii="Arial" w:hAnsi="Arial" w:cs="Arial"/>
          <w:b/>
        </w:rPr>
      </w:pPr>
    </w:p>
    <w:p w14:paraId="6DD44ADC" w14:textId="77777777" w:rsidR="002D5AA5" w:rsidRPr="009357E0" w:rsidRDefault="002D5AA5" w:rsidP="00822922">
      <w:pPr>
        <w:pStyle w:val="Ttulo2"/>
        <w:spacing w:before="0" w:beforeAutospacing="0" w:after="0" w:afterAutospacing="0"/>
        <w:jc w:val="center"/>
        <w:rPr>
          <w:rFonts w:ascii="Arial" w:hAnsi="Arial" w:cs="Arial"/>
          <w:w w:val="200"/>
          <w:sz w:val="22"/>
          <w:szCs w:val="22"/>
        </w:rPr>
      </w:pPr>
      <w:r w:rsidRPr="009357E0">
        <w:rPr>
          <w:rFonts w:ascii="Arial" w:hAnsi="Arial" w:cs="Arial"/>
          <w:w w:val="200"/>
          <w:sz w:val="22"/>
          <w:szCs w:val="22"/>
        </w:rPr>
        <w:t>ANEXO 4</w:t>
      </w:r>
    </w:p>
    <w:p w14:paraId="0448C73F" w14:textId="77777777" w:rsidR="002D5AA5" w:rsidRPr="009357E0" w:rsidRDefault="002D5AA5" w:rsidP="00822922">
      <w:pPr>
        <w:spacing w:after="0"/>
        <w:jc w:val="center"/>
        <w:rPr>
          <w:rFonts w:ascii="Arial" w:hAnsi="Arial" w:cs="Arial"/>
          <w:b/>
        </w:rPr>
      </w:pPr>
      <w:r w:rsidRPr="009357E0">
        <w:rPr>
          <w:rFonts w:ascii="Arial" w:hAnsi="Arial" w:cs="Arial"/>
          <w:b/>
        </w:rPr>
        <w:t>“BASES DE LICITACIÓN”</w:t>
      </w:r>
    </w:p>
    <w:p w14:paraId="77106FF5" w14:textId="1149D40D" w:rsidR="002D5AA5" w:rsidRPr="009357E0" w:rsidRDefault="005D62D0" w:rsidP="00822922">
      <w:pPr>
        <w:spacing w:after="0" w:line="240" w:lineRule="auto"/>
        <w:jc w:val="center"/>
        <w:rPr>
          <w:rFonts w:ascii="Arial" w:hAnsi="Arial" w:cs="Arial"/>
          <w:b/>
        </w:rPr>
      </w:pPr>
      <w:r w:rsidRPr="009357E0">
        <w:rPr>
          <w:rFonts w:ascii="Arial" w:hAnsi="Arial" w:cs="Arial"/>
          <w:b/>
        </w:rPr>
        <w:t>OPD-C</w:t>
      </w:r>
      <w:r w:rsidR="002857EA" w:rsidRPr="009357E0">
        <w:rPr>
          <w:rFonts w:ascii="Arial" w:hAnsi="Arial" w:cs="Arial"/>
          <w:b/>
        </w:rPr>
        <w:t>ENDI</w:t>
      </w:r>
      <w:r w:rsidR="00FC0FC4" w:rsidRPr="009357E0">
        <w:rPr>
          <w:rFonts w:ascii="Arial" w:hAnsi="Arial" w:cs="Arial"/>
          <w:b/>
        </w:rPr>
        <w:t>-CC</w:t>
      </w:r>
      <w:r w:rsidR="005329A8" w:rsidRPr="009357E0">
        <w:rPr>
          <w:rFonts w:ascii="Arial" w:hAnsi="Arial" w:cs="Arial"/>
          <w:b/>
        </w:rPr>
        <w:t>-</w:t>
      </w:r>
      <w:r w:rsidR="00BA79B4" w:rsidRPr="009357E0">
        <w:rPr>
          <w:rFonts w:ascii="Arial" w:hAnsi="Arial" w:cs="Arial"/>
          <w:b/>
        </w:rPr>
        <w:t>00</w:t>
      </w:r>
      <w:r w:rsidR="003529AC">
        <w:rPr>
          <w:rFonts w:ascii="Arial" w:hAnsi="Arial" w:cs="Arial"/>
          <w:b/>
        </w:rPr>
        <w:t>9</w:t>
      </w:r>
      <w:r w:rsidR="00A5002E" w:rsidRPr="009357E0">
        <w:rPr>
          <w:rFonts w:ascii="Arial" w:hAnsi="Arial" w:cs="Arial"/>
          <w:b/>
        </w:rPr>
        <w:t>/20</w:t>
      </w:r>
      <w:r w:rsidRPr="009357E0">
        <w:rPr>
          <w:rFonts w:ascii="Arial" w:hAnsi="Arial" w:cs="Arial"/>
          <w:b/>
        </w:rPr>
        <w:t>22</w:t>
      </w:r>
    </w:p>
    <w:p w14:paraId="4CA4136C" w14:textId="1EA310F1" w:rsidR="001C3287" w:rsidRPr="009357E0" w:rsidRDefault="00DF385A" w:rsidP="00822922">
      <w:pPr>
        <w:spacing w:after="0" w:line="240" w:lineRule="auto"/>
        <w:jc w:val="center"/>
        <w:rPr>
          <w:rFonts w:ascii="Arial" w:hAnsi="Arial" w:cs="Arial"/>
          <w:b/>
          <w:iCs/>
        </w:rPr>
      </w:pPr>
      <w:r w:rsidRPr="009357E0">
        <w:rPr>
          <w:rFonts w:ascii="Arial" w:hAnsi="Arial" w:cs="Arial"/>
          <w:b/>
          <w:iCs/>
        </w:rPr>
        <w:t xml:space="preserve">ADQUISICIÓN </w:t>
      </w:r>
      <w:r w:rsidR="00516C2E">
        <w:rPr>
          <w:rFonts w:ascii="Arial" w:hAnsi="Arial" w:cs="Arial"/>
          <w:b/>
          <w:iCs/>
        </w:rPr>
        <w:t xml:space="preserve">DE </w:t>
      </w:r>
      <w:r w:rsidR="003529AC">
        <w:rPr>
          <w:rFonts w:ascii="Arial" w:hAnsi="Arial" w:cs="Arial"/>
          <w:b/>
          <w:iCs/>
        </w:rPr>
        <w:t>INSUMOS PARA EL TALLER DE MANUALIDADES</w:t>
      </w:r>
      <w:r w:rsidR="003529AC" w:rsidRPr="009357E0">
        <w:rPr>
          <w:rFonts w:ascii="Arial" w:hAnsi="Arial" w:cs="Arial"/>
          <w:b/>
          <w:iCs/>
        </w:rPr>
        <w:t xml:space="preserve"> </w:t>
      </w:r>
      <w:r w:rsidR="00165D30" w:rsidRPr="009357E0">
        <w:rPr>
          <w:rFonts w:ascii="Arial" w:hAnsi="Arial" w:cs="Arial"/>
          <w:b/>
          <w:iCs/>
        </w:rPr>
        <w:t xml:space="preserve">PARA EL CENDI DEL MUNICIPIO DE </w:t>
      </w:r>
      <w:r w:rsidRPr="009357E0">
        <w:rPr>
          <w:rFonts w:ascii="Arial" w:hAnsi="Arial" w:cs="Arial"/>
          <w:b/>
          <w:iCs/>
        </w:rPr>
        <w:t>TLAJOMULCO DE ZÚÑIGA, JALISCO</w:t>
      </w:r>
    </w:p>
    <w:p w14:paraId="4D89F52B" w14:textId="77777777" w:rsidR="002D5AA5" w:rsidRPr="009357E0" w:rsidRDefault="002D5AA5" w:rsidP="00822922">
      <w:pPr>
        <w:spacing w:after="0"/>
        <w:jc w:val="center"/>
        <w:rPr>
          <w:rFonts w:ascii="Arial" w:hAnsi="Arial" w:cs="Arial"/>
        </w:rPr>
      </w:pPr>
    </w:p>
    <w:p w14:paraId="408F51C8" w14:textId="77777777" w:rsidR="002D5AA5" w:rsidRPr="009357E0" w:rsidRDefault="002D5AA5" w:rsidP="00822922">
      <w:pPr>
        <w:pStyle w:val="Ttulo2"/>
        <w:spacing w:before="0" w:beforeAutospacing="0" w:after="0" w:afterAutospacing="0"/>
        <w:jc w:val="both"/>
        <w:rPr>
          <w:rFonts w:ascii="Arial" w:hAnsi="Arial" w:cs="Arial"/>
          <w:bCs w:val="0"/>
          <w:caps/>
          <w:sz w:val="22"/>
          <w:szCs w:val="22"/>
        </w:rPr>
      </w:pPr>
      <w:r w:rsidRPr="009357E0">
        <w:rPr>
          <w:rFonts w:ascii="Arial" w:hAnsi="Arial" w:cs="Arial"/>
          <w:caps/>
          <w:sz w:val="22"/>
          <w:szCs w:val="22"/>
        </w:rPr>
        <w:t>comité de Adquisiciones DEL MUNICIPIO DE TLAJOMULCO</w:t>
      </w:r>
    </w:p>
    <w:p w14:paraId="5541335B" w14:textId="77777777" w:rsidR="002D5AA5" w:rsidRPr="009357E0" w:rsidRDefault="002D5AA5" w:rsidP="00822922">
      <w:pPr>
        <w:pStyle w:val="Ttulo"/>
        <w:jc w:val="both"/>
        <w:rPr>
          <w:rFonts w:ascii="Arial" w:hAnsi="Arial" w:cs="Arial"/>
          <w:b w:val="0"/>
          <w:bCs/>
          <w:caps/>
          <w:szCs w:val="22"/>
        </w:rPr>
      </w:pPr>
      <w:r w:rsidRPr="009357E0">
        <w:rPr>
          <w:rFonts w:ascii="Arial" w:hAnsi="Arial" w:cs="Arial"/>
          <w:b w:val="0"/>
          <w:bCs/>
          <w:caps/>
          <w:szCs w:val="22"/>
        </w:rPr>
        <w:t>P R E S E N T E</w:t>
      </w:r>
    </w:p>
    <w:p w14:paraId="415C11C2" w14:textId="77777777" w:rsidR="002D5AA5" w:rsidRPr="009357E0" w:rsidRDefault="002D5AA5" w:rsidP="00822922">
      <w:pPr>
        <w:spacing w:after="0"/>
        <w:jc w:val="both"/>
        <w:rPr>
          <w:rFonts w:ascii="Arial" w:hAnsi="Arial" w:cs="Arial"/>
          <w:caps/>
        </w:rPr>
      </w:pPr>
    </w:p>
    <w:p w14:paraId="0422284E" w14:textId="77777777" w:rsidR="002D5AA5" w:rsidRPr="009357E0" w:rsidRDefault="002D5AA5" w:rsidP="00822922">
      <w:pPr>
        <w:spacing w:after="0"/>
        <w:jc w:val="both"/>
        <w:rPr>
          <w:rFonts w:ascii="Arial" w:hAnsi="Arial" w:cs="Arial"/>
        </w:rPr>
      </w:pPr>
      <w:r w:rsidRPr="009357E0">
        <w:rPr>
          <w:rFonts w:ascii="Arial" w:hAnsi="Arial" w:cs="Arial"/>
        </w:rPr>
        <w:t>Me refiero a mi participación en la___________________, relativo a la adquisición de _______________________.</w:t>
      </w:r>
    </w:p>
    <w:p w14:paraId="2D70F03C" w14:textId="77777777" w:rsidR="002D5AA5" w:rsidRPr="009357E0" w:rsidRDefault="002D5AA5" w:rsidP="00822922">
      <w:pPr>
        <w:spacing w:after="0"/>
        <w:jc w:val="both"/>
        <w:rPr>
          <w:rFonts w:ascii="Arial" w:hAnsi="Arial" w:cs="Arial"/>
        </w:rPr>
      </w:pPr>
      <w:r w:rsidRPr="009357E0">
        <w:rPr>
          <w:rFonts w:ascii="Arial" w:hAnsi="Arial" w:cs="Arial"/>
        </w:rPr>
        <w:t xml:space="preserve">Yo, </w:t>
      </w:r>
      <w:r w:rsidRPr="009357E0">
        <w:rPr>
          <w:rFonts w:ascii="Arial" w:hAnsi="Arial" w:cs="Arial"/>
          <w:b/>
          <w:u w:val="single"/>
        </w:rPr>
        <w:t>N O M B R E</w:t>
      </w:r>
      <w:r w:rsidRPr="009357E0">
        <w:rPr>
          <w:rFonts w:ascii="Arial" w:hAnsi="Arial" w:cs="Arial"/>
          <w:u w:val="single"/>
        </w:rPr>
        <w:t xml:space="preserve"> </w:t>
      </w:r>
      <w:r w:rsidRPr="009357E0">
        <w:rPr>
          <w:rFonts w:ascii="Arial" w:hAnsi="Arial" w:cs="Arial"/>
        </w:rPr>
        <w:t xml:space="preserve">en mi calidad de Representante Legal de </w:t>
      </w:r>
      <w:r w:rsidRPr="009357E0">
        <w:rPr>
          <w:rFonts w:ascii="Arial" w:hAnsi="Arial" w:cs="Arial"/>
          <w:b/>
          <w:u w:val="single"/>
        </w:rPr>
        <w:t>P A R T I C I P A N T E,</w:t>
      </w:r>
      <w:r w:rsidRPr="009357E0">
        <w:rPr>
          <w:rFonts w:ascii="Arial" w:hAnsi="Arial" w:cs="Arial"/>
        </w:rPr>
        <w:t xml:space="preserve"> tal y como lo acredito con los datos asentados en el anexo 3, manifiesto </w:t>
      </w:r>
      <w:r w:rsidRPr="009357E0">
        <w:rPr>
          <w:rFonts w:ascii="Arial" w:hAnsi="Arial" w:cs="Arial"/>
          <w:b/>
        </w:rPr>
        <w:t>Bajo protesta de decir verdad</w:t>
      </w:r>
      <w:r w:rsidRPr="009357E0">
        <w:rPr>
          <w:rFonts w:ascii="Arial" w:hAnsi="Arial" w:cs="Arial"/>
          <w:i/>
        </w:rPr>
        <w:t xml:space="preserve"> </w:t>
      </w:r>
      <w:r w:rsidRPr="009357E0">
        <w:rPr>
          <w:rFonts w:ascii="Arial" w:hAnsi="Arial" w:cs="Arial"/>
        </w:rPr>
        <w:t>que:</w:t>
      </w:r>
    </w:p>
    <w:p w14:paraId="60BCF49A" w14:textId="77777777" w:rsidR="002D5AA5" w:rsidRPr="009357E0" w:rsidRDefault="002D5AA5" w:rsidP="00822922">
      <w:pPr>
        <w:spacing w:after="0"/>
        <w:jc w:val="both"/>
        <w:rPr>
          <w:rFonts w:ascii="Arial" w:hAnsi="Arial" w:cs="Arial"/>
          <w:sz w:val="20"/>
          <w:szCs w:val="20"/>
        </w:rPr>
      </w:pPr>
    </w:p>
    <w:p w14:paraId="4C00AABC" w14:textId="77777777" w:rsidR="002D5AA5" w:rsidRPr="009357E0" w:rsidRDefault="002D5AA5" w:rsidP="00822922">
      <w:pPr>
        <w:pStyle w:val="Ttulo"/>
        <w:numPr>
          <w:ilvl w:val="0"/>
          <w:numId w:val="18"/>
        </w:numPr>
        <w:spacing w:line="240" w:lineRule="auto"/>
        <w:jc w:val="both"/>
        <w:rPr>
          <w:rFonts w:ascii="Arial" w:hAnsi="Arial" w:cs="Arial"/>
          <w:b w:val="0"/>
          <w:sz w:val="21"/>
          <w:szCs w:val="21"/>
        </w:rPr>
      </w:pPr>
      <w:r w:rsidRPr="009357E0">
        <w:rPr>
          <w:rFonts w:ascii="Arial" w:hAnsi="Arial" w:cs="Arial"/>
          <w:b w:val="0"/>
          <w:sz w:val="21"/>
          <w:szCs w:val="21"/>
        </w:rPr>
        <w:t xml:space="preserve">Hemos leído, revisado y analizado con detalle las bases y sus anexos del presente “PROCEDIMIENTO”, proporcionados por la </w:t>
      </w:r>
      <w:r w:rsidRPr="009357E0">
        <w:rPr>
          <w:rFonts w:ascii="Arial" w:hAnsi="Arial" w:cs="Arial"/>
          <w:b w:val="0"/>
          <w:bCs/>
          <w:sz w:val="21"/>
          <w:szCs w:val="21"/>
        </w:rPr>
        <w:t>“CONVOCANTE”</w:t>
      </w:r>
      <w:r w:rsidRPr="009357E0">
        <w:rPr>
          <w:rFonts w:ascii="Arial" w:hAnsi="Arial" w:cs="Arial"/>
          <w:b w:val="0"/>
          <w:sz w:val="21"/>
          <w:szCs w:val="21"/>
        </w:rPr>
        <w:t>, estando totalmente de acuerdo con ellas.</w:t>
      </w:r>
    </w:p>
    <w:p w14:paraId="50A2D2A0" w14:textId="77777777" w:rsidR="002D5AA5" w:rsidRPr="009357E0" w:rsidRDefault="002D5AA5" w:rsidP="00822922">
      <w:pPr>
        <w:pStyle w:val="Ttulo"/>
        <w:numPr>
          <w:ilvl w:val="0"/>
          <w:numId w:val="18"/>
        </w:numPr>
        <w:spacing w:line="240" w:lineRule="auto"/>
        <w:jc w:val="both"/>
        <w:rPr>
          <w:rFonts w:ascii="Arial" w:hAnsi="Arial" w:cs="Arial"/>
          <w:b w:val="0"/>
          <w:sz w:val="21"/>
          <w:szCs w:val="21"/>
        </w:rPr>
      </w:pPr>
      <w:r w:rsidRPr="009357E0">
        <w:rPr>
          <w:rFonts w:ascii="Arial" w:hAnsi="Arial" w:cs="Arial"/>
          <w:b w:val="0"/>
          <w:sz w:val="21"/>
          <w:szCs w:val="21"/>
        </w:rPr>
        <w:t>Mi representada, en caso de resultar adjudicada se compromete a suministrar los bienes o servicios del presente “PROCEDIMIENTO” de acuerdo con las especificaciones consignadas en las bases, que me fueron aceptadas en el Dictamen Técnico y con los precios unitarios señalados en la propuesta económica.</w:t>
      </w:r>
    </w:p>
    <w:p w14:paraId="11772649" w14:textId="77777777" w:rsidR="002D5AA5" w:rsidRPr="009357E0" w:rsidRDefault="002D5AA5" w:rsidP="00822922">
      <w:pPr>
        <w:pStyle w:val="Ttulo"/>
        <w:numPr>
          <w:ilvl w:val="0"/>
          <w:numId w:val="18"/>
        </w:numPr>
        <w:spacing w:line="240" w:lineRule="auto"/>
        <w:jc w:val="both"/>
        <w:rPr>
          <w:rFonts w:ascii="Arial" w:hAnsi="Arial" w:cs="Arial"/>
          <w:b w:val="0"/>
          <w:sz w:val="21"/>
          <w:szCs w:val="21"/>
        </w:rPr>
      </w:pPr>
      <w:r w:rsidRPr="009357E0">
        <w:rPr>
          <w:rFonts w:ascii="Arial" w:hAnsi="Arial" w:cs="Arial"/>
          <w:b w:val="0"/>
          <w:sz w:val="21"/>
          <w:szCs w:val="21"/>
        </w:rPr>
        <w:t>Hemos formulado cuidadosamente todos los precios unitarios propuestos, considerando las circunstancias previsibles, que puedan influir. Los precios se presentan en Moneda Nacional e incluyen todos los cargos directos e indirectos que se originen desde la elaboración del bien o servicio y hasta su recepción por parte de la “CONVOCANTE” por lo que aceptamos todas y cada una de las condiciones ahí establecidas.</w:t>
      </w:r>
    </w:p>
    <w:p w14:paraId="2304700D" w14:textId="4BE75881" w:rsidR="002D5AA5" w:rsidRPr="009357E0" w:rsidRDefault="002D5AA5" w:rsidP="00822922">
      <w:pPr>
        <w:pStyle w:val="Ttulo"/>
        <w:numPr>
          <w:ilvl w:val="0"/>
          <w:numId w:val="18"/>
        </w:numPr>
        <w:spacing w:line="240" w:lineRule="auto"/>
        <w:jc w:val="both"/>
        <w:rPr>
          <w:rFonts w:ascii="Arial" w:hAnsi="Arial" w:cs="Arial"/>
          <w:b w:val="0"/>
          <w:sz w:val="21"/>
          <w:szCs w:val="21"/>
        </w:rPr>
      </w:pPr>
      <w:r w:rsidRPr="009357E0">
        <w:rPr>
          <w:rFonts w:ascii="Arial" w:hAnsi="Arial" w:cs="Arial"/>
          <w:b w:val="0"/>
          <w:sz w:val="21"/>
          <w:szCs w:val="21"/>
        </w:rPr>
        <w:t xml:space="preserve">Si resultamos favorecidos en el presente procedimiento, nos comprometemos a firmar el </w:t>
      </w:r>
      <w:r w:rsidR="004B67D4" w:rsidRPr="009357E0">
        <w:rPr>
          <w:rFonts w:ascii="Arial" w:hAnsi="Arial" w:cs="Arial"/>
          <w:b w:val="0"/>
          <w:sz w:val="21"/>
          <w:szCs w:val="21"/>
        </w:rPr>
        <w:t>contrato respectivo</w:t>
      </w:r>
      <w:r w:rsidRPr="009357E0">
        <w:rPr>
          <w:rFonts w:ascii="Arial" w:hAnsi="Arial" w:cs="Arial"/>
          <w:b w:val="0"/>
          <w:sz w:val="21"/>
          <w:szCs w:val="21"/>
        </w:rPr>
        <w:t xml:space="preserve"> dentro de los 05 días hábiles contados a partir de la notificación de la Resolución de Adjudicación y a entregar la garantía correspondiente dentro del término señalado en las ba</w:t>
      </w:r>
      <w:r w:rsidR="009B40BE" w:rsidRPr="009357E0">
        <w:rPr>
          <w:rFonts w:ascii="Arial" w:hAnsi="Arial" w:cs="Arial"/>
          <w:b w:val="0"/>
          <w:sz w:val="21"/>
          <w:szCs w:val="21"/>
        </w:rPr>
        <w:t>ses del presente procedimiento.</w:t>
      </w:r>
    </w:p>
    <w:p w14:paraId="7C4B58AB" w14:textId="77777777" w:rsidR="002D5AA5" w:rsidRPr="009357E0" w:rsidRDefault="002D5AA5" w:rsidP="00822922">
      <w:pPr>
        <w:pStyle w:val="Ttulo"/>
        <w:numPr>
          <w:ilvl w:val="0"/>
          <w:numId w:val="18"/>
        </w:numPr>
        <w:spacing w:line="240" w:lineRule="auto"/>
        <w:jc w:val="both"/>
        <w:rPr>
          <w:rFonts w:ascii="Arial" w:hAnsi="Arial" w:cs="Arial"/>
          <w:b w:val="0"/>
          <w:sz w:val="21"/>
          <w:szCs w:val="21"/>
        </w:rPr>
      </w:pPr>
      <w:r w:rsidRPr="009357E0">
        <w:rPr>
          <w:rFonts w:ascii="Arial" w:hAnsi="Arial" w:cs="Arial"/>
          <w:b w:val="0"/>
          <w:iCs/>
          <w:sz w:val="21"/>
          <w:szCs w:val="21"/>
        </w:rPr>
        <w:t>No me encuentro, ni tampoco mi representada en su caso, en ninguno de los supuestos establecidos por los artículos 52 de la Ley de Compras Gubernamentales, Enajenaciones y Contratación de Servicios del Estado de Jalisco y sus Municipios</w:t>
      </w:r>
      <w:r w:rsidRPr="009357E0">
        <w:rPr>
          <w:rFonts w:ascii="Arial" w:hAnsi="Arial" w:cs="Arial"/>
          <w:b w:val="0"/>
          <w:sz w:val="21"/>
          <w:szCs w:val="21"/>
        </w:rPr>
        <w:t>”.</w:t>
      </w:r>
    </w:p>
    <w:p w14:paraId="71958FEE" w14:textId="415E979A" w:rsidR="002D5AA5" w:rsidRPr="009357E0" w:rsidRDefault="002D5AA5" w:rsidP="00822922">
      <w:pPr>
        <w:pStyle w:val="Ttulo"/>
        <w:numPr>
          <w:ilvl w:val="0"/>
          <w:numId w:val="18"/>
        </w:numPr>
        <w:spacing w:line="240" w:lineRule="auto"/>
        <w:jc w:val="both"/>
        <w:rPr>
          <w:rFonts w:ascii="Arial" w:hAnsi="Arial" w:cs="Arial"/>
          <w:b w:val="0"/>
          <w:sz w:val="21"/>
          <w:szCs w:val="21"/>
        </w:rPr>
      </w:pPr>
      <w:r w:rsidRPr="009357E0">
        <w:rPr>
          <w:rFonts w:ascii="Arial" w:hAnsi="Arial" w:cs="Arial"/>
          <w:b w:val="0"/>
          <w:sz w:val="21"/>
          <w:szCs w:val="21"/>
        </w:rPr>
        <w:t xml:space="preserve">Expreso mi consentimiento y autorización para </w:t>
      </w:r>
      <w:r w:rsidR="004B67D4" w:rsidRPr="009357E0">
        <w:rPr>
          <w:rFonts w:ascii="Arial" w:hAnsi="Arial" w:cs="Arial"/>
          <w:b w:val="0"/>
          <w:sz w:val="21"/>
          <w:szCs w:val="21"/>
        </w:rPr>
        <w:t>que,</w:t>
      </w:r>
      <w:r w:rsidRPr="009357E0">
        <w:rPr>
          <w:rFonts w:ascii="Arial" w:hAnsi="Arial" w:cs="Arial"/>
          <w:b w:val="0"/>
          <w:sz w:val="21"/>
          <w:szCs w:val="21"/>
        </w:rPr>
        <w:t xml:space="preserve"> en el caso de salir adjudicado, </w:t>
      </w:r>
      <w:r w:rsidR="004B67D4" w:rsidRPr="009357E0">
        <w:rPr>
          <w:rFonts w:ascii="Arial" w:hAnsi="Arial" w:cs="Arial"/>
          <w:b w:val="0"/>
          <w:sz w:val="21"/>
          <w:szCs w:val="21"/>
        </w:rPr>
        <w:t>LA “</w:t>
      </w:r>
      <w:r w:rsidRPr="009357E0">
        <w:rPr>
          <w:rFonts w:ascii="Arial" w:hAnsi="Arial" w:cs="Arial"/>
          <w:b w:val="0"/>
          <w:sz w:val="21"/>
          <w:szCs w:val="21"/>
        </w:rPr>
        <w:t xml:space="preserve">CONVOCANTE” pueda retener y aplicar las cantidades que se generen </w:t>
      </w:r>
      <w:r w:rsidR="004B67D4" w:rsidRPr="009357E0">
        <w:rPr>
          <w:rFonts w:ascii="Arial" w:hAnsi="Arial" w:cs="Arial"/>
          <w:b w:val="0"/>
          <w:sz w:val="21"/>
          <w:szCs w:val="21"/>
        </w:rPr>
        <w:t>por concepto</w:t>
      </w:r>
      <w:r w:rsidRPr="009357E0">
        <w:rPr>
          <w:rFonts w:ascii="Arial" w:hAnsi="Arial" w:cs="Arial"/>
          <w:b w:val="0"/>
          <w:sz w:val="21"/>
          <w:szCs w:val="21"/>
        </w:rPr>
        <w:t xml:space="preserve"> de penas convencionales, de los importes que </w:t>
      </w:r>
      <w:r w:rsidR="004B67D4" w:rsidRPr="009357E0">
        <w:rPr>
          <w:rFonts w:ascii="Arial" w:hAnsi="Arial" w:cs="Arial"/>
          <w:b w:val="0"/>
          <w:sz w:val="21"/>
          <w:szCs w:val="21"/>
        </w:rPr>
        <w:t>la “</w:t>
      </w:r>
      <w:r w:rsidRPr="009357E0">
        <w:rPr>
          <w:rFonts w:ascii="Arial" w:hAnsi="Arial" w:cs="Arial"/>
          <w:b w:val="0"/>
          <w:sz w:val="21"/>
          <w:szCs w:val="21"/>
        </w:rPr>
        <w:t xml:space="preserve">CONVOCANTE” deba cubrir por concepto de pago de facturas. Lo anterior, sin perjuicio de la garantía que deban otorgar de </w:t>
      </w:r>
      <w:r w:rsidR="004B67D4" w:rsidRPr="009357E0">
        <w:rPr>
          <w:rFonts w:ascii="Arial" w:hAnsi="Arial" w:cs="Arial"/>
          <w:b w:val="0"/>
          <w:sz w:val="21"/>
          <w:szCs w:val="21"/>
        </w:rPr>
        <w:t>acuerdo a</w:t>
      </w:r>
      <w:r w:rsidRPr="009357E0">
        <w:rPr>
          <w:rFonts w:ascii="Arial" w:hAnsi="Arial" w:cs="Arial"/>
          <w:b w:val="0"/>
          <w:sz w:val="21"/>
          <w:szCs w:val="21"/>
        </w:rPr>
        <w:t xml:space="preserve"> lo señalado en el punto 06 de estas bases.</w:t>
      </w:r>
    </w:p>
    <w:p w14:paraId="11BF8863" w14:textId="77777777" w:rsidR="002D5AA5" w:rsidRPr="009357E0" w:rsidRDefault="002D5AA5" w:rsidP="00822922">
      <w:pPr>
        <w:numPr>
          <w:ilvl w:val="0"/>
          <w:numId w:val="18"/>
        </w:numPr>
        <w:spacing w:after="0"/>
        <w:jc w:val="both"/>
        <w:rPr>
          <w:rFonts w:ascii="Arial" w:hAnsi="Arial" w:cs="Arial"/>
          <w:sz w:val="21"/>
          <w:szCs w:val="21"/>
        </w:rPr>
      </w:pPr>
      <w:r w:rsidRPr="009357E0">
        <w:rPr>
          <w:rFonts w:ascii="Arial" w:hAnsi="Arial" w:cs="Arial"/>
          <w:sz w:val="21"/>
          <w:szCs w:val="21"/>
        </w:rPr>
        <w:t>Me abstendré y no induciré a terceras personas para que adopten conductas con la finalidad de que los servidores públicos de la dependencia o entidad que licita, induzcan o alteren las evaluaciones de las proposiciones, el resultado de proposiciones u otros aspectos que otorguen a mí, a mi representada o a terceras personas condiciones de ventaja o desventaja con relación a los demás LICITANTES.</w:t>
      </w:r>
    </w:p>
    <w:p w14:paraId="7BDFF93B" w14:textId="5155A0DB" w:rsidR="00822922" w:rsidRDefault="00822922" w:rsidP="00822922">
      <w:pPr>
        <w:spacing w:after="0"/>
        <w:ind w:left="360"/>
        <w:jc w:val="both"/>
        <w:rPr>
          <w:rFonts w:ascii="Arial" w:hAnsi="Arial" w:cs="Arial"/>
          <w:sz w:val="20"/>
          <w:szCs w:val="20"/>
        </w:rPr>
      </w:pPr>
    </w:p>
    <w:p w14:paraId="5D08D703" w14:textId="72877405" w:rsidR="00516C2E" w:rsidRDefault="00516C2E" w:rsidP="00822922">
      <w:pPr>
        <w:spacing w:after="0"/>
        <w:ind w:left="360"/>
        <w:jc w:val="both"/>
        <w:rPr>
          <w:rFonts w:ascii="Arial" w:hAnsi="Arial" w:cs="Arial"/>
          <w:sz w:val="20"/>
          <w:szCs w:val="20"/>
        </w:rPr>
      </w:pPr>
    </w:p>
    <w:p w14:paraId="517ACD2A" w14:textId="0A77DDCA" w:rsidR="00516C2E" w:rsidRDefault="00516C2E" w:rsidP="00822922">
      <w:pPr>
        <w:spacing w:after="0"/>
        <w:ind w:left="360"/>
        <w:jc w:val="both"/>
        <w:rPr>
          <w:rFonts w:ascii="Arial" w:hAnsi="Arial" w:cs="Arial"/>
          <w:sz w:val="20"/>
          <w:szCs w:val="20"/>
        </w:rPr>
      </w:pPr>
    </w:p>
    <w:p w14:paraId="33844262" w14:textId="5AA09651" w:rsidR="00516C2E" w:rsidRDefault="00516C2E" w:rsidP="00822922">
      <w:pPr>
        <w:spacing w:after="0"/>
        <w:ind w:left="360"/>
        <w:jc w:val="both"/>
        <w:rPr>
          <w:rFonts w:ascii="Arial" w:hAnsi="Arial" w:cs="Arial"/>
          <w:sz w:val="20"/>
          <w:szCs w:val="20"/>
        </w:rPr>
      </w:pPr>
    </w:p>
    <w:p w14:paraId="5DB37AE4" w14:textId="77777777" w:rsidR="00516C2E" w:rsidRPr="009357E0" w:rsidRDefault="00516C2E" w:rsidP="00822922">
      <w:pPr>
        <w:spacing w:after="0"/>
        <w:ind w:left="360"/>
        <w:jc w:val="both"/>
        <w:rPr>
          <w:rFonts w:ascii="Arial" w:hAnsi="Arial" w:cs="Arial"/>
          <w:sz w:val="20"/>
          <w:szCs w:val="20"/>
        </w:rPr>
      </w:pPr>
    </w:p>
    <w:p w14:paraId="5A694045" w14:textId="77777777" w:rsidR="002D5AA5" w:rsidRPr="009357E0" w:rsidRDefault="002D5AA5" w:rsidP="00822922">
      <w:pPr>
        <w:spacing w:after="0"/>
        <w:jc w:val="both"/>
        <w:rPr>
          <w:rFonts w:ascii="Arial" w:hAnsi="Arial" w:cs="Arial"/>
        </w:rPr>
      </w:pPr>
      <w:r w:rsidRPr="009357E0">
        <w:rPr>
          <w:rFonts w:ascii="Arial" w:hAnsi="Arial" w:cs="Arial"/>
        </w:rPr>
        <w:t>______</w:t>
      </w:r>
      <w:r w:rsidR="008115C6" w:rsidRPr="009357E0">
        <w:rPr>
          <w:rFonts w:ascii="Arial" w:hAnsi="Arial" w:cs="Arial"/>
        </w:rPr>
        <w:t>_______________________</w:t>
      </w:r>
    </w:p>
    <w:p w14:paraId="12D39061" w14:textId="77777777" w:rsidR="002D5AA5" w:rsidRPr="009357E0" w:rsidRDefault="002D5AA5" w:rsidP="00822922">
      <w:pPr>
        <w:spacing w:after="0"/>
        <w:jc w:val="both"/>
        <w:rPr>
          <w:rFonts w:ascii="Arial" w:hAnsi="Arial" w:cs="Arial"/>
          <w:b/>
        </w:rPr>
      </w:pPr>
      <w:r w:rsidRPr="009357E0">
        <w:rPr>
          <w:rFonts w:ascii="Arial" w:hAnsi="Arial" w:cs="Arial"/>
        </w:rPr>
        <w:t xml:space="preserve">Nombre y firma del </w:t>
      </w:r>
      <w:r w:rsidRPr="009357E0">
        <w:rPr>
          <w:rFonts w:ascii="Arial" w:hAnsi="Arial" w:cs="Arial"/>
          <w:b/>
        </w:rPr>
        <w:t>“LICITANTE”</w:t>
      </w:r>
    </w:p>
    <w:p w14:paraId="59568FA3" w14:textId="77777777" w:rsidR="002D5AA5" w:rsidRPr="009357E0" w:rsidRDefault="00987C62" w:rsidP="00822922">
      <w:pPr>
        <w:spacing w:after="0"/>
        <w:jc w:val="both"/>
        <w:rPr>
          <w:rFonts w:ascii="Arial" w:hAnsi="Arial" w:cs="Arial"/>
        </w:rPr>
      </w:pPr>
      <w:r w:rsidRPr="009357E0">
        <w:rPr>
          <w:rFonts w:ascii="Arial" w:hAnsi="Arial" w:cs="Arial"/>
        </w:rPr>
        <w:t>y/o su Representante Legal</w:t>
      </w:r>
    </w:p>
    <w:sectPr w:rsidR="002D5AA5" w:rsidRPr="009357E0" w:rsidSect="00E755A8">
      <w:headerReference w:type="default" r:id="rId10"/>
      <w:footerReference w:type="default" r:id="rId11"/>
      <w:pgSz w:w="12240" w:h="20160" w:code="5"/>
      <w:pgMar w:top="2438" w:right="618" w:bottom="1871"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612DA2" w14:textId="77777777" w:rsidR="00DA2736" w:rsidRDefault="00DA2736">
      <w:pPr>
        <w:spacing w:after="0" w:line="240" w:lineRule="auto"/>
      </w:pPr>
      <w:r>
        <w:separator/>
      </w:r>
    </w:p>
  </w:endnote>
  <w:endnote w:type="continuationSeparator" w:id="0">
    <w:p w14:paraId="5786B7D2" w14:textId="77777777" w:rsidR="00DA2736" w:rsidRDefault="00DA27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neva">
    <w:altName w:val="Arial"/>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0165329"/>
      <w:docPartObj>
        <w:docPartGallery w:val="Page Numbers (Bottom of Page)"/>
        <w:docPartUnique/>
      </w:docPartObj>
    </w:sdtPr>
    <w:sdtContent>
      <w:p w14:paraId="777C1A16" w14:textId="19C163EB" w:rsidR="009030AC" w:rsidRDefault="009030AC">
        <w:pPr>
          <w:jc w:val="right"/>
        </w:pPr>
        <w:r>
          <w:fldChar w:fldCharType="begin"/>
        </w:r>
        <w:r>
          <w:instrText>PAGE   \* MERGEFORMAT</w:instrText>
        </w:r>
        <w:r>
          <w:fldChar w:fldCharType="separate"/>
        </w:r>
        <w:r w:rsidR="00DE381D">
          <w:rPr>
            <w:noProof/>
          </w:rPr>
          <w:t>1</w:t>
        </w:r>
        <w:r>
          <w:rPr>
            <w:noProof/>
          </w:rPr>
          <w:fldChar w:fldCharType="end"/>
        </w:r>
      </w:p>
    </w:sdtContent>
  </w:sdt>
  <w:p w14:paraId="6F01AD42" w14:textId="77777777" w:rsidR="009030AC" w:rsidRDefault="009030A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FB2743" w14:textId="77777777" w:rsidR="00DA2736" w:rsidRDefault="00DA2736">
      <w:pPr>
        <w:spacing w:after="0" w:line="240" w:lineRule="auto"/>
      </w:pPr>
      <w:r>
        <w:separator/>
      </w:r>
    </w:p>
  </w:footnote>
  <w:footnote w:type="continuationSeparator" w:id="0">
    <w:p w14:paraId="1979971C" w14:textId="77777777" w:rsidR="00DA2736" w:rsidRDefault="00DA27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E3FC7E" w14:textId="77777777" w:rsidR="009030AC" w:rsidRDefault="009030AC">
    <w:pPr>
      <w:jc w:val="right"/>
    </w:pPr>
  </w:p>
  <w:p w14:paraId="335A3734" w14:textId="77777777" w:rsidR="009030AC" w:rsidRDefault="009030A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lvl w:ilvl="0">
      <w:start w:val="1"/>
      <w:numFmt w:val="bullet"/>
      <w:lvlText w:val=""/>
      <w:lvlJc w:val="left"/>
      <w:pPr>
        <w:tabs>
          <w:tab w:val="num" w:pos="0"/>
        </w:tabs>
        <w:ind w:left="720" w:hanging="360"/>
      </w:pPr>
      <w:rPr>
        <w:rFonts w:ascii="Symbol" w:hAnsi="Symbol" w:cs="Symbol"/>
      </w:rPr>
    </w:lvl>
  </w:abstractNum>
  <w:abstractNum w:abstractNumId="1">
    <w:nsid w:val="0000000A"/>
    <w:multiLevelType w:val="singleLevel"/>
    <w:tmpl w:val="0000000A"/>
    <w:name w:val="WW8Num10"/>
    <w:lvl w:ilvl="0">
      <w:start w:val="1"/>
      <w:numFmt w:val="decimal"/>
      <w:lvlText w:val="%1."/>
      <w:lvlJc w:val="left"/>
      <w:pPr>
        <w:tabs>
          <w:tab w:val="num" w:pos="720"/>
        </w:tabs>
        <w:ind w:left="720" w:hanging="360"/>
      </w:pPr>
      <w:rPr>
        <w:b/>
      </w:rPr>
    </w:lvl>
  </w:abstractNum>
  <w:abstractNum w:abstractNumId="2">
    <w:nsid w:val="0000000D"/>
    <w:multiLevelType w:val="singleLevel"/>
    <w:tmpl w:val="0000000D"/>
    <w:name w:val="WW8Num13"/>
    <w:lvl w:ilvl="0">
      <w:start w:val="1"/>
      <w:numFmt w:val="lowerLetter"/>
      <w:lvlText w:val="%1)"/>
      <w:lvlJc w:val="left"/>
      <w:pPr>
        <w:tabs>
          <w:tab w:val="num" w:pos="0"/>
        </w:tabs>
        <w:ind w:left="360" w:hanging="360"/>
      </w:pPr>
      <w:rPr>
        <w:rFonts w:ascii="Arial" w:hAnsi="Arial" w:cs="Arial"/>
        <w:b/>
        <w:sz w:val="21"/>
        <w:szCs w:val="21"/>
      </w:rPr>
    </w:lvl>
  </w:abstractNum>
  <w:abstractNum w:abstractNumId="3">
    <w:nsid w:val="0000001B"/>
    <w:multiLevelType w:val="multilevel"/>
    <w:tmpl w:val="0000001B"/>
    <w:name w:val="WW8Num40"/>
    <w:lvl w:ilvl="0">
      <w:start w:val="1"/>
      <w:numFmt w:val="upperLetter"/>
      <w:lvlText w:val="%1."/>
      <w:lvlJc w:val="left"/>
      <w:pPr>
        <w:tabs>
          <w:tab w:val="num" w:pos="0"/>
        </w:tabs>
        <w:ind w:left="1428" w:hanging="360"/>
      </w:pPr>
      <w:rPr>
        <w:rFonts w:ascii="Arial" w:hAnsi="Arial" w:cs="Arial"/>
        <w:sz w:val="22"/>
        <w:szCs w:val="22"/>
        <w:lang w:val="es-MX"/>
      </w:rPr>
    </w:lvl>
    <w:lvl w:ilvl="1">
      <w:start w:val="1"/>
      <w:numFmt w:val="lowerLetter"/>
      <w:lvlText w:val="%2."/>
      <w:lvlJc w:val="left"/>
      <w:pPr>
        <w:tabs>
          <w:tab w:val="num" w:pos="0"/>
        </w:tabs>
        <w:ind w:left="2148" w:hanging="360"/>
      </w:pPr>
      <w:rPr>
        <w:rFonts w:ascii="Arial" w:hAnsi="Arial" w:cs="Arial"/>
        <w:b w:val="0"/>
        <w:sz w:val="22"/>
        <w:szCs w:val="22"/>
        <w14:shadow w14:blurRad="50800" w14:dist="38100" w14:dir="2700000" w14:sx="100000" w14:sy="100000" w14:kx="0" w14:ky="0" w14:algn="tl">
          <w14:srgbClr w14:val="000000">
            <w14:alpha w14:val="60000"/>
          </w14:srgbClr>
        </w14:shadow>
      </w:rPr>
    </w:lvl>
    <w:lvl w:ilvl="2">
      <w:start w:val="1"/>
      <w:numFmt w:val="bullet"/>
      <w:lvlText w:val=""/>
      <w:lvlJc w:val="left"/>
      <w:pPr>
        <w:tabs>
          <w:tab w:val="num" w:pos="0"/>
        </w:tabs>
        <w:ind w:left="2868" w:hanging="180"/>
      </w:pPr>
      <w:rPr>
        <w:rFonts w:ascii="Symbol" w:hAnsi="Symbol" w:cs="Symbol"/>
        <w:sz w:val="22"/>
        <w:szCs w:val="22"/>
        <w:shd w:val="clear" w:color="auto" w:fill="FFFF00"/>
        <w:lang w:val="es-MX"/>
      </w:r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4">
    <w:nsid w:val="0000001C"/>
    <w:multiLevelType w:val="singleLevel"/>
    <w:tmpl w:val="6144097E"/>
    <w:name w:val="WW8Num42"/>
    <w:lvl w:ilvl="0">
      <w:start w:val="1"/>
      <w:numFmt w:val="lowerLetter"/>
      <w:lvlText w:val="%1)"/>
      <w:lvlJc w:val="left"/>
      <w:pPr>
        <w:tabs>
          <w:tab w:val="num" w:pos="0"/>
        </w:tabs>
        <w:ind w:left="720" w:hanging="360"/>
      </w:pPr>
      <w:rPr>
        <w:rFonts w:ascii="Arial" w:hAnsi="Arial" w:cs="Arial"/>
        <w:b w:val="0"/>
      </w:rPr>
    </w:lvl>
  </w:abstractNum>
  <w:abstractNum w:abstractNumId="5">
    <w:nsid w:val="0000001D"/>
    <w:multiLevelType w:val="singleLevel"/>
    <w:tmpl w:val="0000001D"/>
    <w:name w:val="WW8Num43"/>
    <w:lvl w:ilvl="0">
      <w:start w:val="1"/>
      <w:numFmt w:val="bullet"/>
      <w:lvlText w:val=""/>
      <w:lvlJc w:val="left"/>
      <w:pPr>
        <w:tabs>
          <w:tab w:val="num" w:pos="0"/>
        </w:tabs>
        <w:ind w:left="720" w:hanging="360"/>
      </w:pPr>
      <w:rPr>
        <w:rFonts w:ascii="Symbol" w:hAnsi="Symbol" w:cs="Symbol"/>
        <w:color w:val="404040"/>
        <w:sz w:val="21"/>
        <w:szCs w:val="21"/>
      </w:rPr>
    </w:lvl>
  </w:abstractNum>
  <w:abstractNum w:abstractNumId="6">
    <w:nsid w:val="000C0425"/>
    <w:multiLevelType w:val="hybridMultilevel"/>
    <w:tmpl w:val="41301A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0152642B"/>
    <w:multiLevelType w:val="hybridMultilevel"/>
    <w:tmpl w:val="617E8C78"/>
    <w:lvl w:ilvl="0" w:tplc="7AA8DDE0">
      <w:start w:val="20"/>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02CB66B0"/>
    <w:multiLevelType w:val="singleLevel"/>
    <w:tmpl w:val="62CC96A2"/>
    <w:lvl w:ilvl="0">
      <w:start w:val="1"/>
      <w:numFmt w:val="lowerLetter"/>
      <w:lvlText w:val="%1)"/>
      <w:lvlJc w:val="left"/>
      <w:pPr>
        <w:tabs>
          <w:tab w:val="num" w:pos="927"/>
        </w:tabs>
        <w:ind w:left="927" w:hanging="360"/>
      </w:pPr>
      <w:rPr>
        <w:rFonts w:hint="default"/>
        <w:b/>
      </w:rPr>
    </w:lvl>
  </w:abstractNum>
  <w:abstractNum w:abstractNumId="9">
    <w:nsid w:val="0472437C"/>
    <w:multiLevelType w:val="hybridMultilevel"/>
    <w:tmpl w:val="69B0E54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0C2811AF"/>
    <w:multiLevelType w:val="hybridMultilevel"/>
    <w:tmpl w:val="463A9BD0"/>
    <w:lvl w:ilvl="0" w:tplc="EF40F70E">
      <w:start w:val="1"/>
      <w:numFmt w:val="upperRoman"/>
      <w:lvlText w:val="%1."/>
      <w:lvlJc w:val="left"/>
      <w:pPr>
        <w:ind w:left="1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50C82A">
      <w:start w:val="1"/>
      <w:numFmt w:val="lowerLetter"/>
      <w:lvlText w:val="%2"/>
      <w:lvlJc w:val="left"/>
      <w:pPr>
        <w:ind w:left="1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0CA8DC">
      <w:start w:val="1"/>
      <w:numFmt w:val="lowerRoman"/>
      <w:lvlText w:val="%3"/>
      <w:lvlJc w:val="left"/>
      <w:pPr>
        <w:ind w:left="1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560538">
      <w:start w:val="1"/>
      <w:numFmt w:val="decimal"/>
      <w:lvlText w:val="%4"/>
      <w:lvlJc w:val="left"/>
      <w:pPr>
        <w:ind w:left="2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96EAD0">
      <w:start w:val="1"/>
      <w:numFmt w:val="lowerLetter"/>
      <w:lvlText w:val="%5"/>
      <w:lvlJc w:val="left"/>
      <w:pPr>
        <w:ind w:left="3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648976">
      <w:start w:val="1"/>
      <w:numFmt w:val="lowerRoman"/>
      <w:lvlText w:val="%6"/>
      <w:lvlJc w:val="left"/>
      <w:pPr>
        <w:ind w:left="4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06F048">
      <w:start w:val="1"/>
      <w:numFmt w:val="decimal"/>
      <w:lvlText w:val="%7"/>
      <w:lvlJc w:val="left"/>
      <w:pPr>
        <w:ind w:left="4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78AF66">
      <w:start w:val="1"/>
      <w:numFmt w:val="lowerLetter"/>
      <w:lvlText w:val="%8"/>
      <w:lvlJc w:val="left"/>
      <w:pPr>
        <w:ind w:left="5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10F038">
      <w:start w:val="1"/>
      <w:numFmt w:val="lowerRoman"/>
      <w:lvlText w:val="%9"/>
      <w:lvlJc w:val="left"/>
      <w:pPr>
        <w:ind w:left="6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1">
    <w:nsid w:val="0C9150D7"/>
    <w:multiLevelType w:val="hybridMultilevel"/>
    <w:tmpl w:val="52BA01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0DEB11E4"/>
    <w:multiLevelType w:val="hybridMultilevel"/>
    <w:tmpl w:val="072ED4D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1D5B53E3"/>
    <w:multiLevelType w:val="hybridMultilevel"/>
    <w:tmpl w:val="9600127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03840C5"/>
    <w:multiLevelType w:val="hybridMultilevel"/>
    <w:tmpl w:val="2F4608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0FF0398"/>
    <w:multiLevelType w:val="hybridMultilevel"/>
    <w:tmpl w:val="10A4D12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233902CF"/>
    <w:multiLevelType w:val="hybridMultilevel"/>
    <w:tmpl w:val="BEEC1CD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28766568"/>
    <w:multiLevelType w:val="hybridMultilevel"/>
    <w:tmpl w:val="355425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29AC6393"/>
    <w:multiLevelType w:val="hybridMultilevel"/>
    <w:tmpl w:val="71A4F8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2EA106A2"/>
    <w:multiLevelType w:val="hybridMultilevel"/>
    <w:tmpl w:val="246CA066"/>
    <w:lvl w:ilvl="0" w:tplc="57689D50">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2EFE0B04"/>
    <w:multiLevelType w:val="hybridMultilevel"/>
    <w:tmpl w:val="A256611E"/>
    <w:lvl w:ilvl="0" w:tplc="3EDCFEB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351E7237"/>
    <w:multiLevelType w:val="hybridMultilevel"/>
    <w:tmpl w:val="FB7A2F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381D740C"/>
    <w:multiLevelType w:val="hybridMultilevel"/>
    <w:tmpl w:val="A2D6801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397C1349"/>
    <w:multiLevelType w:val="hybridMultilevel"/>
    <w:tmpl w:val="FD182D38"/>
    <w:lvl w:ilvl="0" w:tplc="080A0001">
      <w:start w:val="1"/>
      <w:numFmt w:val="bullet"/>
      <w:lvlText w:val=""/>
      <w:lvlJc w:val="left"/>
      <w:pPr>
        <w:ind w:left="2143" w:hanging="360"/>
      </w:pPr>
      <w:rPr>
        <w:rFonts w:ascii="Symbol" w:hAnsi="Symbol" w:hint="default"/>
      </w:rPr>
    </w:lvl>
    <w:lvl w:ilvl="1" w:tplc="080A0003" w:tentative="1">
      <w:start w:val="1"/>
      <w:numFmt w:val="bullet"/>
      <w:lvlText w:val="o"/>
      <w:lvlJc w:val="left"/>
      <w:pPr>
        <w:ind w:left="2863" w:hanging="360"/>
      </w:pPr>
      <w:rPr>
        <w:rFonts w:ascii="Courier New" w:hAnsi="Courier New" w:cs="Courier New" w:hint="default"/>
      </w:rPr>
    </w:lvl>
    <w:lvl w:ilvl="2" w:tplc="080A0005" w:tentative="1">
      <w:start w:val="1"/>
      <w:numFmt w:val="bullet"/>
      <w:lvlText w:val=""/>
      <w:lvlJc w:val="left"/>
      <w:pPr>
        <w:ind w:left="3583" w:hanging="360"/>
      </w:pPr>
      <w:rPr>
        <w:rFonts w:ascii="Wingdings" w:hAnsi="Wingdings" w:hint="default"/>
      </w:rPr>
    </w:lvl>
    <w:lvl w:ilvl="3" w:tplc="080A0001" w:tentative="1">
      <w:start w:val="1"/>
      <w:numFmt w:val="bullet"/>
      <w:lvlText w:val=""/>
      <w:lvlJc w:val="left"/>
      <w:pPr>
        <w:ind w:left="4303" w:hanging="360"/>
      </w:pPr>
      <w:rPr>
        <w:rFonts w:ascii="Symbol" w:hAnsi="Symbol" w:hint="default"/>
      </w:rPr>
    </w:lvl>
    <w:lvl w:ilvl="4" w:tplc="080A0003" w:tentative="1">
      <w:start w:val="1"/>
      <w:numFmt w:val="bullet"/>
      <w:lvlText w:val="o"/>
      <w:lvlJc w:val="left"/>
      <w:pPr>
        <w:ind w:left="5023" w:hanging="360"/>
      </w:pPr>
      <w:rPr>
        <w:rFonts w:ascii="Courier New" w:hAnsi="Courier New" w:cs="Courier New" w:hint="default"/>
      </w:rPr>
    </w:lvl>
    <w:lvl w:ilvl="5" w:tplc="080A0005" w:tentative="1">
      <w:start w:val="1"/>
      <w:numFmt w:val="bullet"/>
      <w:lvlText w:val=""/>
      <w:lvlJc w:val="left"/>
      <w:pPr>
        <w:ind w:left="5743" w:hanging="360"/>
      </w:pPr>
      <w:rPr>
        <w:rFonts w:ascii="Wingdings" w:hAnsi="Wingdings" w:hint="default"/>
      </w:rPr>
    </w:lvl>
    <w:lvl w:ilvl="6" w:tplc="080A0001" w:tentative="1">
      <w:start w:val="1"/>
      <w:numFmt w:val="bullet"/>
      <w:lvlText w:val=""/>
      <w:lvlJc w:val="left"/>
      <w:pPr>
        <w:ind w:left="6463" w:hanging="360"/>
      </w:pPr>
      <w:rPr>
        <w:rFonts w:ascii="Symbol" w:hAnsi="Symbol" w:hint="default"/>
      </w:rPr>
    </w:lvl>
    <w:lvl w:ilvl="7" w:tplc="080A0003" w:tentative="1">
      <w:start w:val="1"/>
      <w:numFmt w:val="bullet"/>
      <w:lvlText w:val="o"/>
      <w:lvlJc w:val="left"/>
      <w:pPr>
        <w:ind w:left="7183" w:hanging="360"/>
      </w:pPr>
      <w:rPr>
        <w:rFonts w:ascii="Courier New" w:hAnsi="Courier New" w:cs="Courier New" w:hint="default"/>
      </w:rPr>
    </w:lvl>
    <w:lvl w:ilvl="8" w:tplc="080A0005" w:tentative="1">
      <w:start w:val="1"/>
      <w:numFmt w:val="bullet"/>
      <w:lvlText w:val=""/>
      <w:lvlJc w:val="left"/>
      <w:pPr>
        <w:ind w:left="7903" w:hanging="360"/>
      </w:pPr>
      <w:rPr>
        <w:rFonts w:ascii="Wingdings" w:hAnsi="Wingdings" w:hint="default"/>
      </w:rPr>
    </w:lvl>
  </w:abstractNum>
  <w:abstractNum w:abstractNumId="24">
    <w:nsid w:val="3AA16087"/>
    <w:multiLevelType w:val="hybridMultilevel"/>
    <w:tmpl w:val="942000A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3ACE389F"/>
    <w:multiLevelType w:val="singleLevel"/>
    <w:tmpl w:val="D480CBF2"/>
    <w:lvl w:ilvl="0">
      <w:start w:val="1"/>
      <w:numFmt w:val="decimal"/>
      <w:lvlText w:val="%1."/>
      <w:lvlJc w:val="left"/>
      <w:pPr>
        <w:tabs>
          <w:tab w:val="num" w:pos="360"/>
        </w:tabs>
        <w:ind w:left="360" w:hanging="360"/>
      </w:pPr>
    </w:lvl>
  </w:abstractNum>
  <w:abstractNum w:abstractNumId="26">
    <w:nsid w:val="3BD214AB"/>
    <w:multiLevelType w:val="hybridMultilevel"/>
    <w:tmpl w:val="27D69DC2"/>
    <w:lvl w:ilvl="0" w:tplc="B0B6C314">
      <w:start w:val="1"/>
      <w:numFmt w:val="upperRoman"/>
      <w:lvlText w:val="%1."/>
      <w:lvlJc w:val="left"/>
      <w:pPr>
        <w:tabs>
          <w:tab w:val="num" w:pos="720"/>
        </w:tabs>
        <w:ind w:left="720" w:hanging="360"/>
      </w:pPr>
      <w:rPr>
        <w:rFonts w:ascii="Arial" w:eastAsia="Times New Roman" w:hAnsi="Arial" w:cs="Arial"/>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7">
    <w:nsid w:val="3F2702BF"/>
    <w:multiLevelType w:val="hybridMultilevel"/>
    <w:tmpl w:val="218415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3F2C2939"/>
    <w:multiLevelType w:val="hybridMultilevel"/>
    <w:tmpl w:val="73C614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404D06DF"/>
    <w:multiLevelType w:val="hybridMultilevel"/>
    <w:tmpl w:val="C63A4AD0"/>
    <w:lvl w:ilvl="0" w:tplc="B3B6DC8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nsid w:val="41C42ED4"/>
    <w:multiLevelType w:val="hybridMultilevel"/>
    <w:tmpl w:val="8AD0F4E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429345B9"/>
    <w:multiLevelType w:val="hybridMultilevel"/>
    <w:tmpl w:val="27DEB8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454F2DE3"/>
    <w:multiLevelType w:val="hybridMultilevel"/>
    <w:tmpl w:val="72F0FFA0"/>
    <w:lvl w:ilvl="0" w:tplc="40E6424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47B40330"/>
    <w:multiLevelType w:val="hybridMultilevel"/>
    <w:tmpl w:val="D994B47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4">
    <w:nsid w:val="4A711600"/>
    <w:multiLevelType w:val="hybridMultilevel"/>
    <w:tmpl w:val="77602BEE"/>
    <w:lvl w:ilvl="0" w:tplc="57689D50">
      <w:start w:val="1"/>
      <w:numFmt w:val="lowerLetter"/>
      <w:lvlText w:val="%1)"/>
      <w:lvlJc w:val="left"/>
      <w:pPr>
        <w:ind w:left="885" w:hanging="360"/>
      </w:pPr>
      <w:rPr>
        <w:rFonts w:hint="default"/>
      </w:rPr>
    </w:lvl>
    <w:lvl w:ilvl="1" w:tplc="080A0019" w:tentative="1">
      <w:start w:val="1"/>
      <w:numFmt w:val="lowerLetter"/>
      <w:lvlText w:val="%2."/>
      <w:lvlJc w:val="left"/>
      <w:pPr>
        <w:ind w:left="1605" w:hanging="360"/>
      </w:pPr>
    </w:lvl>
    <w:lvl w:ilvl="2" w:tplc="080A001B" w:tentative="1">
      <w:start w:val="1"/>
      <w:numFmt w:val="lowerRoman"/>
      <w:lvlText w:val="%3."/>
      <w:lvlJc w:val="right"/>
      <w:pPr>
        <w:ind w:left="2325" w:hanging="180"/>
      </w:pPr>
    </w:lvl>
    <w:lvl w:ilvl="3" w:tplc="080A000F" w:tentative="1">
      <w:start w:val="1"/>
      <w:numFmt w:val="decimal"/>
      <w:lvlText w:val="%4."/>
      <w:lvlJc w:val="left"/>
      <w:pPr>
        <w:ind w:left="3045" w:hanging="360"/>
      </w:pPr>
    </w:lvl>
    <w:lvl w:ilvl="4" w:tplc="080A0019" w:tentative="1">
      <w:start w:val="1"/>
      <w:numFmt w:val="lowerLetter"/>
      <w:lvlText w:val="%5."/>
      <w:lvlJc w:val="left"/>
      <w:pPr>
        <w:ind w:left="3765" w:hanging="360"/>
      </w:pPr>
    </w:lvl>
    <w:lvl w:ilvl="5" w:tplc="080A001B" w:tentative="1">
      <w:start w:val="1"/>
      <w:numFmt w:val="lowerRoman"/>
      <w:lvlText w:val="%6."/>
      <w:lvlJc w:val="right"/>
      <w:pPr>
        <w:ind w:left="4485" w:hanging="180"/>
      </w:pPr>
    </w:lvl>
    <w:lvl w:ilvl="6" w:tplc="080A000F" w:tentative="1">
      <w:start w:val="1"/>
      <w:numFmt w:val="decimal"/>
      <w:lvlText w:val="%7."/>
      <w:lvlJc w:val="left"/>
      <w:pPr>
        <w:ind w:left="5205" w:hanging="360"/>
      </w:pPr>
    </w:lvl>
    <w:lvl w:ilvl="7" w:tplc="080A0019" w:tentative="1">
      <w:start w:val="1"/>
      <w:numFmt w:val="lowerLetter"/>
      <w:lvlText w:val="%8."/>
      <w:lvlJc w:val="left"/>
      <w:pPr>
        <w:ind w:left="5925" w:hanging="360"/>
      </w:pPr>
    </w:lvl>
    <w:lvl w:ilvl="8" w:tplc="080A001B" w:tentative="1">
      <w:start w:val="1"/>
      <w:numFmt w:val="lowerRoman"/>
      <w:lvlText w:val="%9."/>
      <w:lvlJc w:val="right"/>
      <w:pPr>
        <w:ind w:left="6645" w:hanging="180"/>
      </w:pPr>
    </w:lvl>
  </w:abstractNum>
  <w:abstractNum w:abstractNumId="35">
    <w:nsid w:val="558F1C9A"/>
    <w:multiLevelType w:val="multilevel"/>
    <w:tmpl w:val="D8B89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5C52FB4"/>
    <w:multiLevelType w:val="hybridMultilevel"/>
    <w:tmpl w:val="8DBE19E6"/>
    <w:lvl w:ilvl="0" w:tplc="06AC48A0">
      <w:start w:val="1"/>
      <w:numFmt w:val="decimal"/>
      <w:lvlText w:val="%1."/>
      <w:lvlJc w:val="left"/>
      <w:pPr>
        <w:tabs>
          <w:tab w:val="num" w:pos="786"/>
        </w:tabs>
        <w:ind w:left="786"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nsid w:val="5D054D0C"/>
    <w:multiLevelType w:val="hybridMultilevel"/>
    <w:tmpl w:val="F60235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nsid w:val="5DA36FAA"/>
    <w:multiLevelType w:val="hybridMultilevel"/>
    <w:tmpl w:val="23C001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nsid w:val="5EEA07DB"/>
    <w:multiLevelType w:val="hybridMultilevel"/>
    <w:tmpl w:val="160E9694"/>
    <w:lvl w:ilvl="0" w:tplc="080A000D">
      <w:start w:val="1"/>
      <w:numFmt w:val="bullet"/>
      <w:lvlText w:val=""/>
      <w:lvlJc w:val="left"/>
      <w:pPr>
        <w:ind w:left="1068" w:hanging="360"/>
      </w:pPr>
      <w:rPr>
        <w:rFonts w:ascii="Wingdings" w:hAnsi="Wingdings" w:hint="default"/>
      </w:rPr>
    </w:lvl>
    <w:lvl w:ilvl="1" w:tplc="080A0019">
      <w:start w:val="1"/>
      <w:numFmt w:val="lowerLetter"/>
      <w:lvlText w:val="%2."/>
      <w:lvlJc w:val="left"/>
      <w:pPr>
        <w:ind w:left="1788" w:hanging="360"/>
      </w:pPr>
    </w:lvl>
    <w:lvl w:ilvl="2" w:tplc="080A000D">
      <w:start w:val="1"/>
      <w:numFmt w:val="bullet"/>
      <w:lvlText w:val=""/>
      <w:lvlJc w:val="left"/>
      <w:pPr>
        <w:ind w:left="2508" w:hanging="180"/>
      </w:pPr>
      <w:rPr>
        <w:rFonts w:ascii="Wingdings" w:hAnsi="Wingdings" w:hint="default"/>
      </w:r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0">
    <w:nsid w:val="61426592"/>
    <w:multiLevelType w:val="hybridMultilevel"/>
    <w:tmpl w:val="995A92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nsid w:val="627D2844"/>
    <w:multiLevelType w:val="hybridMultilevel"/>
    <w:tmpl w:val="F3E07DC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63A74E21"/>
    <w:multiLevelType w:val="hybridMultilevel"/>
    <w:tmpl w:val="9600127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65E66E30"/>
    <w:multiLevelType w:val="hybridMultilevel"/>
    <w:tmpl w:val="857C785E"/>
    <w:lvl w:ilvl="0" w:tplc="346C68D6">
      <w:start w:val="1"/>
      <w:numFmt w:val="lowerLetter"/>
      <w:lvlText w:val="%1)"/>
      <w:lvlJc w:val="left"/>
      <w:pPr>
        <w:ind w:left="1440" w:hanging="360"/>
      </w:pPr>
      <w:rPr>
        <w:rFonts w:asciiTheme="minorHAnsi" w:eastAsiaTheme="minorHAnsi" w:hAnsiTheme="minorHAnsi" w:cstheme="minorBidi"/>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4">
    <w:nsid w:val="663E1AC5"/>
    <w:multiLevelType w:val="hybridMultilevel"/>
    <w:tmpl w:val="4D3EA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DA649B5"/>
    <w:multiLevelType w:val="hybridMultilevel"/>
    <w:tmpl w:val="D4E4E57E"/>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6">
    <w:nsid w:val="6F0E2BC3"/>
    <w:multiLevelType w:val="hybridMultilevel"/>
    <w:tmpl w:val="2C7E246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7">
    <w:nsid w:val="77C51ED4"/>
    <w:multiLevelType w:val="multilevel"/>
    <w:tmpl w:val="A3BAB4C4"/>
    <w:lvl w:ilvl="0">
      <w:start w:val="1"/>
      <w:numFmt w:val="decimal"/>
      <w:lvlText w:val="%1)"/>
      <w:lvlJc w:val="left"/>
      <w:pPr>
        <w:ind w:left="-77" w:firstLine="360"/>
      </w:pPr>
      <w:rPr>
        <w:u w:val="none"/>
      </w:rPr>
    </w:lvl>
    <w:lvl w:ilvl="1">
      <w:start w:val="1"/>
      <w:numFmt w:val="lowerLetter"/>
      <w:lvlText w:val="%2)"/>
      <w:lvlJc w:val="left"/>
      <w:pPr>
        <w:ind w:left="643" w:firstLine="1080"/>
      </w:pPr>
      <w:rPr>
        <w:u w:val="none"/>
      </w:rPr>
    </w:lvl>
    <w:lvl w:ilvl="2">
      <w:start w:val="1"/>
      <w:numFmt w:val="lowerRoman"/>
      <w:lvlText w:val="%3)"/>
      <w:lvlJc w:val="right"/>
      <w:pPr>
        <w:ind w:left="1363" w:firstLine="1800"/>
      </w:pPr>
      <w:rPr>
        <w:u w:val="none"/>
      </w:rPr>
    </w:lvl>
    <w:lvl w:ilvl="3">
      <w:start w:val="1"/>
      <w:numFmt w:val="decimal"/>
      <w:lvlText w:val="(%4)"/>
      <w:lvlJc w:val="left"/>
      <w:pPr>
        <w:ind w:left="2083" w:firstLine="2520"/>
      </w:pPr>
      <w:rPr>
        <w:u w:val="none"/>
      </w:rPr>
    </w:lvl>
    <w:lvl w:ilvl="4">
      <w:start w:val="1"/>
      <w:numFmt w:val="lowerLetter"/>
      <w:lvlText w:val="(%5)"/>
      <w:lvlJc w:val="left"/>
      <w:pPr>
        <w:ind w:left="2803" w:firstLine="3240"/>
      </w:pPr>
      <w:rPr>
        <w:u w:val="none"/>
      </w:rPr>
    </w:lvl>
    <w:lvl w:ilvl="5">
      <w:start w:val="1"/>
      <w:numFmt w:val="lowerRoman"/>
      <w:lvlText w:val="(%6)"/>
      <w:lvlJc w:val="right"/>
      <w:pPr>
        <w:ind w:left="3523" w:firstLine="3960"/>
      </w:pPr>
      <w:rPr>
        <w:u w:val="none"/>
      </w:rPr>
    </w:lvl>
    <w:lvl w:ilvl="6">
      <w:start w:val="1"/>
      <w:numFmt w:val="decimal"/>
      <w:lvlText w:val="%7."/>
      <w:lvlJc w:val="left"/>
      <w:pPr>
        <w:ind w:left="4243" w:firstLine="4680"/>
      </w:pPr>
      <w:rPr>
        <w:u w:val="none"/>
      </w:rPr>
    </w:lvl>
    <w:lvl w:ilvl="7">
      <w:start w:val="1"/>
      <w:numFmt w:val="lowerLetter"/>
      <w:lvlText w:val="%8."/>
      <w:lvlJc w:val="left"/>
      <w:pPr>
        <w:ind w:left="4963" w:firstLine="5400"/>
      </w:pPr>
      <w:rPr>
        <w:u w:val="none"/>
      </w:rPr>
    </w:lvl>
    <w:lvl w:ilvl="8">
      <w:start w:val="1"/>
      <w:numFmt w:val="lowerRoman"/>
      <w:lvlText w:val="%9."/>
      <w:lvlJc w:val="right"/>
      <w:pPr>
        <w:ind w:left="5683" w:firstLine="6120"/>
      </w:pPr>
      <w:rPr>
        <w:u w:val="none"/>
      </w:rPr>
    </w:lvl>
  </w:abstractNum>
  <w:num w:numId="1">
    <w:abstractNumId w:val="33"/>
  </w:num>
  <w:num w:numId="2">
    <w:abstractNumId w:val="41"/>
  </w:num>
  <w:num w:numId="3">
    <w:abstractNumId w:val="39"/>
  </w:num>
  <w:num w:numId="4">
    <w:abstractNumId w:val="15"/>
  </w:num>
  <w:num w:numId="5">
    <w:abstractNumId w:val="16"/>
  </w:num>
  <w:num w:numId="6">
    <w:abstractNumId w:val="36"/>
  </w:num>
  <w:num w:numId="7">
    <w:abstractNumId w:val="29"/>
  </w:num>
  <w:num w:numId="8">
    <w:abstractNumId w:val="8"/>
  </w:num>
  <w:num w:numId="9">
    <w:abstractNumId w:val="32"/>
  </w:num>
  <w:num w:numId="10">
    <w:abstractNumId w:val="1"/>
  </w:num>
  <w:num w:numId="11">
    <w:abstractNumId w:val="10"/>
  </w:num>
  <w:num w:numId="12">
    <w:abstractNumId w:val="0"/>
  </w:num>
  <w:num w:numId="13">
    <w:abstractNumId w:val="38"/>
  </w:num>
  <w:num w:numId="14">
    <w:abstractNumId w:val="18"/>
  </w:num>
  <w:num w:numId="15">
    <w:abstractNumId w:val="27"/>
  </w:num>
  <w:num w:numId="16">
    <w:abstractNumId w:val="40"/>
  </w:num>
  <w:num w:numId="17">
    <w:abstractNumId w:val="11"/>
  </w:num>
  <w:num w:numId="18">
    <w:abstractNumId w:val="25"/>
  </w:num>
  <w:num w:numId="19">
    <w:abstractNumId w:val="37"/>
  </w:num>
  <w:num w:numId="20">
    <w:abstractNumId w:val="9"/>
  </w:num>
  <w:num w:numId="21">
    <w:abstractNumId w:val="31"/>
  </w:num>
  <w:num w:numId="22">
    <w:abstractNumId w:val="21"/>
  </w:num>
  <w:num w:numId="23">
    <w:abstractNumId w:val="20"/>
  </w:num>
  <w:num w:numId="24">
    <w:abstractNumId w:val="26"/>
  </w:num>
  <w:num w:numId="25">
    <w:abstractNumId w:val="6"/>
  </w:num>
  <w:num w:numId="26">
    <w:abstractNumId w:val="28"/>
  </w:num>
  <w:num w:numId="27">
    <w:abstractNumId w:val="24"/>
  </w:num>
  <w:num w:numId="28">
    <w:abstractNumId w:val="43"/>
  </w:num>
  <w:num w:numId="29">
    <w:abstractNumId w:val="47"/>
  </w:num>
  <w:num w:numId="30">
    <w:abstractNumId w:val="34"/>
  </w:num>
  <w:num w:numId="31">
    <w:abstractNumId w:val="19"/>
  </w:num>
  <w:num w:numId="32">
    <w:abstractNumId w:val="12"/>
  </w:num>
  <w:num w:numId="33">
    <w:abstractNumId w:val="30"/>
  </w:num>
  <w:num w:numId="34">
    <w:abstractNumId w:val="22"/>
  </w:num>
  <w:num w:numId="35">
    <w:abstractNumId w:val="42"/>
  </w:num>
  <w:num w:numId="36">
    <w:abstractNumId w:val="45"/>
  </w:num>
  <w:num w:numId="37">
    <w:abstractNumId w:val="13"/>
  </w:num>
  <w:num w:numId="38">
    <w:abstractNumId w:val="7"/>
  </w:num>
  <w:num w:numId="39">
    <w:abstractNumId w:val="23"/>
  </w:num>
  <w:num w:numId="40">
    <w:abstractNumId w:val="4"/>
    <w:lvlOverride w:ilvl="0">
      <w:startOverride w:val="1"/>
    </w:lvlOverride>
  </w:num>
  <w:num w:numId="41">
    <w:abstractNumId w:val="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
    <w:lvlOverride w:ilvl="0">
      <w:startOverride w:val="1"/>
    </w:lvlOverride>
  </w:num>
  <w:num w:numId="43">
    <w:abstractNumId w:val="5"/>
  </w:num>
  <w:num w:numId="44">
    <w:abstractNumId w:val="0"/>
    <w:lvlOverride w:ilvl="0">
      <w:startOverride w:val="1"/>
    </w:lvlOverride>
  </w:num>
  <w:num w:numId="45">
    <w:abstractNumId w:val="17"/>
  </w:num>
  <w:num w:numId="46">
    <w:abstractNumId w:val="14"/>
  </w:num>
  <w:num w:numId="47">
    <w:abstractNumId w:val="35"/>
  </w:num>
  <w:num w:numId="48">
    <w:abstractNumId w:val="46"/>
  </w:num>
  <w:num w:numId="49">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F1A"/>
    <w:rsid w:val="00003C49"/>
    <w:rsid w:val="0001217C"/>
    <w:rsid w:val="00012A12"/>
    <w:rsid w:val="00013E3F"/>
    <w:rsid w:val="00013F1A"/>
    <w:rsid w:val="000146C9"/>
    <w:rsid w:val="00014A38"/>
    <w:rsid w:val="00016976"/>
    <w:rsid w:val="00016E39"/>
    <w:rsid w:val="00017FB7"/>
    <w:rsid w:val="0002252F"/>
    <w:rsid w:val="000226FB"/>
    <w:rsid w:val="00025D13"/>
    <w:rsid w:val="00026A2A"/>
    <w:rsid w:val="00031457"/>
    <w:rsid w:val="00031F7C"/>
    <w:rsid w:val="000361C7"/>
    <w:rsid w:val="00037842"/>
    <w:rsid w:val="00037FB1"/>
    <w:rsid w:val="00040313"/>
    <w:rsid w:val="00040E33"/>
    <w:rsid w:val="00041007"/>
    <w:rsid w:val="000418EC"/>
    <w:rsid w:val="00041DA6"/>
    <w:rsid w:val="00042319"/>
    <w:rsid w:val="0004303A"/>
    <w:rsid w:val="00043F87"/>
    <w:rsid w:val="0004459A"/>
    <w:rsid w:val="00051758"/>
    <w:rsid w:val="0005356F"/>
    <w:rsid w:val="00053AFC"/>
    <w:rsid w:val="00054623"/>
    <w:rsid w:val="000556F9"/>
    <w:rsid w:val="00056912"/>
    <w:rsid w:val="000627D5"/>
    <w:rsid w:val="000639D6"/>
    <w:rsid w:val="00065D40"/>
    <w:rsid w:val="00067C1D"/>
    <w:rsid w:val="00070A6F"/>
    <w:rsid w:val="000715DF"/>
    <w:rsid w:val="00077C20"/>
    <w:rsid w:val="000802E6"/>
    <w:rsid w:val="0008081C"/>
    <w:rsid w:val="00080892"/>
    <w:rsid w:val="000808CD"/>
    <w:rsid w:val="00082D99"/>
    <w:rsid w:val="00084E3B"/>
    <w:rsid w:val="00085149"/>
    <w:rsid w:val="00087CDC"/>
    <w:rsid w:val="0009059B"/>
    <w:rsid w:val="00090817"/>
    <w:rsid w:val="000912B9"/>
    <w:rsid w:val="000913ED"/>
    <w:rsid w:val="00092C12"/>
    <w:rsid w:val="0009724E"/>
    <w:rsid w:val="000A08BD"/>
    <w:rsid w:val="000A2309"/>
    <w:rsid w:val="000A3F85"/>
    <w:rsid w:val="000A6532"/>
    <w:rsid w:val="000A726C"/>
    <w:rsid w:val="000B0933"/>
    <w:rsid w:val="000B0DA7"/>
    <w:rsid w:val="000B0FE5"/>
    <w:rsid w:val="000B166E"/>
    <w:rsid w:val="000B1C89"/>
    <w:rsid w:val="000B39D3"/>
    <w:rsid w:val="000B6618"/>
    <w:rsid w:val="000B734D"/>
    <w:rsid w:val="000C3CC6"/>
    <w:rsid w:val="000C411C"/>
    <w:rsid w:val="000C5E25"/>
    <w:rsid w:val="000D0AE5"/>
    <w:rsid w:val="000D1BCC"/>
    <w:rsid w:val="000D480B"/>
    <w:rsid w:val="000D559B"/>
    <w:rsid w:val="000D61DB"/>
    <w:rsid w:val="000D6564"/>
    <w:rsid w:val="000D737F"/>
    <w:rsid w:val="000E009C"/>
    <w:rsid w:val="000E2901"/>
    <w:rsid w:val="000E2A06"/>
    <w:rsid w:val="000E2C2F"/>
    <w:rsid w:val="000E4CB4"/>
    <w:rsid w:val="000E6CD7"/>
    <w:rsid w:val="000F0384"/>
    <w:rsid w:val="000F66F6"/>
    <w:rsid w:val="001008B8"/>
    <w:rsid w:val="00100C08"/>
    <w:rsid w:val="00101338"/>
    <w:rsid w:val="0010142A"/>
    <w:rsid w:val="0010269B"/>
    <w:rsid w:val="00103F0F"/>
    <w:rsid w:val="001047E7"/>
    <w:rsid w:val="001051B2"/>
    <w:rsid w:val="00107420"/>
    <w:rsid w:val="00107631"/>
    <w:rsid w:val="00107E04"/>
    <w:rsid w:val="00110872"/>
    <w:rsid w:val="0011184E"/>
    <w:rsid w:val="001118E1"/>
    <w:rsid w:val="00112B51"/>
    <w:rsid w:val="00120523"/>
    <w:rsid w:val="00121EBB"/>
    <w:rsid w:val="00122576"/>
    <w:rsid w:val="00122584"/>
    <w:rsid w:val="00122C69"/>
    <w:rsid w:val="00126D70"/>
    <w:rsid w:val="00127161"/>
    <w:rsid w:val="0013137D"/>
    <w:rsid w:val="00131540"/>
    <w:rsid w:val="0013419D"/>
    <w:rsid w:val="00135716"/>
    <w:rsid w:val="001367FC"/>
    <w:rsid w:val="00136F0D"/>
    <w:rsid w:val="00140790"/>
    <w:rsid w:val="00142709"/>
    <w:rsid w:val="001441BB"/>
    <w:rsid w:val="00146614"/>
    <w:rsid w:val="00150B92"/>
    <w:rsid w:val="00151DEA"/>
    <w:rsid w:val="00152187"/>
    <w:rsid w:val="00155E83"/>
    <w:rsid w:val="00164090"/>
    <w:rsid w:val="001658F3"/>
    <w:rsid w:val="00165D30"/>
    <w:rsid w:val="001660EF"/>
    <w:rsid w:val="0017223D"/>
    <w:rsid w:val="001735AC"/>
    <w:rsid w:val="001752DE"/>
    <w:rsid w:val="0017562F"/>
    <w:rsid w:val="00175D57"/>
    <w:rsid w:val="0017682C"/>
    <w:rsid w:val="00177093"/>
    <w:rsid w:val="00181D83"/>
    <w:rsid w:val="001835FA"/>
    <w:rsid w:val="001858FE"/>
    <w:rsid w:val="001869A5"/>
    <w:rsid w:val="001875C2"/>
    <w:rsid w:val="0018779D"/>
    <w:rsid w:val="00190E30"/>
    <w:rsid w:val="001913F2"/>
    <w:rsid w:val="001944B7"/>
    <w:rsid w:val="001958FD"/>
    <w:rsid w:val="00196C93"/>
    <w:rsid w:val="001A12BE"/>
    <w:rsid w:val="001A4741"/>
    <w:rsid w:val="001B10B3"/>
    <w:rsid w:val="001B2621"/>
    <w:rsid w:val="001B2774"/>
    <w:rsid w:val="001B3058"/>
    <w:rsid w:val="001B77A5"/>
    <w:rsid w:val="001C0CD4"/>
    <w:rsid w:val="001C1059"/>
    <w:rsid w:val="001C235D"/>
    <w:rsid w:val="001C3287"/>
    <w:rsid w:val="001C502D"/>
    <w:rsid w:val="001C59BF"/>
    <w:rsid w:val="001C683F"/>
    <w:rsid w:val="001C7F79"/>
    <w:rsid w:val="001D0DF1"/>
    <w:rsid w:val="001D29DA"/>
    <w:rsid w:val="001D2F4A"/>
    <w:rsid w:val="001D33AD"/>
    <w:rsid w:val="001D44C6"/>
    <w:rsid w:val="001D4683"/>
    <w:rsid w:val="001D4D8E"/>
    <w:rsid w:val="001D66CF"/>
    <w:rsid w:val="001E103E"/>
    <w:rsid w:val="001E1287"/>
    <w:rsid w:val="001E1563"/>
    <w:rsid w:val="001E2EAF"/>
    <w:rsid w:val="001E4496"/>
    <w:rsid w:val="001E4D3D"/>
    <w:rsid w:val="001E575F"/>
    <w:rsid w:val="001F0281"/>
    <w:rsid w:val="001F2701"/>
    <w:rsid w:val="001F279F"/>
    <w:rsid w:val="001F315C"/>
    <w:rsid w:val="001F41D1"/>
    <w:rsid w:val="001F50C0"/>
    <w:rsid w:val="001F5751"/>
    <w:rsid w:val="001F69BA"/>
    <w:rsid w:val="00201A71"/>
    <w:rsid w:val="00203656"/>
    <w:rsid w:val="0020456D"/>
    <w:rsid w:val="00204ACC"/>
    <w:rsid w:val="00204B47"/>
    <w:rsid w:val="00207EE5"/>
    <w:rsid w:val="00210D2B"/>
    <w:rsid w:val="00211F8A"/>
    <w:rsid w:val="0021478B"/>
    <w:rsid w:val="0021590B"/>
    <w:rsid w:val="00216044"/>
    <w:rsid w:val="00216565"/>
    <w:rsid w:val="00216C91"/>
    <w:rsid w:val="002175E2"/>
    <w:rsid w:val="002178A5"/>
    <w:rsid w:val="00217F1A"/>
    <w:rsid w:val="00221A90"/>
    <w:rsid w:val="00222E8F"/>
    <w:rsid w:val="00223094"/>
    <w:rsid w:val="00225139"/>
    <w:rsid w:val="00225648"/>
    <w:rsid w:val="0022740E"/>
    <w:rsid w:val="00231191"/>
    <w:rsid w:val="0023141F"/>
    <w:rsid w:val="00231779"/>
    <w:rsid w:val="0023256D"/>
    <w:rsid w:val="0023341F"/>
    <w:rsid w:val="00233689"/>
    <w:rsid w:val="00233791"/>
    <w:rsid w:val="00235049"/>
    <w:rsid w:val="0023651B"/>
    <w:rsid w:val="002376C5"/>
    <w:rsid w:val="00237FA3"/>
    <w:rsid w:val="00240B53"/>
    <w:rsid w:val="0024269C"/>
    <w:rsid w:val="002426BA"/>
    <w:rsid w:val="0024334D"/>
    <w:rsid w:val="00250B96"/>
    <w:rsid w:val="0025218E"/>
    <w:rsid w:val="0025279C"/>
    <w:rsid w:val="0025332C"/>
    <w:rsid w:val="00257645"/>
    <w:rsid w:val="002609B7"/>
    <w:rsid w:val="00263AAC"/>
    <w:rsid w:val="00264833"/>
    <w:rsid w:val="00264955"/>
    <w:rsid w:val="00266C74"/>
    <w:rsid w:val="00270F61"/>
    <w:rsid w:val="002727E9"/>
    <w:rsid w:val="0027585F"/>
    <w:rsid w:val="002758D0"/>
    <w:rsid w:val="00275BE2"/>
    <w:rsid w:val="00275F0E"/>
    <w:rsid w:val="002817A1"/>
    <w:rsid w:val="00281D17"/>
    <w:rsid w:val="00281E77"/>
    <w:rsid w:val="00282323"/>
    <w:rsid w:val="0028238A"/>
    <w:rsid w:val="00284C70"/>
    <w:rsid w:val="0028557B"/>
    <w:rsid w:val="002857EA"/>
    <w:rsid w:val="002859A4"/>
    <w:rsid w:val="00285D3C"/>
    <w:rsid w:val="002915FB"/>
    <w:rsid w:val="002923DF"/>
    <w:rsid w:val="00292870"/>
    <w:rsid w:val="00292971"/>
    <w:rsid w:val="00292A19"/>
    <w:rsid w:val="00293A57"/>
    <w:rsid w:val="002945CF"/>
    <w:rsid w:val="00294B0F"/>
    <w:rsid w:val="00294EC3"/>
    <w:rsid w:val="002965F3"/>
    <w:rsid w:val="00296C87"/>
    <w:rsid w:val="002A17C2"/>
    <w:rsid w:val="002A4F33"/>
    <w:rsid w:val="002A66D4"/>
    <w:rsid w:val="002A68DB"/>
    <w:rsid w:val="002A6FDD"/>
    <w:rsid w:val="002B074B"/>
    <w:rsid w:val="002B260F"/>
    <w:rsid w:val="002B3E18"/>
    <w:rsid w:val="002B7FFB"/>
    <w:rsid w:val="002C2504"/>
    <w:rsid w:val="002C30AB"/>
    <w:rsid w:val="002C3DD1"/>
    <w:rsid w:val="002C51EF"/>
    <w:rsid w:val="002C5CFF"/>
    <w:rsid w:val="002C79C1"/>
    <w:rsid w:val="002C7D67"/>
    <w:rsid w:val="002D1658"/>
    <w:rsid w:val="002D3528"/>
    <w:rsid w:val="002D4435"/>
    <w:rsid w:val="002D4AE2"/>
    <w:rsid w:val="002D5239"/>
    <w:rsid w:val="002D5AA5"/>
    <w:rsid w:val="002D6CB3"/>
    <w:rsid w:val="002D7543"/>
    <w:rsid w:val="002E0D86"/>
    <w:rsid w:val="002E1216"/>
    <w:rsid w:val="002E4B04"/>
    <w:rsid w:val="002E586A"/>
    <w:rsid w:val="002E59E3"/>
    <w:rsid w:val="002E7625"/>
    <w:rsid w:val="002E79FF"/>
    <w:rsid w:val="002F0477"/>
    <w:rsid w:val="002F0AE7"/>
    <w:rsid w:val="002F0F2B"/>
    <w:rsid w:val="002F1476"/>
    <w:rsid w:val="002F34E2"/>
    <w:rsid w:val="002F76EB"/>
    <w:rsid w:val="002F7BE4"/>
    <w:rsid w:val="0030097D"/>
    <w:rsid w:val="003020D3"/>
    <w:rsid w:val="003027A4"/>
    <w:rsid w:val="0030372C"/>
    <w:rsid w:val="00304EFF"/>
    <w:rsid w:val="00307ADE"/>
    <w:rsid w:val="00310CEF"/>
    <w:rsid w:val="00311D33"/>
    <w:rsid w:val="00311E9A"/>
    <w:rsid w:val="0031261E"/>
    <w:rsid w:val="00312AF4"/>
    <w:rsid w:val="003134E6"/>
    <w:rsid w:val="00313BC6"/>
    <w:rsid w:val="00316BC1"/>
    <w:rsid w:val="00317A20"/>
    <w:rsid w:val="00321D2A"/>
    <w:rsid w:val="00323B7F"/>
    <w:rsid w:val="00323F99"/>
    <w:rsid w:val="00325C5A"/>
    <w:rsid w:val="00327FB8"/>
    <w:rsid w:val="003305B4"/>
    <w:rsid w:val="00330A9B"/>
    <w:rsid w:val="00330E70"/>
    <w:rsid w:val="00333478"/>
    <w:rsid w:val="00333AE4"/>
    <w:rsid w:val="0033595E"/>
    <w:rsid w:val="00340C80"/>
    <w:rsid w:val="00344386"/>
    <w:rsid w:val="00345B20"/>
    <w:rsid w:val="00346A85"/>
    <w:rsid w:val="0035057D"/>
    <w:rsid w:val="00350653"/>
    <w:rsid w:val="00350C50"/>
    <w:rsid w:val="003529AC"/>
    <w:rsid w:val="00353E6B"/>
    <w:rsid w:val="00360305"/>
    <w:rsid w:val="003604BD"/>
    <w:rsid w:val="0036149D"/>
    <w:rsid w:val="00362EA0"/>
    <w:rsid w:val="003633DF"/>
    <w:rsid w:val="00363C7F"/>
    <w:rsid w:val="00364FF0"/>
    <w:rsid w:val="0036647A"/>
    <w:rsid w:val="00370BE8"/>
    <w:rsid w:val="00371C87"/>
    <w:rsid w:val="003722BD"/>
    <w:rsid w:val="00374B47"/>
    <w:rsid w:val="00375D76"/>
    <w:rsid w:val="003763CC"/>
    <w:rsid w:val="00377760"/>
    <w:rsid w:val="003821E9"/>
    <w:rsid w:val="003841A0"/>
    <w:rsid w:val="0038474E"/>
    <w:rsid w:val="00385D14"/>
    <w:rsid w:val="00386011"/>
    <w:rsid w:val="00386986"/>
    <w:rsid w:val="00386DA0"/>
    <w:rsid w:val="00386EFC"/>
    <w:rsid w:val="00391367"/>
    <w:rsid w:val="00391865"/>
    <w:rsid w:val="00394BEC"/>
    <w:rsid w:val="00395BA5"/>
    <w:rsid w:val="0039706E"/>
    <w:rsid w:val="003A0B3B"/>
    <w:rsid w:val="003A1AF7"/>
    <w:rsid w:val="003A1BFA"/>
    <w:rsid w:val="003A20BF"/>
    <w:rsid w:val="003A4193"/>
    <w:rsid w:val="003A4F70"/>
    <w:rsid w:val="003B1DC5"/>
    <w:rsid w:val="003B21B1"/>
    <w:rsid w:val="003B27D3"/>
    <w:rsid w:val="003B3640"/>
    <w:rsid w:val="003B5EBC"/>
    <w:rsid w:val="003B7F43"/>
    <w:rsid w:val="003C35FF"/>
    <w:rsid w:val="003C38A0"/>
    <w:rsid w:val="003C57B4"/>
    <w:rsid w:val="003C697E"/>
    <w:rsid w:val="003D1437"/>
    <w:rsid w:val="003D554C"/>
    <w:rsid w:val="003D6CE4"/>
    <w:rsid w:val="003D7263"/>
    <w:rsid w:val="003D7B2C"/>
    <w:rsid w:val="003E18AE"/>
    <w:rsid w:val="003E5EF3"/>
    <w:rsid w:val="003E615F"/>
    <w:rsid w:val="003F0CD9"/>
    <w:rsid w:val="003F1B4F"/>
    <w:rsid w:val="003F1E44"/>
    <w:rsid w:val="003F5A76"/>
    <w:rsid w:val="003F7717"/>
    <w:rsid w:val="003F7C1A"/>
    <w:rsid w:val="003F7D4E"/>
    <w:rsid w:val="00401CA2"/>
    <w:rsid w:val="00402EA3"/>
    <w:rsid w:val="00403E54"/>
    <w:rsid w:val="0040475F"/>
    <w:rsid w:val="0040518C"/>
    <w:rsid w:val="004053CD"/>
    <w:rsid w:val="004067BD"/>
    <w:rsid w:val="00410854"/>
    <w:rsid w:val="004118D6"/>
    <w:rsid w:val="004130B5"/>
    <w:rsid w:val="00414243"/>
    <w:rsid w:val="00415703"/>
    <w:rsid w:val="00415C67"/>
    <w:rsid w:val="004167DD"/>
    <w:rsid w:val="00416A39"/>
    <w:rsid w:val="00416E92"/>
    <w:rsid w:val="00417079"/>
    <w:rsid w:val="00420A4B"/>
    <w:rsid w:val="0042248A"/>
    <w:rsid w:val="004230BA"/>
    <w:rsid w:val="004251E6"/>
    <w:rsid w:val="00426241"/>
    <w:rsid w:val="004267B5"/>
    <w:rsid w:val="00426B79"/>
    <w:rsid w:val="004273C3"/>
    <w:rsid w:val="00431F23"/>
    <w:rsid w:val="00432939"/>
    <w:rsid w:val="004329BE"/>
    <w:rsid w:val="00433525"/>
    <w:rsid w:val="00434462"/>
    <w:rsid w:val="00434DF6"/>
    <w:rsid w:val="004356FD"/>
    <w:rsid w:val="0043680D"/>
    <w:rsid w:val="004374F7"/>
    <w:rsid w:val="0044095F"/>
    <w:rsid w:val="00440D44"/>
    <w:rsid w:val="00442156"/>
    <w:rsid w:val="004458CC"/>
    <w:rsid w:val="0044670A"/>
    <w:rsid w:val="00447AC0"/>
    <w:rsid w:val="00452454"/>
    <w:rsid w:val="00454233"/>
    <w:rsid w:val="00457BA3"/>
    <w:rsid w:val="00462B70"/>
    <w:rsid w:val="00462F51"/>
    <w:rsid w:val="004670F5"/>
    <w:rsid w:val="00467DA1"/>
    <w:rsid w:val="00467E86"/>
    <w:rsid w:val="0047053E"/>
    <w:rsid w:val="004726BD"/>
    <w:rsid w:val="00474466"/>
    <w:rsid w:val="0047458B"/>
    <w:rsid w:val="004746C0"/>
    <w:rsid w:val="00476349"/>
    <w:rsid w:val="004771FC"/>
    <w:rsid w:val="004800C6"/>
    <w:rsid w:val="0048156A"/>
    <w:rsid w:val="00481FF0"/>
    <w:rsid w:val="004866BC"/>
    <w:rsid w:val="004867CE"/>
    <w:rsid w:val="00487077"/>
    <w:rsid w:val="00487371"/>
    <w:rsid w:val="00490217"/>
    <w:rsid w:val="00490C0E"/>
    <w:rsid w:val="00491A4B"/>
    <w:rsid w:val="00492058"/>
    <w:rsid w:val="0049401A"/>
    <w:rsid w:val="00494528"/>
    <w:rsid w:val="00494881"/>
    <w:rsid w:val="00494A82"/>
    <w:rsid w:val="00495ED1"/>
    <w:rsid w:val="00496DC5"/>
    <w:rsid w:val="00497310"/>
    <w:rsid w:val="004A0142"/>
    <w:rsid w:val="004A0C1F"/>
    <w:rsid w:val="004A379D"/>
    <w:rsid w:val="004B2FE3"/>
    <w:rsid w:val="004B4F7C"/>
    <w:rsid w:val="004B661A"/>
    <w:rsid w:val="004B67D4"/>
    <w:rsid w:val="004B7CF0"/>
    <w:rsid w:val="004C0A15"/>
    <w:rsid w:val="004C0C46"/>
    <w:rsid w:val="004C157B"/>
    <w:rsid w:val="004C1F46"/>
    <w:rsid w:val="004C5295"/>
    <w:rsid w:val="004C5AD4"/>
    <w:rsid w:val="004C71E5"/>
    <w:rsid w:val="004D1662"/>
    <w:rsid w:val="004D27EC"/>
    <w:rsid w:val="004D30A5"/>
    <w:rsid w:val="004D311D"/>
    <w:rsid w:val="004D3E3C"/>
    <w:rsid w:val="004D494C"/>
    <w:rsid w:val="004D4E99"/>
    <w:rsid w:val="004D5C1B"/>
    <w:rsid w:val="004D6BD6"/>
    <w:rsid w:val="004E0564"/>
    <w:rsid w:val="004E0EA2"/>
    <w:rsid w:val="004E1F80"/>
    <w:rsid w:val="004E2C34"/>
    <w:rsid w:val="004E3CD1"/>
    <w:rsid w:val="004F2346"/>
    <w:rsid w:val="004F2748"/>
    <w:rsid w:val="004F27E0"/>
    <w:rsid w:val="004F3232"/>
    <w:rsid w:val="004F4FF7"/>
    <w:rsid w:val="004F53D2"/>
    <w:rsid w:val="004F5D37"/>
    <w:rsid w:val="004F6199"/>
    <w:rsid w:val="00503050"/>
    <w:rsid w:val="00503C5D"/>
    <w:rsid w:val="00506AAA"/>
    <w:rsid w:val="00513BB6"/>
    <w:rsid w:val="005142B2"/>
    <w:rsid w:val="005153EC"/>
    <w:rsid w:val="00515D7B"/>
    <w:rsid w:val="00516366"/>
    <w:rsid w:val="00516C2E"/>
    <w:rsid w:val="00516F43"/>
    <w:rsid w:val="00516F62"/>
    <w:rsid w:val="00517B85"/>
    <w:rsid w:val="00521303"/>
    <w:rsid w:val="0052293F"/>
    <w:rsid w:val="00527538"/>
    <w:rsid w:val="00527D66"/>
    <w:rsid w:val="005313A8"/>
    <w:rsid w:val="00531617"/>
    <w:rsid w:val="005329A8"/>
    <w:rsid w:val="00534200"/>
    <w:rsid w:val="00535226"/>
    <w:rsid w:val="0053751C"/>
    <w:rsid w:val="00540E6C"/>
    <w:rsid w:val="005424B6"/>
    <w:rsid w:val="00544900"/>
    <w:rsid w:val="005459AD"/>
    <w:rsid w:val="00545B71"/>
    <w:rsid w:val="00553498"/>
    <w:rsid w:val="00557962"/>
    <w:rsid w:val="0056313F"/>
    <w:rsid w:val="005633F4"/>
    <w:rsid w:val="00563E45"/>
    <w:rsid w:val="005665F4"/>
    <w:rsid w:val="00567361"/>
    <w:rsid w:val="00567954"/>
    <w:rsid w:val="00571033"/>
    <w:rsid w:val="00571DF3"/>
    <w:rsid w:val="00572D9F"/>
    <w:rsid w:val="0057320D"/>
    <w:rsid w:val="00573668"/>
    <w:rsid w:val="005753C0"/>
    <w:rsid w:val="005809DB"/>
    <w:rsid w:val="005811AE"/>
    <w:rsid w:val="00582B6B"/>
    <w:rsid w:val="00586ACB"/>
    <w:rsid w:val="00587C0D"/>
    <w:rsid w:val="0059036E"/>
    <w:rsid w:val="005913C5"/>
    <w:rsid w:val="00592974"/>
    <w:rsid w:val="005944C8"/>
    <w:rsid w:val="00596058"/>
    <w:rsid w:val="00596872"/>
    <w:rsid w:val="005A393B"/>
    <w:rsid w:val="005A69DF"/>
    <w:rsid w:val="005A7009"/>
    <w:rsid w:val="005A7552"/>
    <w:rsid w:val="005A7AE9"/>
    <w:rsid w:val="005B0287"/>
    <w:rsid w:val="005B4FF9"/>
    <w:rsid w:val="005B790E"/>
    <w:rsid w:val="005C1123"/>
    <w:rsid w:val="005C12DC"/>
    <w:rsid w:val="005C2411"/>
    <w:rsid w:val="005C3EE8"/>
    <w:rsid w:val="005C439C"/>
    <w:rsid w:val="005C4D9E"/>
    <w:rsid w:val="005C4E10"/>
    <w:rsid w:val="005C6FD2"/>
    <w:rsid w:val="005C79AA"/>
    <w:rsid w:val="005D1184"/>
    <w:rsid w:val="005D1E22"/>
    <w:rsid w:val="005D3D03"/>
    <w:rsid w:val="005D62D0"/>
    <w:rsid w:val="005D6752"/>
    <w:rsid w:val="005D6FCD"/>
    <w:rsid w:val="005E1381"/>
    <w:rsid w:val="005E22DD"/>
    <w:rsid w:val="005E310D"/>
    <w:rsid w:val="005E357C"/>
    <w:rsid w:val="005E6492"/>
    <w:rsid w:val="005E6A9E"/>
    <w:rsid w:val="005E7B70"/>
    <w:rsid w:val="005F0573"/>
    <w:rsid w:val="005F0BF3"/>
    <w:rsid w:val="005F1AA8"/>
    <w:rsid w:val="005F4258"/>
    <w:rsid w:val="005F4F77"/>
    <w:rsid w:val="005F592A"/>
    <w:rsid w:val="005F66E9"/>
    <w:rsid w:val="00600229"/>
    <w:rsid w:val="00601497"/>
    <w:rsid w:val="0060250B"/>
    <w:rsid w:val="0060384D"/>
    <w:rsid w:val="0060416F"/>
    <w:rsid w:val="006057AD"/>
    <w:rsid w:val="006058A2"/>
    <w:rsid w:val="00606680"/>
    <w:rsid w:val="0060722D"/>
    <w:rsid w:val="0060744F"/>
    <w:rsid w:val="00610A05"/>
    <w:rsid w:val="00615DEB"/>
    <w:rsid w:val="00615DF8"/>
    <w:rsid w:val="006209CE"/>
    <w:rsid w:val="00620D30"/>
    <w:rsid w:val="00621BA7"/>
    <w:rsid w:val="00624C2B"/>
    <w:rsid w:val="006268C8"/>
    <w:rsid w:val="00626AC0"/>
    <w:rsid w:val="00626C59"/>
    <w:rsid w:val="00626F6E"/>
    <w:rsid w:val="00627664"/>
    <w:rsid w:val="00627AD2"/>
    <w:rsid w:val="00627F09"/>
    <w:rsid w:val="00627F29"/>
    <w:rsid w:val="00631432"/>
    <w:rsid w:val="00631672"/>
    <w:rsid w:val="00631BDE"/>
    <w:rsid w:val="0063261C"/>
    <w:rsid w:val="00633B94"/>
    <w:rsid w:val="006340C7"/>
    <w:rsid w:val="006416FE"/>
    <w:rsid w:val="00645AF8"/>
    <w:rsid w:val="00646E92"/>
    <w:rsid w:val="0065042E"/>
    <w:rsid w:val="00651256"/>
    <w:rsid w:val="0065163E"/>
    <w:rsid w:val="00652DC8"/>
    <w:rsid w:val="006613CF"/>
    <w:rsid w:val="0066771D"/>
    <w:rsid w:val="00667984"/>
    <w:rsid w:val="00672368"/>
    <w:rsid w:val="00672755"/>
    <w:rsid w:val="00673515"/>
    <w:rsid w:val="006744D8"/>
    <w:rsid w:val="00676394"/>
    <w:rsid w:val="00677EB3"/>
    <w:rsid w:val="00680FF0"/>
    <w:rsid w:val="00681275"/>
    <w:rsid w:val="00681A0B"/>
    <w:rsid w:val="006856D9"/>
    <w:rsid w:val="0068594E"/>
    <w:rsid w:val="00692B87"/>
    <w:rsid w:val="00694ABD"/>
    <w:rsid w:val="006A20B7"/>
    <w:rsid w:val="006A289E"/>
    <w:rsid w:val="006A3356"/>
    <w:rsid w:val="006A52C1"/>
    <w:rsid w:val="006B38C2"/>
    <w:rsid w:val="006B4816"/>
    <w:rsid w:val="006B4E49"/>
    <w:rsid w:val="006C2C19"/>
    <w:rsid w:val="006C2E4B"/>
    <w:rsid w:val="006C34DE"/>
    <w:rsid w:val="006C47AB"/>
    <w:rsid w:val="006C4842"/>
    <w:rsid w:val="006D201E"/>
    <w:rsid w:val="006D2EBB"/>
    <w:rsid w:val="006D2EE5"/>
    <w:rsid w:val="006D36FA"/>
    <w:rsid w:val="006D45DD"/>
    <w:rsid w:val="006D57F8"/>
    <w:rsid w:val="006D5817"/>
    <w:rsid w:val="006D62A7"/>
    <w:rsid w:val="006D6A19"/>
    <w:rsid w:val="006E2578"/>
    <w:rsid w:val="006E37A5"/>
    <w:rsid w:val="006E3A12"/>
    <w:rsid w:val="006E56A6"/>
    <w:rsid w:val="006E6D2C"/>
    <w:rsid w:val="006E6D54"/>
    <w:rsid w:val="006F170C"/>
    <w:rsid w:val="006F19EF"/>
    <w:rsid w:val="006F2241"/>
    <w:rsid w:val="006F2331"/>
    <w:rsid w:val="006F30DE"/>
    <w:rsid w:val="006F5102"/>
    <w:rsid w:val="006F57C2"/>
    <w:rsid w:val="006F67F3"/>
    <w:rsid w:val="006F7D5E"/>
    <w:rsid w:val="006F7D73"/>
    <w:rsid w:val="007009C2"/>
    <w:rsid w:val="0070187A"/>
    <w:rsid w:val="007047FB"/>
    <w:rsid w:val="007050F9"/>
    <w:rsid w:val="007068FA"/>
    <w:rsid w:val="007111AF"/>
    <w:rsid w:val="00711EE6"/>
    <w:rsid w:val="00712A51"/>
    <w:rsid w:val="007150B8"/>
    <w:rsid w:val="00717779"/>
    <w:rsid w:val="0072085F"/>
    <w:rsid w:val="007208D4"/>
    <w:rsid w:val="0072432E"/>
    <w:rsid w:val="007246CB"/>
    <w:rsid w:val="007268AA"/>
    <w:rsid w:val="00732E8B"/>
    <w:rsid w:val="007331CE"/>
    <w:rsid w:val="007331F8"/>
    <w:rsid w:val="007344E8"/>
    <w:rsid w:val="00736124"/>
    <w:rsid w:val="00736955"/>
    <w:rsid w:val="00737B74"/>
    <w:rsid w:val="0074158B"/>
    <w:rsid w:val="007422E0"/>
    <w:rsid w:val="00742BA9"/>
    <w:rsid w:val="00754D91"/>
    <w:rsid w:val="00756D30"/>
    <w:rsid w:val="00760622"/>
    <w:rsid w:val="00760F5F"/>
    <w:rsid w:val="00760FFF"/>
    <w:rsid w:val="00764397"/>
    <w:rsid w:val="00764F71"/>
    <w:rsid w:val="007672E3"/>
    <w:rsid w:val="0076758C"/>
    <w:rsid w:val="00770B8B"/>
    <w:rsid w:val="00771255"/>
    <w:rsid w:val="00772396"/>
    <w:rsid w:val="00772B9A"/>
    <w:rsid w:val="00773394"/>
    <w:rsid w:val="0077617F"/>
    <w:rsid w:val="00776841"/>
    <w:rsid w:val="007772A3"/>
    <w:rsid w:val="0078233E"/>
    <w:rsid w:val="0078267A"/>
    <w:rsid w:val="00784E6D"/>
    <w:rsid w:val="00784FC4"/>
    <w:rsid w:val="00791D95"/>
    <w:rsid w:val="00792BFE"/>
    <w:rsid w:val="00794433"/>
    <w:rsid w:val="00794CC5"/>
    <w:rsid w:val="007967DA"/>
    <w:rsid w:val="00797F93"/>
    <w:rsid w:val="007A024A"/>
    <w:rsid w:val="007A23E9"/>
    <w:rsid w:val="007A30F4"/>
    <w:rsid w:val="007A3858"/>
    <w:rsid w:val="007A3BB3"/>
    <w:rsid w:val="007A48D3"/>
    <w:rsid w:val="007B0569"/>
    <w:rsid w:val="007B15DA"/>
    <w:rsid w:val="007B3BF4"/>
    <w:rsid w:val="007B4577"/>
    <w:rsid w:val="007B4E97"/>
    <w:rsid w:val="007C0AA7"/>
    <w:rsid w:val="007C203D"/>
    <w:rsid w:val="007C2A71"/>
    <w:rsid w:val="007C2E2C"/>
    <w:rsid w:val="007C367D"/>
    <w:rsid w:val="007C5649"/>
    <w:rsid w:val="007C577A"/>
    <w:rsid w:val="007C5A9F"/>
    <w:rsid w:val="007C714E"/>
    <w:rsid w:val="007D206C"/>
    <w:rsid w:val="007D268F"/>
    <w:rsid w:val="007D67FD"/>
    <w:rsid w:val="007D6CFB"/>
    <w:rsid w:val="007E05F6"/>
    <w:rsid w:val="007E3264"/>
    <w:rsid w:val="007E3F65"/>
    <w:rsid w:val="007E451E"/>
    <w:rsid w:val="007E45DF"/>
    <w:rsid w:val="007E5A71"/>
    <w:rsid w:val="007E6BB0"/>
    <w:rsid w:val="007E7892"/>
    <w:rsid w:val="007F0190"/>
    <w:rsid w:val="007F23AB"/>
    <w:rsid w:val="007F2F19"/>
    <w:rsid w:val="007F3B6A"/>
    <w:rsid w:val="007F43E7"/>
    <w:rsid w:val="0080352C"/>
    <w:rsid w:val="0080685A"/>
    <w:rsid w:val="00807902"/>
    <w:rsid w:val="008115C6"/>
    <w:rsid w:val="00815790"/>
    <w:rsid w:val="00815A37"/>
    <w:rsid w:val="00815BE6"/>
    <w:rsid w:val="0081704E"/>
    <w:rsid w:val="00821C03"/>
    <w:rsid w:val="00822922"/>
    <w:rsid w:val="00823339"/>
    <w:rsid w:val="00823FE3"/>
    <w:rsid w:val="00824243"/>
    <w:rsid w:val="00832B26"/>
    <w:rsid w:val="008330FD"/>
    <w:rsid w:val="00835955"/>
    <w:rsid w:val="00836443"/>
    <w:rsid w:val="008366D1"/>
    <w:rsid w:val="00836C6D"/>
    <w:rsid w:val="00837E01"/>
    <w:rsid w:val="00840D27"/>
    <w:rsid w:val="00841BB2"/>
    <w:rsid w:val="00842151"/>
    <w:rsid w:val="008421EF"/>
    <w:rsid w:val="00842550"/>
    <w:rsid w:val="0084396E"/>
    <w:rsid w:val="008476B2"/>
    <w:rsid w:val="00847A1D"/>
    <w:rsid w:val="00847AC5"/>
    <w:rsid w:val="00853124"/>
    <w:rsid w:val="0085379E"/>
    <w:rsid w:val="00853A0F"/>
    <w:rsid w:val="008608CB"/>
    <w:rsid w:val="00861231"/>
    <w:rsid w:val="008634C3"/>
    <w:rsid w:val="00863818"/>
    <w:rsid w:val="00864321"/>
    <w:rsid w:val="00864DE9"/>
    <w:rsid w:val="00865C09"/>
    <w:rsid w:val="00866136"/>
    <w:rsid w:val="008704B7"/>
    <w:rsid w:val="00870B8B"/>
    <w:rsid w:val="0087303F"/>
    <w:rsid w:val="00873A3D"/>
    <w:rsid w:val="00873AB0"/>
    <w:rsid w:val="00875BC1"/>
    <w:rsid w:val="00875D77"/>
    <w:rsid w:val="008760F8"/>
    <w:rsid w:val="00876CD3"/>
    <w:rsid w:val="00880ADF"/>
    <w:rsid w:val="00881613"/>
    <w:rsid w:val="00883558"/>
    <w:rsid w:val="008838AF"/>
    <w:rsid w:val="00883FDE"/>
    <w:rsid w:val="00885C38"/>
    <w:rsid w:val="00885CB4"/>
    <w:rsid w:val="00885FD5"/>
    <w:rsid w:val="008863DF"/>
    <w:rsid w:val="008871E7"/>
    <w:rsid w:val="00891857"/>
    <w:rsid w:val="00892FC5"/>
    <w:rsid w:val="00893A57"/>
    <w:rsid w:val="00893D49"/>
    <w:rsid w:val="0089691D"/>
    <w:rsid w:val="00896DA0"/>
    <w:rsid w:val="008A1EE6"/>
    <w:rsid w:val="008A205D"/>
    <w:rsid w:val="008A33BA"/>
    <w:rsid w:val="008A3401"/>
    <w:rsid w:val="008A42B9"/>
    <w:rsid w:val="008A44F8"/>
    <w:rsid w:val="008A69F4"/>
    <w:rsid w:val="008B218C"/>
    <w:rsid w:val="008B3BA9"/>
    <w:rsid w:val="008C02E7"/>
    <w:rsid w:val="008C3E5A"/>
    <w:rsid w:val="008C4216"/>
    <w:rsid w:val="008C6C5A"/>
    <w:rsid w:val="008D0208"/>
    <w:rsid w:val="008D2395"/>
    <w:rsid w:val="008D255B"/>
    <w:rsid w:val="008D27C9"/>
    <w:rsid w:val="008D35CE"/>
    <w:rsid w:val="008D3F83"/>
    <w:rsid w:val="008D4C4D"/>
    <w:rsid w:val="008D4C8D"/>
    <w:rsid w:val="008D5A8B"/>
    <w:rsid w:val="008D7C7F"/>
    <w:rsid w:val="008E0D70"/>
    <w:rsid w:val="008E2305"/>
    <w:rsid w:val="008E29C6"/>
    <w:rsid w:val="008E7395"/>
    <w:rsid w:val="008F1242"/>
    <w:rsid w:val="008F52DA"/>
    <w:rsid w:val="008F6FEE"/>
    <w:rsid w:val="00900698"/>
    <w:rsid w:val="00900F1A"/>
    <w:rsid w:val="00901C85"/>
    <w:rsid w:val="00901D29"/>
    <w:rsid w:val="00901FF0"/>
    <w:rsid w:val="009030AC"/>
    <w:rsid w:val="009034A3"/>
    <w:rsid w:val="00904E56"/>
    <w:rsid w:val="009062A7"/>
    <w:rsid w:val="00906FB6"/>
    <w:rsid w:val="009079A6"/>
    <w:rsid w:val="0091534C"/>
    <w:rsid w:val="00915B6B"/>
    <w:rsid w:val="0091600C"/>
    <w:rsid w:val="00916DCC"/>
    <w:rsid w:val="009175DC"/>
    <w:rsid w:val="00921C89"/>
    <w:rsid w:val="00921E3F"/>
    <w:rsid w:val="009239D7"/>
    <w:rsid w:val="00925203"/>
    <w:rsid w:val="0092623C"/>
    <w:rsid w:val="009314CC"/>
    <w:rsid w:val="009324CE"/>
    <w:rsid w:val="00933059"/>
    <w:rsid w:val="009357E0"/>
    <w:rsid w:val="00936231"/>
    <w:rsid w:val="00942747"/>
    <w:rsid w:val="009437F7"/>
    <w:rsid w:val="00944E88"/>
    <w:rsid w:val="0094720C"/>
    <w:rsid w:val="00950864"/>
    <w:rsid w:val="00952198"/>
    <w:rsid w:val="00952749"/>
    <w:rsid w:val="0095375E"/>
    <w:rsid w:val="00953887"/>
    <w:rsid w:val="009557F7"/>
    <w:rsid w:val="0095630D"/>
    <w:rsid w:val="00956F06"/>
    <w:rsid w:val="009610CD"/>
    <w:rsid w:val="00962644"/>
    <w:rsid w:val="00963264"/>
    <w:rsid w:val="00963733"/>
    <w:rsid w:val="009649B9"/>
    <w:rsid w:val="00965985"/>
    <w:rsid w:val="00966C57"/>
    <w:rsid w:val="00967800"/>
    <w:rsid w:val="0097046B"/>
    <w:rsid w:val="00970BA7"/>
    <w:rsid w:val="00970ECE"/>
    <w:rsid w:val="00970F04"/>
    <w:rsid w:val="00973C0F"/>
    <w:rsid w:val="00974703"/>
    <w:rsid w:val="00974878"/>
    <w:rsid w:val="009748BD"/>
    <w:rsid w:val="009754E4"/>
    <w:rsid w:val="00975DB5"/>
    <w:rsid w:val="0097614E"/>
    <w:rsid w:val="009763FE"/>
    <w:rsid w:val="0097661F"/>
    <w:rsid w:val="0097751F"/>
    <w:rsid w:val="00977636"/>
    <w:rsid w:val="0097777E"/>
    <w:rsid w:val="0098186B"/>
    <w:rsid w:val="0098320D"/>
    <w:rsid w:val="009863BC"/>
    <w:rsid w:val="00987C62"/>
    <w:rsid w:val="00987E4C"/>
    <w:rsid w:val="00991EBA"/>
    <w:rsid w:val="00992DE9"/>
    <w:rsid w:val="009953F6"/>
    <w:rsid w:val="00997BB6"/>
    <w:rsid w:val="00997F21"/>
    <w:rsid w:val="009A08E0"/>
    <w:rsid w:val="009A27AB"/>
    <w:rsid w:val="009A4543"/>
    <w:rsid w:val="009A577B"/>
    <w:rsid w:val="009A5828"/>
    <w:rsid w:val="009A6189"/>
    <w:rsid w:val="009A63DE"/>
    <w:rsid w:val="009B2057"/>
    <w:rsid w:val="009B29FC"/>
    <w:rsid w:val="009B2E26"/>
    <w:rsid w:val="009B3C31"/>
    <w:rsid w:val="009B40BE"/>
    <w:rsid w:val="009B58A8"/>
    <w:rsid w:val="009B739A"/>
    <w:rsid w:val="009C0186"/>
    <w:rsid w:val="009C0380"/>
    <w:rsid w:val="009C0824"/>
    <w:rsid w:val="009C2B27"/>
    <w:rsid w:val="009C34A8"/>
    <w:rsid w:val="009C3BF0"/>
    <w:rsid w:val="009C3E4A"/>
    <w:rsid w:val="009C4DE7"/>
    <w:rsid w:val="009C4E59"/>
    <w:rsid w:val="009C549A"/>
    <w:rsid w:val="009C5598"/>
    <w:rsid w:val="009C56B9"/>
    <w:rsid w:val="009C6438"/>
    <w:rsid w:val="009C6685"/>
    <w:rsid w:val="009C7571"/>
    <w:rsid w:val="009C7DE0"/>
    <w:rsid w:val="009E2DA9"/>
    <w:rsid w:val="009E3D47"/>
    <w:rsid w:val="009E5399"/>
    <w:rsid w:val="009E5DFC"/>
    <w:rsid w:val="009E6E75"/>
    <w:rsid w:val="009F2719"/>
    <w:rsid w:val="009F51D6"/>
    <w:rsid w:val="009F6DD8"/>
    <w:rsid w:val="009F7B58"/>
    <w:rsid w:val="00A01961"/>
    <w:rsid w:val="00A02982"/>
    <w:rsid w:val="00A031F3"/>
    <w:rsid w:val="00A032D1"/>
    <w:rsid w:val="00A04366"/>
    <w:rsid w:val="00A04418"/>
    <w:rsid w:val="00A05781"/>
    <w:rsid w:val="00A05977"/>
    <w:rsid w:val="00A05FD3"/>
    <w:rsid w:val="00A112E2"/>
    <w:rsid w:val="00A1181A"/>
    <w:rsid w:val="00A133B4"/>
    <w:rsid w:val="00A138FE"/>
    <w:rsid w:val="00A13EF6"/>
    <w:rsid w:val="00A172D0"/>
    <w:rsid w:val="00A174D1"/>
    <w:rsid w:val="00A1763D"/>
    <w:rsid w:val="00A17F6C"/>
    <w:rsid w:val="00A204FF"/>
    <w:rsid w:val="00A22E40"/>
    <w:rsid w:val="00A24061"/>
    <w:rsid w:val="00A24304"/>
    <w:rsid w:val="00A24A0D"/>
    <w:rsid w:val="00A26656"/>
    <w:rsid w:val="00A31C19"/>
    <w:rsid w:val="00A32F79"/>
    <w:rsid w:val="00A36619"/>
    <w:rsid w:val="00A373C7"/>
    <w:rsid w:val="00A379F4"/>
    <w:rsid w:val="00A40DAE"/>
    <w:rsid w:val="00A41F89"/>
    <w:rsid w:val="00A43D39"/>
    <w:rsid w:val="00A44545"/>
    <w:rsid w:val="00A44B66"/>
    <w:rsid w:val="00A44FFE"/>
    <w:rsid w:val="00A4507B"/>
    <w:rsid w:val="00A4685D"/>
    <w:rsid w:val="00A5002E"/>
    <w:rsid w:val="00A506C1"/>
    <w:rsid w:val="00A51249"/>
    <w:rsid w:val="00A517D6"/>
    <w:rsid w:val="00A52BE6"/>
    <w:rsid w:val="00A55A4C"/>
    <w:rsid w:val="00A55ACE"/>
    <w:rsid w:val="00A55AF5"/>
    <w:rsid w:val="00A5672C"/>
    <w:rsid w:val="00A56D6F"/>
    <w:rsid w:val="00A579BB"/>
    <w:rsid w:val="00A6216B"/>
    <w:rsid w:val="00A62D4D"/>
    <w:rsid w:val="00A63FF6"/>
    <w:rsid w:val="00A66A6B"/>
    <w:rsid w:val="00A67970"/>
    <w:rsid w:val="00A71780"/>
    <w:rsid w:val="00A73FBF"/>
    <w:rsid w:val="00A748B6"/>
    <w:rsid w:val="00A76020"/>
    <w:rsid w:val="00A76944"/>
    <w:rsid w:val="00A77EC2"/>
    <w:rsid w:val="00A77F39"/>
    <w:rsid w:val="00A826C8"/>
    <w:rsid w:val="00A83367"/>
    <w:rsid w:val="00A83719"/>
    <w:rsid w:val="00A83C50"/>
    <w:rsid w:val="00A8486B"/>
    <w:rsid w:val="00A86458"/>
    <w:rsid w:val="00A869F4"/>
    <w:rsid w:val="00A86C73"/>
    <w:rsid w:val="00A87D69"/>
    <w:rsid w:val="00A925EB"/>
    <w:rsid w:val="00A930D0"/>
    <w:rsid w:val="00A9381D"/>
    <w:rsid w:val="00A93FF4"/>
    <w:rsid w:val="00A9465F"/>
    <w:rsid w:val="00A94DFC"/>
    <w:rsid w:val="00A95C90"/>
    <w:rsid w:val="00A9618B"/>
    <w:rsid w:val="00A969F7"/>
    <w:rsid w:val="00A96A54"/>
    <w:rsid w:val="00AA0865"/>
    <w:rsid w:val="00AA1B3C"/>
    <w:rsid w:val="00AA2016"/>
    <w:rsid w:val="00AA64C0"/>
    <w:rsid w:val="00AA6841"/>
    <w:rsid w:val="00AB08DF"/>
    <w:rsid w:val="00AB2B7F"/>
    <w:rsid w:val="00AB3E6B"/>
    <w:rsid w:val="00AB559E"/>
    <w:rsid w:val="00AB6EF1"/>
    <w:rsid w:val="00AC1CF4"/>
    <w:rsid w:val="00AC28BD"/>
    <w:rsid w:val="00AC4389"/>
    <w:rsid w:val="00AC769F"/>
    <w:rsid w:val="00AC792E"/>
    <w:rsid w:val="00AD12BB"/>
    <w:rsid w:val="00AD31FB"/>
    <w:rsid w:val="00AD4621"/>
    <w:rsid w:val="00AD4C79"/>
    <w:rsid w:val="00AD5326"/>
    <w:rsid w:val="00AD5402"/>
    <w:rsid w:val="00AD66DF"/>
    <w:rsid w:val="00AD7EAE"/>
    <w:rsid w:val="00AE15E6"/>
    <w:rsid w:val="00AE2E99"/>
    <w:rsid w:val="00AE50AB"/>
    <w:rsid w:val="00AE539B"/>
    <w:rsid w:val="00AE55DD"/>
    <w:rsid w:val="00AE5766"/>
    <w:rsid w:val="00AF024B"/>
    <w:rsid w:val="00AF2D0C"/>
    <w:rsid w:val="00AF3648"/>
    <w:rsid w:val="00AF67B0"/>
    <w:rsid w:val="00B00537"/>
    <w:rsid w:val="00B00569"/>
    <w:rsid w:val="00B02825"/>
    <w:rsid w:val="00B05F01"/>
    <w:rsid w:val="00B06065"/>
    <w:rsid w:val="00B06D0F"/>
    <w:rsid w:val="00B113D3"/>
    <w:rsid w:val="00B14B7F"/>
    <w:rsid w:val="00B1680A"/>
    <w:rsid w:val="00B16877"/>
    <w:rsid w:val="00B16DFA"/>
    <w:rsid w:val="00B20A2B"/>
    <w:rsid w:val="00B2188B"/>
    <w:rsid w:val="00B21C2A"/>
    <w:rsid w:val="00B238D9"/>
    <w:rsid w:val="00B24D2A"/>
    <w:rsid w:val="00B259A9"/>
    <w:rsid w:val="00B25DAB"/>
    <w:rsid w:val="00B261ED"/>
    <w:rsid w:val="00B26D58"/>
    <w:rsid w:val="00B26FD3"/>
    <w:rsid w:val="00B27532"/>
    <w:rsid w:val="00B34275"/>
    <w:rsid w:val="00B343CA"/>
    <w:rsid w:val="00B343D5"/>
    <w:rsid w:val="00B34672"/>
    <w:rsid w:val="00B37B42"/>
    <w:rsid w:val="00B4177D"/>
    <w:rsid w:val="00B41BA9"/>
    <w:rsid w:val="00B41DC7"/>
    <w:rsid w:val="00B445BD"/>
    <w:rsid w:val="00B447F5"/>
    <w:rsid w:val="00B4571C"/>
    <w:rsid w:val="00B45F78"/>
    <w:rsid w:val="00B502D6"/>
    <w:rsid w:val="00B52511"/>
    <w:rsid w:val="00B52F12"/>
    <w:rsid w:val="00B533EE"/>
    <w:rsid w:val="00B54B17"/>
    <w:rsid w:val="00B55E25"/>
    <w:rsid w:val="00B56200"/>
    <w:rsid w:val="00B619C1"/>
    <w:rsid w:val="00B629C5"/>
    <w:rsid w:val="00B63D68"/>
    <w:rsid w:val="00B64CC9"/>
    <w:rsid w:val="00B65791"/>
    <w:rsid w:val="00B6581F"/>
    <w:rsid w:val="00B678ED"/>
    <w:rsid w:val="00B71145"/>
    <w:rsid w:val="00B75F61"/>
    <w:rsid w:val="00B7647B"/>
    <w:rsid w:val="00B804A9"/>
    <w:rsid w:val="00B80829"/>
    <w:rsid w:val="00B81AB5"/>
    <w:rsid w:val="00B83A83"/>
    <w:rsid w:val="00B83BC2"/>
    <w:rsid w:val="00B84397"/>
    <w:rsid w:val="00B86331"/>
    <w:rsid w:val="00B86D36"/>
    <w:rsid w:val="00B86DFE"/>
    <w:rsid w:val="00B86E9A"/>
    <w:rsid w:val="00B86FC8"/>
    <w:rsid w:val="00B910D5"/>
    <w:rsid w:val="00B92506"/>
    <w:rsid w:val="00B9323D"/>
    <w:rsid w:val="00B93843"/>
    <w:rsid w:val="00B94AE7"/>
    <w:rsid w:val="00B95EC0"/>
    <w:rsid w:val="00B9706F"/>
    <w:rsid w:val="00BA4294"/>
    <w:rsid w:val="00BA4CF2"/>
    <w:rsid w:val="00BA4F79"/>
    <w:rsid w:val="00BA5B89"/>
    <w:rsid w:val="00BA6DE2"/>
    <w:rsid w:val="00BA6EAC"/>
    <w:rsid w:val="00BA79B4"/>
    <w:rsid w:val="00BB112A"/>
    <w:rsid w:val="00BB1286"/>
    <w:rsid w:val="00BB380F"/>
    <w:rsid w:val="00BB402F"/>
    <w:rsid w:val="00BB5DD2"/>
    <w:rsid w:val="00BB6DF2"/>
    <w:rsid w:val="00BB749C"/>
    <w:rsid w:val="00BC1306"/>
    <w:rsid w:val="00BC1E06"/>
    <w:rsid w:val="00BC29E6"/>
    <w:rsid w:val="00BC2F10"/>
    <w:rsid w:val="00BC305E"/>
    <w:rsid w:val="00BC34CD"/>
    <w:rsid w:val="00BC60E8"/>
    <w:rsid w:val="00BC6436"/>
    <w:rsid w:val="00BD1894"/>
    <w:rsid w:val="00BD3400"/>
    <w:rsid w:val="00BD3460"/>
    <w:rsid w:val="00BD3662"/>
    <w:rsid w:val="00BD5D8F"/>
    <w:rsid w:val="00BD6562"/>
    <w:rsid w:val="00BE091F"/>
    <w:rsid w:val="00BE164F"/>
    <w:rsid w:val="00BE3289"/>
    <w:rsid w:val="00BE624C"/>
    <w:rsid w:val="00BF0441"/>
    <w:rsid w:val="00BF0696"/>
    <w:rsid w:val="00BF0760"/>
    <w:rsid w:val="00BF1741"/>
    <w:rsid w:val="00BF4AF4"/>
    <w:rsid w:val="00BF53A4"/>
    <w:rsid w:val="00BF5F0B"/>
    <w:rsid w:val="00BF7569"/>
    <w:rsid w:val="00C00551"/>
    <w:rsid w:val="00C01ACB"/>
    <w:rsid w:val="00C0360A"/>
    <w:rsid w:val="00C048BF"/>
    <w:rsid w:val="00C04B18"/>
    <w:rsid w:val="00C07541"/>
    <w:rsid w:val="00C07646"/>
    <w:rsid w:val="00C1045F"/>
    <w:rsid w:val="00C1217A"/>
    <w:rsid w:val="00C124A9"/>
    <w:rsid w:val="00C130D0"/>
    <w:rsid w:val="00C139BC"/>
    <w:rsid w:val="00C14EB4"/>
    <w:rsid w:val="00C159BC"/>
    <w:rsid w:val="00C200F6"/>
    <w:rsid w:val="00C20349"/>
    <w:rsid w:val="00C20554"/>
    <w:rsid w:val="00C24E59"/>
    <w:rsid w:val="00C25F5E"/>
    <w:rsid w:val="00C27F0A"/>
    <w:rsid w:val="00C31768"/>
    <w:rsid w:val="00C32061"/>
    <w:rsid w:val="00C333A7"/>
    <w:rsid w:val="00C3342C"/>
    <w:rsid w:val="00C33968"/>
    <w:rsid w:val="00C33DC6"/>
    <w:rsid w:val="00C37A4C"/>
    <w:rsid w:val="00C40822"/>
    <w:rsid w:val="00C41B66"/>
    <w:rsid w:val="00C443DA"/>
    <w:rsid w:val="00C4488F"/>
    <w:rsid w:val="00C44B6F"/>
    <w:rsid w:val="00C44D05"/>
    <w:rsid w:val="00C4593E"/>
    <w:rsid w:val="00C51064"/>
    <w:rsid w:val="00C51389"/>
    <w:rsid w:val="00C519A5"/>
    <w:rsid w:val="00C51AEB"/>
    <w:rsid w:val="00C520FF"/>
    <w:rsid w:val="00C52412"/>
    <w:rsid w:val="00C529E8"/>
    <w:rsid w:val="00C53D80"/>
    <w:rsid w:val="00C53DC4"/>
    <w:rsid w:val="00C54482"/>
    <w:rsid w:val="00C544F7"/>
    <w:rsid w:val="00C5615B"/>
    <w:rsid w:val="00C56DFC"/>
    <w:rsid w:val="00C5743C"/>
    <w:rsid w:val="00C612DB"/>
    <w:rsid w:val="00C61B11"/>
    <w:rsid w:val="00C64734"/>
    <w:rsid w:val="00C7033D"/>
    <w:rsid w:val="00C71169"/>
    <w:rsid w:val="00C71883"/>
    <w:rsid w:val="00C73392"/>
    <w:rsid w:val="00C73C5C"/>
    <w:rsid w:val="00C74EE6"/>
    <w:rsid w:val="00C75014"/>
    <w:rsid w:val="00C758A6"/>
    <w:rsid w:val="00C77263"/>
    <w:rsid w:val="00C8118E"/>
    <w:rsid w:val="00C83A0E"/>
    <w:rsid w:val="00C84ABD"/>
    <w:rsid w:val="00C86CA8"/>
    <w:rsid w:val="00C87604"/>
    <w:rsid w:val="00C903F2"/>
    <w:rsid w:val="00C94071"/>
    <w:rsid w:val="00C941C7"/>
    <w:rsid w:val="00C94459"/>
    <w:rsid w:val="00C950F8"/>
    <w:rsid w:val="00C961C4"/>
    <w:rsid w:val="00CA0377"/>
    <w:rsid w:val="00CA48F5"/>
    <w:rsid w:val="00CA50BD"/>
    <w:rsid w:val="00CB0CF0"/>
    <w:rsid w:val="00CB2230"/>
    <w:rsid w:val="00CB279D"/>
    <w:rsid w:val="00CB52A1"/>
    <w:rsid w:val="00CB5D8D"/>
    <w:rsid w:val="00CB6B88"/>
    <w:rsid w:val="00CB77A5"/>
    <w:rsid w:val="00CC0197"/>
    <w:rsid w:val="00CC1AF7"/>
    <w:rsid w:val="00CC3DD8"/>
    <w:rsid w:val="00CC51E3"/>
    <w:rsid w:val="00CC6384"/>
    <w:rsid w:val="00CC7966"/>
    <w:rsid w:val="00CC7D0E"/>
    <w:rsid w:val="00CD01A4"/>
    <w:rsid w:val="00CD10F6"/>
    <w:rsid w:val="00CD2A26"/>
    <w:rsid w:val="00CD3A2D"/>
    <w:rsid w:val="00CD4E60"/>
    <w:rsid w:val="00CD5ECF"/>
    <w:rsid w:val="00CD5FAF"/>
    <w:rsid w:val="00CE08DA"/>
    <w:rsid w:val="00CE1E1C"/>
    <w:rsid w:val="00CE2FF8"/>
    <w:rsid w:val="00CE337F"/>
    <w:rsid w:val="00CE4F4C"/>
    <w:rsid w:val="00CE5963"/>
    <w:rsid w:val="00CE5B7C"/>
    <w:rsid w:val="00CE60EB"/>
    <w:rsid w:val="00CE7E6C"/>
    <w:rsid w:val="00CF03CF"/>
    <w:rsid w:val="00CF128D"/>
    <w:rsid w:val="00CF1751"/>
    <w:rsid w:val="00CF17EF"/>
    <w:rsid w:val="00CF3A4A"/>
    <w:rsid w:val="00CF630A"/>
    <w:rsid w:val="00CF65B3"/>
    <w:rsid w:val="00CF7127"/>
    <w:rsid w:val="00D062AE"/>
    <w:rsid w:val="00D067A5"/>
    <w:rsid w:val="00D10340"/>
    <w:rsid w:val="00D10A4C"/>
    <w:rsid w:val="00D12908"/>
    <w:rsid w:val="00D12E96"/>
    <w:rsid w:val="00D12F63"/>
    <w:rsid w:val="00D1472D"/>
    <w:rsid w:val="00D15363"/>
    <w:rsid w:val="00D15A44"/>
    <w:rsid w:val="00D1697B"/>
    <w:rsid w:val="00D17A23"/>
    <w:rsid w:val="00D21363"/>
    <w:rsid w:val="00D219CF"/>
    <w:rsid w:val="00D219FF"/>
    <w:rsid w:val="00D243F1"/>
    <w:rsid w:val="00D248F0"/>
    <w:rsid w:val="00D24EE3"/>
    <w:rsid w:val="00D25BE0"/>
    <w:rsid w:val="00D26A8C"/>
    <w:rsid w:val="00D37F1B"/>
    <w:rsid w:val="00D40172"/>
    <w:rsid w:val="00D415AB"/>
    <w:rsid w:val="00D41DB6"/>
    <w:rsid w:val="00D428AD"/>
    <w:rsid w:val="00D42DE8"/>
    <w:rsid w:val="00D46A91"/>
    <w:rsid w:val="00D521E9"/>
    <w:rsid w:val="00D53C66"/>
    <w:rsid w:val="00D558D0"/>
    <w:rsid w:val="00D60DAD"/>
    <w:rsid w:val="00D61C8E"/>
    <w:rsid w:val="00D63A75"/>
    <w:rsid w:val="00D64AF5"/>
    <w:rsid w:val="00D64D13"/>
    <w:rsid w:val="00D67F7E"/>
    <w:rsid w:val="00D70BF6"/>
    <w:rsid w:val="00D7197F"/>
    <w:rsid w:val="00D729D2"/>
    <w:rsid w:val="00D7317C"/>
    <w:rsid w:val="00D75FB3"/>
    <w:rsid w:val="00D76078"/>
    <w:rsid w:val="00D81A19"/>
    <w:rsid w:val="00D82577"/>
    <w:rsid w:val="00D8334E"/>
    <w:rsid w:val="00D83390"/>
    <w:rsid w:val="00D835E5"/>
    <w:rsid w:val="00D83DF5"/>
    <w:rsid w:val="00D843EB"/>
    <w:rsid w:val="00D84A09"/>
    <w:rsid w:val="00D865A5"/>
    <w:rsid w:val="00D86848"/>
    <w:rsid w:val="00D86E96"/>
    <w:rsid w:val="00D87498"/>
    <w:rsid w:val="00D8776D"/>
    <w:rsid w:val="00D9102D"/>
    <w:rsid w:val="00D91AB6"/>
    <w:rsid w:val="00D9204B"/>
    <w:rsid w:val="00D93F2E"/>
    <w:rsid w:val="00D94A7E"/>
    <w:rsid w:val="00D94FE6"/>
    <w:rsid w:val="00D9656E"/>
    <w:rsid w:val="00DA0E0F"/>
    <w:rsid w:val="00DA1174"/>
    <w:rsid w:val="00DA17C9"/>
    <w:rsid w:val="00DA2433"/>
    <w:rsid w:val="00DA2736"/>
    <w:rsid w:val="00DA4C91"/>
    <w:rsid w:val="00DA7032"/>
    <w:rsid w:val="00DA7447"/>
    <w:rsid w:val="00DB004C"/>
    <w:rsid w:val="00DB01BD"/>
    <w:rsid w:val="00DB04FC"/>
    <w:rsid w:val="00DB0D1F"/>
    <w:rsid w:val="00DB11FA"/>
    <w:rsid w:val="00DB31D8"/>
    <w:rsid w:val="00DB5503"/>
    <w:rsid w:val="00DB751B"/>
    <w:rsid w:val="00DC036F"/>
    <w:rsid w:val="00DC1EEA"/>
    <w:rsid w:val="00DC2040"/>
    <w:rsid w:val="00DC2656"/>
    <w:rsid w:val="00DC4E9A"/>
    <w:rsid w:val="00DC63A7"/>
    <w:rsid w:val="00DC6CC0"/>
    <w:rsid w:val="00DD0327"/>
    <w:rsid w:val="00DD035A"/>
    <w:rsid w:val="00DD17D2"/>
    <w:rsid w:val="00DD4A74"/>
    <w:rsid w:val="00DD4DD6"/>
    <w:rsid w:val="00DD7974"/>
    <w:rsid w:val="00DE01DD"/>
    <w:rsid w:val="00DE0F02"/>
    <w:rsid w:val="00DE25C4"/>
    <w:rsid w:val="00DE381D"/>
    <w:rsid w:val="00DE3F77"/>
    <w:rsid w:val="00DE40C0"/>
    <w:rsid w:val="00DE45B6"/>
    <w:rsid w:val="00DE5B67"/>
    <w:rsid w:val="00DF385A"/>
    <w:rsid w:val="00DF4C26"/>
    <w:rsid w:val="00DF55F8"/>
    <w:rsid w:val="00DF58EE"/>
    <w:rsid w:val="00DF6FBB"/>
    <w:rsid w:val="00E00886"/>
    <w:rsid w:val="00E029D1"/>
    <w:rsid w:val="00E02AD5"/>
    <w:rsid w:val="00E03417"/>
    <w:rsid w:val="00E06F18"/>
    <w:rsid w:val="00E07069"/>
    <w:rsid w:val="00E10143"/>
    <w:rsid w:val="00E11E44"/>
    <w:rsid w:val="00E12140"/>
    <w:rsid w:val="00E1362A"/>
    <w:rsid w:val="00E139A0"/>
    <w:rsid w:val="00E13A77"/>
    <w:rsid w:val="00E15630"/>
    <w:rsid w:val="00E16856"/>
    <w:rsid w:val="00E16F85"/>
    <w:rsid w:val="00E17134"/>
    <w:rsid w:val="00E21E5C"/>
    <w:rsid w:val="00E227D7"/>
    <w:rsid w:val="00E22C1C"/>
    <w:rsid w:val="00E22D32"/>
    <w:rsid w:val="00E22DE6"/>
    <w:rsid w:val="00E234C7"/>
    <w:rsid w:val="00E24194"/>
    <w:rsid w:val="00E24ADE"/>
    <w:rsid w:val="00E25B86"/>
    <w:rsid w:val="00E26FC2"/>
    <w:rsid w:val="00E274D5"/>
    <w:rsid w:val="00E327FC"/>
    <w:rsid w:val="00E348FB"/>
    <w:rsid w:val="00E37773"/>
    <w:rsid w:val="00E37BB1"/>
    <w:rsid w:val="00E423E2"/>
    <w:rsid w:val="00E432F1"/>
    <w:rsid w:val="00E435B9"/>
    <w:rsid w:val="00E4373B"/>
    <w:rsid w:val="00E43E22"/>
    <w:rsid w:val="00E47545"/>
    <w:rsid w:val="00E506A4"/>
    <w:rsid w:val="00E51590"/>
    <w:rsid w:val="00E5364E"/>
    <w:rsid w:val="00E53F18"/>
    <w:rsid w:val="00E5479A"/>
    <w:rsid w:val="00E57A3F"/>
    <w:rsid w:val="00E57A93"/>
    <w:rsid w:val="00E57ADB"/>
    <w:rsid w:val="00E613E4"/>
    <w:rsid w:val="00E61C45"/>
    <w:rsid w:val="00E63A84"/>
    <w:rsid w:val="00E64555"/>
    <w:rsid w:val="00E65EF9"/>
    <w:rsid w:val="00E65F15"/>
    <w:rsid w:val="00E674E0"/>
    <w:rsid w:val="00E7001E"/>
    <w:rsid w:val="00E7082F"/>
    <w:rsid w:val="00E72550"/>
    <w:rsid w:val="00E727D6"/>
    <w:rsid w:val="00E7554F"/>
    <w:rsid w:val="00E755A8"/>
    <w:rsid w:val="00E76F88"/>
    <w:rsid w:val="00E77337"/>
    <w:rsid w:val="00E77F84"/>
    <w:rsid w:val="00E80B09"/>
    <w:rsid w:val="00E80E0D"/>
    <w:rsid w:val="00E819D5"/>
    <w:rsid w:val="00E82790"/>
    <w:rsid w:val="00E836FC"/>
    <w:rsid w:val="00E841E4"/>
    <w:rsid w:val="00E85679"/>
    <w:rsid w:val="00E859B5"/>
    <w:rsid w:val="00E86E66"/>
    <w:rsid w:val="00E87158"/>
    <w:rsid w:val="00E939B6"/>
    <w:rsid w:val="00E96838"/>
    <w:rsid w:val="00E96CDC"/>
    <w:rsid w:val="00E9770D"/>
    <w:rsid w:val="00E97A71"/>
    <w:rsid w:val="00EA061B"/>
    <w:rsid w:val="00EA1963"/>
    <w:rsid w:val="00EA196B"/>
    <w:rsid w:val="00EA2146"/>
    <w:rsid w:val="00EA249D"/>
    <w:rsid w:val="00EA2E29"/>
    <w:rsid w:val="00EA4D93"/>
    <w:rsid w:val="00EA596A"/>
    <w:rsid w:val="00EB1018"/>
    <w:rsid w:val="00EB1240"/>
    <w:rsid w:val="00EB272F"/>
    <w:rsid w:val="00EB35BB"/>
    <w:rsid w:val="00EB3E4B"/>
    <w:rsid w:val="00EC1464"/>
    <w:rsid w:val="00EC72A1"/>
    <w:rsid w:val="00EC7312"/>
    <w:rsid w:val="00EC774D"/>
    <w:rsid w:val="00ED1035"/>
    <w:rsid w:val="00ED145E"/>
    <w:rsid w:val="00ED15A4"/>
    <w:rsid w:val="00ED2144"/>
    <w:rsid w:val="00ED26A1"/>
    <w:rsid w:val="00ED2D95"/>
    <w:rsid w:val="00ED40C3"/>
    <w:rsid w:val="00ED5818"/>
    <w:rsid w:val="00ED5AA4"/>
    <w:rsid w:val="00ED6AA4"/>
    <w:rsid w:val="00EE080F"/>
    <w:rsid w:val="00EE2B95"/>
    <w:rsid w:val="00EE3E04"/>
    <w:rsid w:val="00EE4DD9"/>
    <w:rsid w:val="00EE523E"/>
    <w:rsid w:val="00EE57FA"/>
    <w:rsid w:val="00EE6593"/>
    <w:rsid w:val="00EE7684"/>
    <w:rsid w:val="00EF1336"/>
    <w:rsid w:val="00EF1C5B"/>
    <w:rsid w:val="00EF2DB8"/>
    <w:rsid w:val="00EF578B"/>
    <w:rsid w:val="00EF5F15"/>
    <w:rsid w:val="00EF6F2C"/>
    <w:rsid w:val="00F01D0D"/>
    <w:rsid w:val="00F01E28"/>
    <w:rsid w:val="00F02B5B"/>
    <w:rsid w:val="00F032E8"/>
    <w:rsid w:val="00F042D3"/>
    <w:rsid w:val="00F0743F"/>
    <w:rsid w:val="00F11CC2"/>
    <w:rsid w:val="00F1208C"/>
    <w:rsid w:val="00F151C2"/>
    <w:rsid w:val="00F15BD9"/>
    <w:rsid w:val="00F15D8F"/>
    <w:rsid w:val="00F1711C"/>
    <w:rsid w:val="00F17774"/>
    <w:rsid w:val="00F202D1"/>
    <w:rsid w:val="00F22E23"/>
    <w:rsid w:val="00F235DF"/>
    <w:rsid w:val="00F249E0"/>
    <w:rsid w:val="00F25328"/>
    <w:rsid w:val="00F26BCA"/>
    <w:rsid w:val="00F27726"/>
    <w:rsid w:val="00F27CC1"/>
    <w:rsid w:val="00F30849"/>
    <w:rsid w:val="00F30EB8"/>
    <w:rsid w:val="00F31405"/>
    <w:rsid w:val="00F31ED7"/>
    <w:rsid w:val="00F325AD"/>
    <w:rsid w:val="00F3420F"/>
    <w:rsid w:val="00F3586E"/>
    <w:rsid w:val="00F36123"/>
    <w:rsid w:val="00F3724C"/>
    <w:rsid w:val="00F427A2"/>
    <w:rsid w:val="00F428BF"/>
    <w:rsid w:val="00F43473"/>
    <w:rsid w:val="00F44258"/>
    <w:rsid w:val="00F54D26"/>
    <w:rsid w:val="00F55F93"/>
    <w:rsid w:val="00F633A6"/>
    <w:rsid w:val="00F66424"/>
    <w:rsid w:val="00F66BFC"/>
    <w:rsid w:val="00F70EDE"/>
    <w:rsid w:val="00F70F7B"/>
    <w:rsid w:val="00F76AF1"/>
    <w:rsid w:val="00F76D47"/>
    <w:rsid w:val="00F76F9C"/>
    <w:rsid w:val="00F7770F"/>
    <w:rsid w:val="00F809C1"/>
    <w:rsid w:val="00F83A22"/>
    <w:rsid w:val="00F84367"/>
    <w:rsid w:val="00F8494F"/>
    <w:rsid w:val="00F85DBD"/>
    <w:rsid w:val="00F85E6B"/>
    <w:rsid w:val="00F86888"/>
    <w:rsid w:val="00F87648"/>
    <w:rsid w:val="00F900FE"/>
    <w:rsid w:val="00F91505"/>
    <w:rsid w:val="00F92758"/>
    <w:rsid w:val="00F92AE6"/>
    <w:rsid w:val="00F92BDD"/>
    <w:rsid w:val="00F9446D"/>
    <w:rsid w:val="00F95483"/>
    <w:rsid w:val="00F969BB"/>
    <w:rsid w:val="00F97D00"/>
    <w:rsid w:val="00FA09DC"/>
    <w:rsid w:val="00FA72AB"/>
    <w:rsid w:val="00FA77ED"/>
    <w:rsid w:val="00FA7C91"/>
    <w:rsid w:val="00FB0CAB"/>
    <w:rsid w:val="00FB4E64"/>
    <w:rsid w:val="00FB583C"/>
    <w:rsid w:val="00FB7CCB"/>
    <w:rsid w:val="00FC0FC4"/>
    <w:rsid w:val="00FC15FB"/>
    <w:rsid w:val="00FC36EF"/>
    <w:rsid w:val="00FC4CE6"/>
    <w:rsid w:val="00FC6C3F"/>
    <w:rsid w:val="00FC7D84"/>
    <w:rsid w:val="00FC7DF7"/>
    <w:rsid w:val="00FD0009"/>
    <w:rsid w:val="00FD0D74"/>
    <w:rsid w:val="00FD17C3"/>
    <w:rsid w:val="00FD2EB4"/>
    <w:rsid w:val="00FD402F"/>
    <w:rsid w:val="00FD571B"/>
    <w:rsid w:val="00FD73EB"/>
    <w:rsid w:val="00FE20D5"/>
    <w:rsid w:val="00FE377D"/>
    <w:rsid w:val="00FE44C9"/>
    <w:rsid w:val="00FE55C1"/>
    <w:rsid w:val="00FE6638"/>
    <w:rsid w:val="00FE7827"/>
    <w:rsid w:val="00FE7D7C"/>
    <w:rsid w:val="00FF0A7A"/>
    <w:rsid w:val="00FF11E2"/>
    <w:rsid w:val="00FF14CE"/>
    <w:rsid w:val="00FF3D67"/>
    <w:rsid w:val="00FF4B30"/>
    <w:rsid w:val="00FF6F7D"/>
    <w:rsid w:val="00FF75FA"/>
    <w:rsid w:val="00FF7D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B4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F8A"/>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5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BD366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Fuentedeprrafopredeter"/>
    <w:uiPriority w:val="99"/>
    <w:semiHidden/>
    <w:unhideWhenUsed/>
    <w:rsid w:val="007C2A71"/>
    <w:rPr>
      <w:color w:val="605E5C"/>
      <w:shd w:val="clear" w:color="auto" w:fill="E1DFDD"/>
    </w:rPr>
  </w:style>
  <w:style w:type="paragraph" w:customStyle="1" w:styleId="texttext3oq-d">
    <w:name w:val="text_text__3oq-d"/>
    <w:basedOn w:val="Normal"/>
    <w:rsid w:val="00041DA6"/>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size-large">
    <w:name w:val="a-size-large"/>
    <w:basedOn w:val="Fuentedeprrafopredeter"/>
    <w:rsid w:val="00513B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F8A"/>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5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BD366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Fuentedeprrafopredeter"/>
    <w:uiPriority w:val="99"/>
    <w:semiHidden/>
    <w:unhideWhenUsed/>
    <w:rsid w:val="007C2A71"/>
    <w:rPr>
      <w:color w:val="605E5C"/>
      <w:shd w:val="clear" w:color="auto" w:fill="E1DFDD"/>
    </w:rPr>
  </w:style>
  <w:style w:type="paragraph" w:customStyle="1" w:styleId="texttext3oq-d">
    <w:name w:val="text_text__3oq-d"/>
    <w:basedOn w:val="Normal"/>
    <w:rsid w:val="00041DA6"/>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size-large">
    <w:name w:val="a-size-large"/>
    <w:basedOn w:val="Fuentedeprrafopredeter"/>
    <w:rsid w:val="00513B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68852">
      <w:bodyDiv w:val="1"/>
      <w:marLeft w:val="0"/>
      <w:marRight w:val="0"/>
      <w:marTop w:val="0"/>
      <w:marBottom w:val="0"/>
      <w:divBdr>
        <w:top w:val="none" w:sz="0" w:space="0" w:color="auto"/>
        <w:left w:val="none" w:sz="0" w:space="0" w:color="auto"/>
        <w:bottom w:val="none" w:sz="0" w:space="0" w:color="auto"/>
        <w:right w:val="none" w:sz="0" w:space="0" w:color="auto"/>
      </w:divBdr>
    </w:div>
    <w:div w:id="56167126">
      <w:bodyDiv w:val="1"/>
      <w:marLeft w:val="0"/>
      <w:marRight w:val="0"/>
      <w:marTop w:val="0"/>
      <w:marBottom w:val="0"/>
      <w:divBdr>
        <w:top w:val="none" w:sz="0" w:space="0" w:color="auto"/>
        <w:left w:val="none" w:sz="0" w:space="0" w:color="auto"/>
        <w:bottom w:val="none" w:sz="0" w:space="0" w:color="auto"/>
        <w:right w:val="none" w:sz="0" w:space="0" w:color="auto"/>
      </w:divBdr>
    </w:div>
    <w:div w:id="111947735">
      <w:bodyDiv w:val="1"/>
      <w:marLeft w:val="0"/>
      <w:marRight w:val="0"/>
      <w:marTop w:val="0"/>
      <w:marBottom w:val="0"/>
      <w:divBdr>
        <w:top w:val="none" w:sz="0" w:space="0" w:color="auto"/>
        <w:left w:val="none" w:sz="0" w:space="0" w:color="auto"/>
        <w:bottom w:val="none" w:sz="0" w:space="0" w:color="auto"/>
        <w:right w:val="none" w:sz="0" w:space="0" w:color="auto"/>
      </w:divBdr>
    </w:div>
    <w:div w:id="139080062">
      <w:bodyDiv w:val="1"/>
      <w:marLeft w:val="0"/>
      <w:marRight w:val="0"/>
      <w:marTop w:val="0"/>
      <w:marBottom w:val="0"/>
      <w:divBdr>
        <w:top w:val="none" w:sz="0" w:space="0" w:color="auto"/>
        <w:left w:val="none" w:sz="0" w:space="0" w:color="auto"/>
        <w:bottom w:val="none" w:sz="0" w:space="0" w:color="auto"/>
        <w:right w:val="none" w:sz="0" w:space="0" w:color="auto"/>
      </w:divBdr>
    </w:div>
    <w:div w:id="139658749">
      <w:bodyDiv w:val="1"/>
      <w:marLeft w:val="0"/>
      <w:marRight w:val="0"/>
      <w:marTop w:val="0"/>
      <w:marBottom w:val="0"/>
      <w:divBdr>
        <w:top w:val="none" w:sz="0" w:space="0" w:color="auto"/>
        <w:left w:val="none" w:sz="0" w:space="0" w:color="auto"/>
        <w:bottom w:val="none" w:sz="0" w:space="0" w:color="auto"/>
        <w:right w:val="none" w:sz="0" w:space="0" w:color="auto"/>
      </w:divBdr>
    </w:div>
    <w:div w:id="141506184">
      <w:bodyDiv w:val="1"/>
      <w:marLeft w:val="0"/>
      <w:marRight w:val="0"/>
      <w:marTop w:val="0"/>
      <w:marBottom w:val="0"/>
      <w:divBdr>
        <w:top w:val="none" w:sz="0" w:space="0" w:color="auto"/>
        <w:left w:val="none" w:sz="0" w:space="0" w:color="auto"/>
        <w:bottom w:val="none" w:sz="0" w:space="0" w:color="auto"/>
        <w:right w:val="none" w:sz="0" w:space="0" w:color="auto"/>
      </w:divBdr>
    </w:div>
    <w:div w:id="151801692">
      <w:bodyDiv w:val="1"/>
      <w:marLeft w:val="0"/>
      <w:marRight w:val="0"/>
      <w:marTop w:val="0"/>
      <w:marBottom w:val="0"/>
      <w:divBdr>
        <w:top w:val="none" w:sz="0" w:space="0" w:color="auto"/>
        <w:left w:val="none" w:sz="0" w:space="0" w:color="auto"/>
        <w:bottom w:val="none" w:sz="0" w:space="0" w:color="auto"/>
        <w:right w:val="none" w:sz="0" w:space="0" w:color="auto"/>
      </w:divBdr>
    </w:div>
    <w:div w:id="173502161">
      <w:bodyDiv w:val="1"/>
      <w:marLeft w:val="0"/>
      <w:marRight w:val="0"/>
      <w:marTop w:val="0"/>
      <w:marBottom w:val="0"/>
      <w:divBdr>
        <w:top w:val="none" w:sz="0" w:space="0" w:color="auto"/>
        <w:left w:val="none" w:sz="0" w:space="0" w:color="auto"/>
        <w:bottom w:val="none" w:sz="0" w:space="0" w:color="auto"/>
        <w:right w:val="none" w:sz="0" w:space="0" w:color="auto"/>
      </w:divBdr>
    </w:div>
    <w:div w:id="238095869">
      <w:bodyDiv w:val="1"/>
      <w:marLeft w:val="0"/>
      <w:marRight w:val="0"/>
      <w:marTop w:val="0"/>
      <w:marBottom w:val="0"/>
      <w:divBdr>
        <w:top w:val="none" w:sz="0" w:space="0" w:color="auto"/>
        <w:left w:val="none" w:sz="0" w:space="0" w:color="auto"/>
        <w:bottom w:val="none" w:sz="0" w:space="0" w:color="auto"/>
        <w:right w:val="none" w:sz="0" w:space="0" w:color="auto"/>
      </w:divBdr>
    </w:div>
    <w:div w:id="242691464">
      <w:bodyDiv w:val="1"/>
      <w:marLeft w:val="0"/>
      <w:marRight w:val="0"/>
      <w:marTop w:val="0"/>
      <w:marBottom w:val="0"/>
      <w:divBdr>
        <w:top w:val="none" w:sz="0" w:space="0" w:color="auto"/>
        <w:left w:val="none" w:sz="0" w:space="0" w:color="auto"/>
        <w:bottom w:val="none" w:sz="0" w:space="0" w:color="auto"/>
        <w:right w:val="none" w:sz="0" w:space="0" w:color="auto"/>
      </w:divBdr>
      <w:divsChild>
        <w:div w:id="51970904">
          <w:marLeft w:val="0"/>
          <w:marRight w:val="0"/>
          <w:marTop w:val="0"/>
          <w:marBottom w:val="0"/>
          <w:divBdr>
            <w:top w:val="none" w:sz="0" w:space="0" w:color="auto"/>
            <w:left w:val="none" w:sz="0" w:space="0" w:color="auto"/>
            <w:bottom w:val="none" w:sz="0" w:space="0" w:color="auto"/>
            <w:right w:val="none" w:sz="0" w:space="0" w:color="auto"/>
          </w:divBdr>
        </w:div>
        <w:div w:id="108202370">
          <w:marLeft w:val="0"/>
          <w:marRight w:val="0"/>
          <w:marTop w:val="0"/>
          <w:marBottom w:val="0"/>
          <w:divBdr>
            <w:top w:val="none" w:sz="0" w:space="0" w:color="auto"/>
            <w:left w:val="none" w:sz="0" w:space="0" w:color="auto"/>
            <w:bottom w:val="none" w:sz="0" w:space="0" w:color="auto"/>
            <w:right w:val="none" w:sz="0" w:space="0" w:color="auto"/>
          </w:divBdr>
        </w:div>
        <w:div w:id="853303334">
          <w:marLeft w:val="0"/>
          <w:marRight w:val="0"/>
          <w:marTop w:val="0"/>
          <w:marBottom w:val="0"/>
          <w:divBdr>
            <w:top w:val="none" w:sz="0" w:space="0" w:color="auto"/>
            <w:left w:val="none" w:sz="0" w:space="0" w:color="auto"/>
            <w:bottom w:val="none" w:sz="0" w:space="0" w:color="auto"/>
            <w:right w:val="none" w:sz="0" w:space="0" w:color="auto"/>
          </w:divBdr>
        </w:div>
        <w:div w:id="1071542303">
          <w:marLeft w:val="0"/>
          <w:marRight w:val="0"/>
          <w:marTop w:val="0"/>
          <w:marBottom w:val="0"/>
          <w:divBdr>
            <w:top w:val="none" w:sz="0" w:space="0" w:color="auto"/>
            <w:left w:val="none" w:sz="0" w:space="0" w:color="auto"/>
            <w:bottom w:val="none" w:sz="0" w:space="0" w:color="auto"/>
            <w:right w:val="none" w:sz="0" w:space="0" w:color="auto"/>
          </w:divBdr>
        </w:div>
        <w:div w:id="1141966245">
          <w:marLeft w:val="0"/>
          <w:marRight w:val="0"/>
          <w:marTop w:val="0"/>
          <w:marBottom w:val="0"/>
          <w:divBdr>
            <w:top w:val="none" w:sz="0" w:space="0" w:color="auto"/>
            <w:left w:val="none" w:sz="0" w:space="0" w:color="auto"/>
            <w:bottom w:val="none" w:sz="0" w:space="0" w:color="auto"/>
            <w:right w:val="none" w:sz="0" w:space="0" w:color="auto"/>
          </w:divBdr>
        </w:div>
        <w:div w:id="1492022817">
          <w:marLeft w:val="0"/>
          <w:marRight w:val="0"/>
          <w:marTop w:val="0"/>
          <w:marBottom w:val="0"/>
          <w:divBdr>
            <w:top w:val="none" w:sz="0" w:space="0" w:color="auto"/>
            <w:left w:val="none" w:sz="0" w:space="0" w:color="auto"/>
            <w:bottom w:val="none" w:sz="0" w:space="0" w:color="auto"/>
            <w:right w:val="none" w:sz="0" w:space="0" w:color="auto"/>
          </w:divBdr>
        </w:div>
        <w:div w:id="2126385098">
          <w:marLeft w:val="0"/>
          <w:marRight w:val="0"/>
          <w:marTop w:val="0"/>
          <w:marBottom w:val="0"/>
          <w:divBdr>
            <w:top w:val="none" w:sz="0" w:space="0" w:color="auto"/>
            <w:left w:val="none" w:sz="0" w:space="0" w:color="auto"/>
            <w:bottom w:val="none" w:sz="0" w:space="0" w:color="auto"/>
            <w:right w:val="none" w:sz="0" w:space="0" w:color="auto"/>
          </w:divBdr>
        </w:div>
      </w:divsChild>
    </w:div>
    <w:div w:id="282660666">
      <w:bodyDiv w:val="1"/>
      <w:marLeft w:val="0"/>
      <w:marRight w:val="0"/>
      <w:marTop w:val="0"/>
      <w:marBottom w:val="0"/>
      <w:divBdr>
        <w:top w:val="none" w:sz="0" w:space="0" w:color="auto"/>
        <w:left w:val="none" w:sz="0" w:space="0" w:color="auto"/>
        <w:bottom w:val="none" w:sz="0" w:space="0" w:color="auto"/>
        <w:right w:val="none" w:sz="0" w:space="0" w:color="auto"/>
      </w:divBdr>
    </w:div>
    <w:div w:id="324624574">
      <w:bodyDiv w:val="1"/>
      <w:marLeft w:val="0"/>
      <w:marRight w:val="0"/>
      <w:marTop w:val="0"/>
      <w:marBottom w:val="0"/>
      <w:divBdr>
        <w:top w:val="none" w:sz="0" w:space="0" w:color="auto"/>
        <w:left w:val="none" w:sz="0" w:space="0" w:color="auto"/>
        <w:bottom w:val="none" w:sz="0" w:space="0" w:color="auto"/>
        <w:right w:val="none" w:sz="0" w:space="0" w:color="auto"/>
      </w:divBdr>
    </w:div>
    <w:div w:id="334069607">
      <w:bodyDiv w:val="1"/>
      <w:marLeft w:val="0"/>
      <w:marRight w:val="0"/>
      <w:marTop w:val="0"/>
      <w:marBottom w:val="0"/>
      <w:divBdr>
        <w:top w:val="none" w:sz="0" w:space="0" w:color="auto"/>
        <w:left w:val="none" w:sz="0" w:space="0" w:color="auto"/>
        <w:bottom w:val="none" w:sz="0" w:space="0" w:color="auto"/>
        <w:right w:val="none" w:sz="0" w:space="0" w:color="auto"/>
      </w:divBdr>
    </w:div>
    <w:div w:id="405956627">
      <w:bodyDiv w:val="1"/>
      <w:marLeft w:val="0"/>
      <w:marRight w:val="0"/>
      <w:marTop w:val="0"/>
      <w:marBottom w:val="0"/>
      <w:divBdr>
        <w:top w:val="none" w:sz="0" w:space="0" w:color="auto"/>
        <w:left w:val="none" w:sz="0" w:space="0" w:color="auto"/>
        <w:bottom w:val="none" w:sz="0" w:space="0" w:color="auto"/>
        <w:right w:val="none" w:sz="0" w:space="0" w:color="auto"/>
      </w:divBdr>
    </w:div>
    <w:div w:id="408313961">
      <w:bodyDiv w:val="1"/>
      <w:marLeft w:val="0"/>
      <w:marRight w:val="0"/>
      <w:marTop w:val="0"/>
      <w:marBottom w:val="0"/>
      <w:divBdr>
        <w:top w:val="none" w:sz="0" w:space="0" w:color="auto"/>
        <w:left w:val="none" w:sz="0" w:space="0" w:color="auto"/>
        <w:bottom w:val="none" w:sz="0" w:space="0" w:color="auto"/>
        <w:right w:val="none" w:sz="0" w:space="0" w:color="auto"/>
      </w:divBdr>
    </w:div>
    <w:div w:id="428280127">
      <w:bodyDiv w:val="1"/>
      <w:marLeft w:val="0"/>
      <w:marRight w:val="0"/>
      <w:marTop w:val="0"/>
      <w:marBottom w:val="0"/>
      <w:divBdr>
        <w:top w:val="none" w:sz="0" w:space="0" w:color="auto"/>
        <w:left w:val="none" w:sz="0" w:space="0" w:color="auto"/>
        <w:bottom w:val="none" w:sz="0" w:space="0" w:color="auto"/>
        <w:right w:val="none" w:sz="0" w:space="0" w:color="auto"/>
      </w:divBdr>
    </w:div>
    <w:div w:id="428892457">
      <w:bodyDiv w:val="1"/>
      <w:marLeft w:val="0"/>
      <w:marRight w:val="0"/>
      <w:marTop w:val="0"/>
      <w:marBottom w:val="0"/>
      <w:divBdr>
        <w:top w:val="none" w:sz="0" w:space="0" w:color="auto"/>
        <w:left w:val="none" w:sz="0" w:space="0" w:color="auto"/>
        <w:bottom w:val="none" w:sz="0" w:space="0" w:color="auto"/>
        <w:right w:val="none" w:sz="0" w:space="0" w:color="auto"/>
      </w:divBdr>
    </w:div>
    <w:div w:id="504396709">
      <w:bodyDiv w:val="1"/>
      <w:marLeft w:val="0"/>
      <w:marRight w:val="0"/>
      <w:marTop w:val="0"/>
      <w:marBottom w:val="0"/>
      <w:divBdr>
        <w:top w:val="none" w:sz="0" w:space="0" w:color="auto"/>
        <w:left w:val="none" w:sz="0" w:space="0" w:color="auto"/>
        <w:bottom w:val="none" w:sz="0" w:space="0" w:color="auto"/>
        <w:right w:val="none" w:sz="0" w:space="0" w:color="auto"/>
      </w:divBdr>
    </w:div>
    <w:div w:id="512113332">
      <w:bodyDiv w:val="1"/>
      <w:marLeft w:val="0"/>
      <w:marRight w:val="0"/>
      <w:marTop w:val="0"/>
      <w:marBottom w:val="0"/>
      <w:divBdr>
        <w:top w:val="none" w:sz="0" w:space="0" w:color="auto"/>
        <w:left w:val="none" w:sz="0" w:space="0" w:color="auto"/>
        <w:bottom w:val="none" w:sz="0" w:space="0" w:color="auto"/>
        <w:right w:val="none" w:sz="0" w:space="0" w:color="auto"/>
      </w:divBdr>
    </w:div>
    <w:div w:id="518785116">
      <w:bodyDiv w:val="1"/>
      <w:marLeft w:val="0"/>
      <w:marRight w:val="0"/>
      <w:marTop w:val="0"/>
      <w:marBottom w:val="0"/>
      <w:divBdr>
        <w:top w:val="none" w:sz="0" w:space="0" w:color="auto"/>
        <w:left w:val="none" w:sz="0" w:space="0" w:color="auto"/>
        <w:bottom w:val="none" w:sz="0" w:space="0" w:color="auto"/>
        <w:right w:val="none" w:sz="0" w:space="0" w:color="auto"/>
      </w:divBdr>
    </w:div>
    <w:div w:id="589433316">
      <w:bodyDiv w:val="1"/>
      <w:marLeft w:val="0"/>
      <w:marRight w:val="0"/>
      <w:marTop w:val="0"/>
      <w:marBottom w:val="0"/>
      <w:divBdr>
        <w:top w:val="none" w:sz="0" w:space="0" w:color="auto"/>
        <w:left w:val="none" w:sz="0" w:space="0" w:color="auto"/>
        <w:bottom w:val="none" w:sz="0" w:space="0" w:color="auto"/>
        <w:right w:val="none" w:sz="0" w:space="0" w:color="auto"/>
      </w:divBdr>
    </w:div>
    <w:div w:id="601448891">
      <w:bodyDiv w:val="1"/>
      <w:marLeft w:val="0"/>
      <w:marRight w:val="0"/>
      <w:marTop w:val="0"/>
      <w:marBottom w:val="0"/>
      <w:divBdr>
        <w:top w:val="none" w:sz="0" w:space="0" w:color="auto"/>
        <w:left w:val="none" w:sz="0" w:space="0" w:color="auto"/>
        <w:bottom w:val="none" w:sz="0" w:space="0" w:color="auto"/>
        <w:right w:val="none" w:sz="0" w:space="0" w:color="auto"/>
      </w:divBdr>
    </w:div>
    <w:div w:id="689452305">
      <w:bodyDiv w:val="1"/>
      <w:marLeft w:val="0"/>
      <w:marRight w:val="0"/>
      <w:marTop w:val="0"/>
      <w:marBottom w:val="0"/>
      <w:divBdr>
        <w:top w:val="none" w:sz="0" w:space="0" w:color="auto"/>
        <w:left w:val="none" w:sz="0" w:space="0" w:color="auto"/>
        <w:bottom w:val="none" w:sz="0" w:space="0" w:color="auto"/>
        <w:right w:val="none" w:sz="0" w:space="0" w:color="auto"/>
      </w:divBdr>
    </w:div>
    <w:div w:id="698744961">
      <w:bodyDiv w:val="1"/>
      <w:marLeft w:val="0"/>
      <w:marRight w:val="0"/>
      <w:marTop w:val="0"/>
      <w:marBottom w:val="0"/>
      <w:divBdr>
        <w:top w:val="none" w:sz="0" w:space="0" w:color="auto"/>
        <w:left w:val="none" w:sz="0" w:space="0" w:color="auto"/>
        <w:bottom w:val="none" w:sz="0" w:space="0" w:color="auto"/>
        <w:right w:val="none" w:sz="0" w:space="0" w:color="auto"/>
      </w:divBdr>
    </w:div>
    <w:div w:id="709113263">
      <w:bodyDiv w:val="1"/>
      <w:marLeft w:val="0"/>
      <w:marRight w:val="0"/>
      <w:marTop w:val="0"/>
      <w:marBottom w:val="0"/>
      <w:divBdr>
        <w:top w:val="none" w:sz="0" w:space="0" w:color="auto"/>
        <w:left w:val="none" w:sz="0" w:space="0" w:color="auto"/>
        <w:bottom w:val="none" w:sz="0" w:space="0" w:color="auto"/>
        <w:right w:val="none" w:sz="0" w:space="0" w:color="auto"/>
      </w:divBdr>
    </w:div>
    <w:div w:id="749931480">
      <w:bodyDiv w:val="1"/>
      <w:marLeft w:val="0"/>
      <w:marRight w:val="0"/>
      <w:marTop w:val="0"/>
      <w:marBottom w:val="0"/>
      <w:divBdr>
        <w:top w:val="none" w:sz="0" w:space="0" w:color="auto"/>
        <w:left w:val="none" w:sz="0" w:space="0" w:color="auto"/>
        <w:bottom w:val="none" w:sz="0" w:space="0" w:color="auto"/>
        <w:right w:val="none" w:sz="0" w:space="0" w:color="auto"/>
      </w:divBdr>
    </w:div>
    <w:div w:id="750658030">
      <w:bodyDiv w:val="1"/>
      <w:marLeft w:val="0"/>
      <w:marRight w:val="0"/>
      <w:marTop w:val="0"/>
      <w:marBottom w:val="0"/>
      <w:divBdr>
        <w:top w:val="none" w:sz="0" w:space="0" w:color="auto"/>
        <w:left w:val="none" w:sz="0" w:space="0" w:color="auto"/>
        <w:bottom w:val="none" w:sz="0" w:space="0" w:color="auto"/>
        <w:right w:val="none" w:sz="0" w:space="0" w:color="auto"/>
      </w:divBdr>
    </w:div>
    <w:div w:id="795875475">
      <w:bodyDiv w:val="1"/>
      <w:marLeft w:val="0"/>
      <w:marRight w:val="0"/>
      <w:marTop w:val="0"/>
      <w:marBottom w:val="0"/>
      <w:divBdr>
        <w:top w:val="none" w:sz="0" w:space="0" w:color="auto"/>
        <w:left w:val="none" w:sz="0" w:space="0" w:color="auto"/>
        <w:bottom w:val="none" w:sz="0" w:space="0" w:color="auto"/>
        <w:right w:val="none" w:sz="0" w:space="0" w:color="auto"/>
      </w:divBdr>
    </w:div>
    <w:div w:id="805512321">
      <w:bodyDiv w:val="1"/>
      <w:marLeft w:val="0"/>
      <w:marRight w:val="0"/>
      <w:marTop w:val="0"/>
      <w:marBottom w:val="0"/>
      <w:divBdr>
        <w:top w:val="none" w:sz="0" w:space="0" w:color="auto"/>
        <w:left w:val="none" w:sz="0" w:space="0" w:color="auto"/>
        <w:bottom w:val="none" w:sz="0" w:space="0" w:color="auto"/>
        <w:right w:val="none" w:sz="0" w:space="0" w:color="auto"/>
      </w:divBdr>
    </w:div>
    <w:div w:id="810289196">
      <w:bodyDiv w:val="1"/>
      <w:marLeft w:val="0"/>
      <w:marRight w:val="0"/>
      <w:marTop w:val="0"/>
      <w:marBottom w:val="0"/>
      <w:divBdr>
        <w:top w:val="none" w:sz="0" w:space="0" w:color="auto"/>
        <w:left w:val="none" w:sz="0" w:space="0" w:color="auto"/>
        <w:bottom w:val="none" w:sz="0" w:space="0" w:color="auto"/>
        <w:right w:val="none" w:sz="0" w:space="0" w:color="auto"/>
      </w:divBdr>
    </w:div>
    <w:div w:id="812794343">
      <w:bodyDiv w:val="1"/>
      <w:marLeft w:val="0"/>
      <w:marRight w:val="0"/>
      <w:marTop w:val="0"/>
      <w:marBottom w:val="0"/>
      <w:divBdr>
        <w:top w:val="none" w:sz="0" w:space="0" w:color="auto"/>
        <w:left w:val="none" w:sz="0" w:space="0" w:color="auto"/>
        <w:bottom w:val="none" w:sz="0" w:space="0" w:color="auto"/>
        <w:right w:val="none" w:sz="0" w:space="0" w:color="auto"/>
      </w:divBdr>
    </w:div>
    <w:div w:id="905451165">
      <w:bodyDiv w:val="1"/>
      <w:marLeft w:val="0"/>
      <w:marRight w:val="0"/>
      <w:marTop w:val="0"/>
      <w:marBottom w:val="0"/>
      <w:divBdr>
        <w:top w:val="none" w:sz="0" w:space="0" w:color="auto"/>
        <w:left w:val="none" w:sz="0" w:space="0" w:color="auto"/>
        <w:bottom w:val="none" w:sz="0" w:space="0" w:color="auto"/>
        <w:right w:val="none" w:sz="0" w:space="0" w:color="auto"/>
      </w:divBdr>
    </w:div>
    <w:div w:id="917327730">
      <w:bodyDiv w:val="1"/>
      <w:marLeft w:val="0"/>
      <w:marRight w:val="0"/>
      <w:marTop w:val="0"/>
      <w:marBottom w:val="0"/>
      <w:divBdr>
        <w:top w:val="none" w:sz="0" w:space="0" w:color="auto"/>
        <w:left w:val="none" w:sz="0" w:space="0" w:color="auto"/>
        <w:bottom w:val="none" w:sz="0" w:space="0" w:color="auto"/>
        <w:right w:val="none" w:sz="0" w:space="0" w:color="auto"/>
      </w:divBdr>
    </w:div>
    <w:div w:id="1112360577">
      <w:bodyDiv w:val="1"/>
      <w:marLeft w:val="0"/>
      <w:marRight w:val="0"/>
      <w:marTop w:val="0"/>
      <w:marBottom w:val="0"/>
      <w:divBdr>
        <w:top w:val="none" w:sz="0" w:space="0" w:color="auto"/>
        <w:left w:val="none" w:sz="0" w:space="0" w:color="auto"/>
        <w:bottom w:val="none" w:sz="0" w:space="0" w:color="auto"/>
        <w:right w:val="none" w:sz="0" w:space="0" w:color="auto"/>
      </w:divBdr>
    </w:div>
    <w:div w:id="1139150117">
      <w:bodyDiv w:val="1"/>
      <w:marLeft w:val="0"/>
      <w:marRight w:val="0"/>
      <w:marTop w:val="0"/>
      <w:marBottom w:val="0"/>
      <w:divBdr>
        <w:top w:val="none" w:sz="0" w:space="0" w:color="auto"/>
        <w:left w:val="none" w:sz="0" w:space="0" w:color="auto"/>
        <w:bottom w:val="none" w:sz="0" w:space="0" w:color="auto"/>
        <w:right w:val="none" w:sz="0" w:space="0" w:color="auto"/>
      </w:divBdr>
    </w:div>
    <w:div w:id="1180193600">
      <w:bodyDiv w:val="1"/>
      <w:marLeft w:val="0"/>
      <w:marRight w:val="0"/>
      <w:marTop w:val="0"/>
      <w:marBottom w:val="0"/>
      <w:divBdr>
        <w:top w:val="none" w:sz="0" w:space="0" w:color="auto"/>
        <w:left w:val="none" w:sz="0" w:space="0" w:color="auto"/>
        <w:bottom w:val="none" w:sz="0" w:space="0" w:color="auto"/>
        <w:right w:val="none" w:sz="0" w:space="0" w:color="auto"/>
      </w:divBdr>
    </w:div>
    <w:div w:id="1291938848">
      <w:bodyDiv w:val="1"/>
      <w:marLeft w:val="0"/>
      <w:marRight w:val="0"/>
      <w:marTop w:val="0"/>
      <w:marBottom w:val="0"/>
      <w:divBdr>
        <w:top w:val="none" w:sz="0" w:space="0" w:color="auto"/>
        <w:left w:val="none" w:sz="0" w:space="0" w:color="auto"/>
        <w:bottom w:val="none" w:sz="0" w:space="0" w:color="auto"/>
        <w:right w:val="none" w:sz="0" w:space="0" w:color="auto"/>
      </w:divBdr>
    </w:div>
    <w:div w:id="1298948643">
      <w:bodyDiv w:val="1"/>
      <w:marLeft w:val="0"/>
      <w:marRight w:val="0"/>
      <w:marTop w:val="0"/>
      <w:marBottom w:val="0"/>
      <w:divBdr>
        <w:top w:val="none" w:sz="0" w:space="0" w:color="auto"/>
        <w:left w:val="none" w:sz="0" w:space="0" w:color="auto"/>
        <w:bottom w:val="none" w:sz="0" w:space="0" w:color="auto"/>
        <w:right w:val="none" w:sz="0" w:space="0" w:color="auto"/>
      </w:divBdr>
    </w:div>
    <w:div w:id="1357854031">
      <w:bodyDiv w:val="1"/>
      <w:marLeft w:val="0"/>
      <w:marRight w:val="0"/>
      <w:marTop w:val="0"/>
      <w:marBottom w:val="0"/>
      <w:divBdr>
        <w:top w:val="none" w:sz="0" w:space="0" w:color="auto"/>
        <w:left w:val="none" w:sz="0" w:space="0" w:color="auto"/>
        <w:bottom w:val="none" w:sz="0" w:space="0" w:color="auto"/>
        <w:right w:val="none" w:sz="0" w:space="0" w:color="auto"/>
      </w:divBdr>
    </w:div>
    <w:div w:id="1454447654">
      <w:bodyDiv w:val="1"/>
      <w:marLeft w:val="0"/>
      <w:marRight w:val="0"/>
      <w:marTop w:val="0"/>
      <w:marBottom w:val="0"/>
      <w:divBdr>
        <w:top w:val="none" w:sz="0" w:space="0" w:color="auto"/>
        <w:left w:val="none" w:sz="0" w:space="0" w:color="auto"/>
        <w:bottom w:val="none" w:sz="0" w:space="0" w:color="auto"/>
        <w:right w:val="none" w:sz="0" w:space="0" w:color="auto"/>
      </w:divBdr>
    </w:div>
    <w:div w:id="1494183069">
      <w:bodyDiv w:val="1"/>
      <w:marLeft w:val="0"/>
      <w:marRight w:val="0"/>
      <w:marTop w:val="0"/>
      <w:marBottom w:val="0"/>
      <w:divBdr>
        <w:top w:val="none" w:sz="0" w:space="0" w:color="auto"/>
        <w:left w:val="none" w:sz="0" w:space="0" w:color="auto"/>
        <w:bottom w:val="none" w:sz="0" w:space="0" w:color="auto"/>
        <w:right w:val="none" w:sz="0" w:space="0" w:color="auto"/>
      </w:divBdr>
    </w:div>
    <w:div w:id="1502239758">
      <w:bodyDiv w:val="1"/>
      <w:marLeft w:val="0"/>
      <w:marRight w:val="0"/>
      <w:marTop w:val="0"/>
      <w:marBottom w:val="0"/>
      <w:divBdr>
        <w:top w:val="none" w:sz="0" w:space="0" w:color="auto"/>
        <w:left w:val="none" w:sz="0" w:space="0" w:color="auto"/>
        <w:bottom w:val="none" w:sz="0" w:space="0" w:color="auto"/>
        <w:right w:val="none" w:sz="0" w:space="0" w:color="auto"/>
      </w:divBdr>
    </w:div>
    <w:div w:id="1523786719">
      <w:bodyDiv w:val="1"/>
      <w:marLeft w:val="0"/>
      <w:marRight w:val="0"/>
      <w:marTop w:val="0"/>
      <w:marBottom w:val="0"/>
      <w:divBdr>
        <w:top w:val="none" w:sz="0" w:space="0" w:color="auto"/>
        <w:left w:val="none" w:sz="0" w:space="0" w:color="auto"/>
        <w:bottom w:val="none" w:sz="0" w:space="0" w:color="auto"/>
        <w:right w:val="none" w:sz="0" w:space="0" w:color="auto"/>
      </w:divBdr>
    </w:div>
    <w:div w:id="1555434662">
      <w:bodyDiv w:val="1"/>
      <w:marLeft w:val="0"/>
      <w:marRight w:val="0"/>
      <w:marTop w:val="0"/>
      <w:marBottom w:val="0"/>
      <w:divBdr>
        <w:top w:val="none" w:sz="0" w:space="0" w:color="auto"/>
        <w:left w:val="none" w:sz="0" w:space="0" w:color="auto"/>
        <w:bottom w:val="none" w:sz="0" w:space="0" w:color="auto"/>
        <w:right w:val="none" w:sz="0" w:space="0" w:color="auto"/>
      </w:divBdr>
    </w:div>
    <w:div w:id="1668173870">
      <w:bodyDiv w:val="1"/>
      <w:marLeft w:val="0"/>
      <w:marRight w:val="0"/>
      <w:marTop w:val="0"/>
      <w:marBottom w:val="0"/>
      <w:divBdr>
        <w:top w:val="none" w:sz="0" w:space="0" w:color="auto"/>
        <w:left w:val="none" w:sz="0" w:space="0" w:color="auto"/>
        <w:bottom w:val="none" w:sz="0" w:space="0" w:color="auto"/>
        <w:right w:val="none" w:sz="0" w:space="0" w:color="auto"/>
      </w:divBdr>
      <w:divsChild>
        <w:div w:id="1611011897">
          <w:marLeft w:val="0"/>
          <w:marRight w:val="0"/>
          <w:marTop w:val="0"/>
          <w:marBottom w:val="0"/>
          <w:divBdr>
            <w:top w:val="none" w:sz="0" w:space="0" w:color="auto"/>
            <w:left w:val="none" w:sz="0" w:space="0" w:color="auto"/>
            <w:bottom w:val="none" w:sz="0" w:space="0" w:color="auto"/>
            <w:right w:val="none" w:sz="0" w:space="0" w:color="auto"/>
          </w:divBdr>
        </w:div>
      </w:divsChild>
    </w:div>
    <w:div w:id="1745492499">
      <w:bodyDiv w:val="1"/>
      <w:marLeft w:val="0"/>
      <w:marRight w:val="0"/>
      <w:marTop w:val="0"/>
      <w:marBottom w:val="0"/>
      <w:divBdr>
        <w:top w:val="none" w:sz="0" w:space="0" w:color="auto"/>
        <w:left w:val="none" w:sz="0" w:space="0" w:color="auto"/>
        <w:bottom w:val="none" w:sz="0" w:space="0" w:color="auto"/>
        <w:right w:val="none" w:sz="0" w:space="0" w:color="auto"/>
      </w:divBdr>
    </w:div>
    <w:div w:id="1824464237">
      <w:bodyDiv w:val="1"/>
      <w:marLeft w:val="0"/>
      <w:marRight w:val="0"/>
      <w:marTop w:val="0"/>
      <w:marBottom w:val="0"/>
      <w:divBdr>
        <w:top w:val="none" w:sz="0" w:space="0" w:color="auto"/>
        <w:left w:val="none" w:sz="0" w:space="0" w:color="auto"/>
        <w:bottom w:val="none" w:sz="0" w:space="0" w:color="auto"/>
        <w:right w:val="none" w:sz="0" w:space="0" w:color="auto"/>
      </w:divBdr>
    </w:div>
    <w:div w:id="1830169948">
      <w:bodyDiv w:val="1"/>
      <w:marLeft w:val="0"/>
      <w:marRight w:val="0"/>
      <w:marTop w:val="0"/>
      <w:marBottom w:val="0"/>
      <w:divBdr>
        <w:top w:val="none" w:sz="0" w:space="0" w:color="auto"/>
        <w:left w:val="none" w:sz="0" w:space="0" w:color="auto"/>
        <w:bottom w:val="none" w:sz="0" w:space="0" w:color="auto"/>
        <w:right w:val="none" w:sz="0" w:space="0" w:color="auto"/>
      </w:divBdr>
    </w:div>
    <w:div w:id="1833375843">
      <w:bodyDiv w:val="1"/>
      <w:marLeft w:val="0"/>
      <w:marRight w:val="0"/>
      <w:marTop w:val="0"/>
      <w:marBottom w:val="0"/>
      <w:divBdr>
        <w:top w:val="none" w:sz="0" w:space="0" w:color="auto"/>
        <w:left w:val="none" w:sz="0" w:space="0" w:color="auto"/>
        <w:bottom w:val="none" w:sz="0" w:space="0" w:color="auto"/>
        <w:right w:val="none" w:sz="0" w:space="0" w:color="auto"/>
      </w:divBdr>
    </w:div>
    <w:div w:id="1834372158">
      <w:bodyDiv w:val="1"/>
      <w:marLeft w:val="0"/>
      <w:marRight w:val="0"/>
      <w:marTop w:val="0"/>
      <w:marBottom w:val="0"/>
      <w:divBdr>
        <w:top w:val="none" w:sz="0" w:space="0" w:color="auto"/>
        <w:left w:val="none" w:sz="0" w:space="0" w:color="auto"/>
        <w:bottom w:val="none" w:sz="0" w:space="0" w:color="auto"/>
        <w:right w:val="none" w:sz="0" w:space="0" w:color="auto"/>
      </w:divBdr>
    </w:div>
    <w:div w:id="1959025544">
      <w:bodyDiv w:val="1"/>
      <w:marLeft w:val="0"/>
      <w:marRight w:val="0"/>
      <w:marTop w:val="0"/>
      <w:marBottom w:val="0"/>
      <w:divBdr>
        <w:top w:val="none" w:sz="0" w:space="0" w:color="auto"/>
        <w:left w:val="none" w:sz="0" w:space="0" w:color="auto"/>
        <w:bottom w:val="none" w:sz="0" w:space="0" w:color="auto"/>
        <w:right w:val="none" w:sz="0" w:space="0" w:color="auto"/>
      </w:divBdr>
    </w:div>
    <w:div w:id="1967539101">
      <w:bodyDiv w:val="1"/>
      <w:marLeft w:val="0"/>
      <w:marRight w:val="0"/>
      <w:marTop w:val="0"/>
      <w:marBottom w:val="0"/>
      <w:divBdr>
        <w:top w:val="none" w:sz="0" w:space="0" w:color="auto"/>
        <w:left w:val="none" w:sz="0" w:space="0" w:color="auto"/>
        <w:bottom w:val="none" w:sz="0" w:space="0" w:color="auto"/>
        <w:right w:val="none" w:sz="0" w:space="0" w:color="auto"/>
      </w:divBdr>
    </w:div>
    <w:div w:id="1970234141">
      <w:bodyDiv w:val="1"/>
      <w:marLeft w:val="0"/>
      <w:marRight w:val="0"/>
      <w:marTop w:val="0"/>
      <w:marBottom w:val="0"/>
      <w:divBdr>
        <w:top w:val="none" w:sz="0" w:space="0" w:color="auto"/>
        <w:left w:val="none" w:sz="0" w:space="0" w:color="auto"/>
        <w:bottom w:val="none" w:sz="0" w:space="0" w:color="auto"/>
        <w:right w:val="none" w:sz="0" w:space="0" w:color="auto"/>
      </w:divBdr>
    </w:div>
    <w:div w:id="2034500658">
      <w:bodyDiv w:val="1"/>
      <w:marLeft w:val="0"/>
      <w:marRight w:val="0"/>
      <w:marTop w:val="0"/>
      <w:marBottom w:val="0"/>
      <w:divBdr>
        <w:top w:val="none" w:sz="0" w:space="0" w:color="auto"/>
        <w:left w:val="none" w:sz="0" w:space="0" w:color="auto"/>
        <w:bottom w:val="none" w:sz="0" w:space="0" w:color="auto"/>
        <w:right w:val="none" w:sz="0" w:space="0" w:color="auto"/>
      </w:divBdr>
    </w:div>
    <w:div w:id="2050833938">
      <w:bodyDiv w:val="1"/>
      <w:marLeft w:val="0"/>
      <w:marRight w:val="0"/>
      <w:marTop w:val="0"/>
      <w:marBottom w:val="0"/>
      <w:divBdr>
        <w:top w:val="none" w:sz="0" w:space="0" w:color="auto"/>
        <w:left w:val="none" w:sz="0" w:space="0" w:color="auto"/>
        <w:bottom w:val="none" w:sz="0" w:space="0" w:color="auto"/>
        <w:right w:val="none" w:sz="0" w:space="0" w:color="auto"/>
      </w:divBdr>
    </w:div>
    <w:div w:id="2089620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gloeragonzalez@g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FE26C4-6DA8-4F6C-BEE0-C30D16A4B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8686</Words>
  <Characters>47773</Characters>
  <Application>Microsoft Office Word</Application>
  <DocSecurity>0</DocSecurity>
  <Lines>398</Lines>
  <Paragraphs>112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56347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dc:creator>
  <cp:keywords/>
  <dc:description/>
  <cp:lastModifiedBy>Usuario</cp:lastModifiedBy>
  <cp:revision>8</cp:revision>
  <cp:lastPrinted>2022-11-04T18:51:00Z</cp:lastPrinted>
  <dcterms:created xsi:type="dcterms:W3CDTF">2022-11-01T17:23:00Z</dcterms:created>
  <dcterms:modified xsi:type="dcterms:W3CDTF">2022-11-04T18:53:00Z</dcterms:modified>
</cp:coreProperties>
</file>